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b"/>
        <w:rPr>
          <w:rFonts w:ascii="Times New Roman" w:hAnsi="Times New Roman"/>
          <w:b w:val="0"/>
          <w:bCs w:val="0"/>
          <w:sz w:val="28"/>
          <w:szCs w:val="28"/>
        </w:rPr>
      </w:pPr>
    </w:p>
    <w:p w:rsidR="00950311" w:rsidRPr="00C60AAA" w:rsidRDefault="00950311" w:rsidP="00950311">
      <w:pPr>
        <w:pStyle w:val="af9"/>
        <w:rPr>
          <w:rFonts w:ascii="Times New Roman" w:hAnsi="Times New Roman"/>
          <w:sz w:val="28"/>
          <w:szCs w:val="28"/>
        </w:rPr>
      </w:pPr>
    </w:p>
    <w:p w:rsidR="00950311" w:rsidRPr="00C60AAA" w:rsidRDefault="00950311" w:rsidP="00950311">
      <w:pPr>
        <w:pStyle w:val="af9"/>
        <w:rPr>
          <w:rFonts w:ascii="Times New Roman" w:hAnsi="Times New Roman"/>
          <w:sz w:val="28"/>
          <w:szCs w:val="28"/>
        </w:rPr>
      </w:pPr>
    </w:p>
    <w:p w:rsidR="00950311" w:rsidRDefault="00950311" w:rsidP="00950311">
      <w:pPr>
        <w:pStyle w:val="afb"/>
        <w:rPr>
          <w:rFonts w:ascii="Times New Roman" w:hAnsi="Times New Roman"/>
          <w:b w:val="0"/>
          <w:bCs w:val="0"/>
          <w:sz w:val="28"/>
          <w:szCs w:val="28"/>
        </w:rPr>
      </w:pPr>
    </w:p>
    <w:p w:rsidR="009D68B6" w:rsidRPr="00164DE8" w:rsidRDefault="009D68B6" w:rsidP="009D68B6">
      <w:pPr>
        <w:pStyle w:val="af9"/>
      </w:pPr>
    </w:p>
    <w:p w:rsidR="00164DE8" w:rsidRPr="00164DE8" w:rsidRDefault="00164DE8" w:rsidP="00164DE8">
      <w:pPr>
        <w:jc w:val="center"/>
      </w:pPr>
    </w:p>
    <w:p w:rsidR="00164DE8" w:rsidRPr="00164DE8" w:rsidRDefault="00164DE8" w:rsidP="00164DE8">
      <w:pPr>
        <w:pStyle w:val="3"/>
        <w:tabs>
          <w:tab w:val="left" w:pos="10332"/>
        </w:tabs>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50311" w:rsidRPr="00C60AAA" w:rsidRDefault="00950311" w:rsidP="00950311">
      <w:pPr>
        <w:pStyle w:val="afb"/>
        <w:rPr>
          <w:rFonts w:ascii="Times New Roman" w:hAnsi="Times New Roman"/>
          <w:b w:val="0"/>
          <w:bCs w:val="0"/>
          <w:sz w:val="28"/>
          <w:szCs w:val="28"/>
        </w:rPr>
      </w:pPr>
    </w:p>
    <w:p w:rsidR="009D68B6" w:rsidRDefault="009D68B6" w:rsidP="009D68B6">
      <w:pPr>
        <w:autoSpaceDE w:val="0"/>
        <w:autoSpaceDN w:val="0"/>
        <w:adjustRightInd w:val="0"/>
        <w:spacing w:line="360" w:lineRule="auto"/>
        <w:jc w:val="center"/>
        <w:rPr>
          <w:b/>
          <w:bCs/>
          <w:sz w:val="28"/>
          <w:szCs w:val="28"/>
        </w:rPr>
      </w:pPr>
      <w:r>
        <w:rPr>
          <w:b/>
          <w:bCs/>
          <w:sz w:val="28"/>
          <w:szCs w:val="28"/>
        </w:rPr>
        <w:t xml:space="preserve">для </w:t>
      </w:r>
      <w:r w:rsidR="004436A0">
        <w:rPr>
          <w:b/>
          <w:bCs/>
          <w:sz w:val="28"/>
          <w:szCs w:val="28"/>
        </w:rPr>
        <w:t>строительства</w:t>
      </w:r>
      <w:r>
        <w:rPr>
          <w:b/>
          <w:bCs/>
          <w:sz w:val="28"/>
          <w:szCs w:val="28"/>
        </w:rPr>
        <w:t xml:space="preserve"> объекта</w:t>
      </w:r>
    </w:p>
    <w:p w:rsidR="00E90B0D" w:rsidRPr="00BB4A92" w:rsidRDefault="00E90B0D" w:rsidP="00E90B0D">
      <w:pPr>
        <w:suppressAutoHyphens w:val="0"/>
        <w:autoSpaceDE w:val="0"/>
        <w:autoSpaceDN w:val="0"/>
        <w:adjustRightInd w:val="0"/>
        <w:jc w:val="center"/>
        <w:rPr>
          <w:b/>
          <w:bCs/>
          <w:color w:val="000000" w:themeColor="text1"/>
          <w:sz w:val="28"/>
          <w:szCs w:val="28"/>
        </w:rPr>
      </w:pPr>
      <w:r>
        <w:rPr>
          <w:b/>
          <w:sz w:val="28"/>
          <w:szCs w:val="28"/>
        </w:rPr>
        <w:t xml:space="preserve">6581П </w:t>
      </w:r>
      <w:r w:rsidRPr="00AB604E">
        <w:rPr>
          <w:b/>
          <w:color w:val="000000" w:themeColor="text1"/>
          <w:sz w:val="28"/>
          <w:szCs w:val="28"/>
          <w:lang w:eastAsia="ja-JP"/>
        </w:rPr>
        <w:t>«</w:t>
      </w:r>
      <w:r w:rsidRPr="00AB604E">
        <w:rPr>
          <w:b/>
          <w:color w:val="000000" w:themeColor="text1"/>
          <w:sz w:val="28"/>
          <w:szCs w:val="28"/>
        </w:rPr>
        <w:t>Сбор нефти и газа со скважин №№ 410, 411, 418, 419, 423 Боровского месторождения</w:t>
      </w:r>
      <w:r w:rsidRPr="00AB604E">
        <w:rPr>
          <w:b/>
          <w:color w:val="000000" w:themeColor="text1"/>
          <w:sz w:val="28"/>
          <w:szCs w:val="28"/>
          <w:lang w:eastAsia="ja-JP"/>
        </w:rPr>
        <w:t>»</w:t>
      </w:r>
    </w:p>
    <w:p w:rsidR="00E90B0D" w:rsidRDefault="00E90B0D" w:rsidP="00E90B0D">
      <w:pPr>
        <w:suppressAutoHyphens w:val="0"/>
        <w:autoSpaceDE w:val="0"/>
        <w:autoSpaceDN w:val="0"/>
        <w:adjustRightInd w:val="0"/>
        <w:jc w:val="center"/>
        <w:rPr>
          <w:lang w:eastAsia="ru-RU"/>
        </w:rPr>
      </w:pPr>
    </w:p>
    <w:p w:rsidR="00CC0607" w:rsidRPr="008F3021" w:rsidRDefault="00E90B0D" w:rsidP="00E90B0D">
      <w:pPr>
        <w:autoSpaceDE w:val="0"/>
        <w:autoSpaceDN w:val="0"/>
        <w:adjustRightInd w:val="0"/>
        <w:spacing w:line="360" w:lineRule="auto"/>
        <w:jc w:val="center"/>
        <w:rPr>
          <w:bCs/>
          <w:sz w:val="26"/>
          <w:szCs w:val="26"/>
        </w:rPr>
      </w:pPr>
      <w:r>
        <w:rPr>
          <w:lang w:eastAsia="ru-RU"/>
        </w:rPr>
        <w:t>в границах сельского поселенияСергиевскСергиевского</w:t>
      </w:r>
      <w:r w:rsidRPr="00914A94">
        <w:rPr>
          <w:lang w:eastAsia="ru-RU"/>
        </w:rPr>
        <w:t xml:space="preserve"> района</w:t>
      </w:r>
    </w:p>
    <w:p w:rsidR="009A24A2" w:rsidRPr="001C66D7" w:rsidRDefault="009A24A2" w:rsidP="001C66D7">
      <w:pPr>
        <w:autoSpaceDE w:val="0"/>
        <w:autoSpaceDN w:val="0"/>
        <w:adjustRightInd w:val="0"/>
        <w:spacing w:line="360" w:lineRule="auto"/>
        <w:jc w:val="center"/>
        <w:rPr>
          <w:bCs/>
        </w:rPr>
      </w:pPr>
    </w:p>
    <w:p w:rsidR="00AA504C" w:rsidRDefault="00AA504C" w:rsidP="00AA504C">
      <w:pPr>
        <w:pStyle w:val="afb"/>
        <w:tabs>
          <w:tab w:val="right" w:pos="9356"/>
        </w:tabs>
        <w:jc w:val="left"/>
        <w:rPr>
          <w:rFonts w:ascii="Times New Roman" w:hAnsi="Times New Roman"/>
          <w:sz w:val="28"/>
          <w:szCs w:val="28"/>
        </w:rPr>
      </w:pPr>
    </w:p>
    <w:p w:rsidR="006575C1" w:rsidRPr="006575C1" w:rsidRDefault="006575C1" w:rsidP="006575C1">
      <w:pPr>
        <w:pStyle w:val="af9"/>
      </w:pPr>
    </w:p>
    <w:p w:rsidR="00164DE8" w:rsidRPr="00A87185" w:rsidRDefault="00164DE8" w:rsidP="00164DE8">
      <w:pPr>
        <w:tabs>
          <w:tab w:val="left" w:pos="2922"/>
        </w:tabs>
        <w:jc w:val="center"/>
        <w:rPr>
          <w:b/>
          <w:iCs/>
          <w:sz w:val="32"/>
          <w:szCs w:val="32"/>
        </w:rPr>
      </w:pPr>
      <w:r w:rsidRPr="00A87185">
        <w:rPr>
          <w:b/>
          <w:iCs/>
          <w:sz w:val="28"/>
          <w:szCs w:val="28"/>
        </w:rPr>
        <w:t xml:space="preserve">Книга </w:t>
      </w:r>
      <w:r w:rsidR="007C2245">
        <w:rPr>
          <w:b/>
          <w:iCs/>
          <w:sz w:val="28"/>
          <w:szCs w:val="28"/>
        </w:rPr>
        <w:t>3</w:t>
      </w:r>
      <w:r w:rsidRPr="00A87185">
        <w:rPr>
          <w:b/>
          <w:iCs/>
          <w:sz w:val="28"/>
          <w:szCs w:val="28"/>
        </w:rPr>
        <w:t xml:space="preserve">. </w:t>
      </w:r>
      <w:r w:rsidR="00F65E3F">
        <w:rPr>
          <w:b/>
          <w:iCs/>
          <w:sz w:val="28"/>
          <w:szCs w:val="28"/>
        </w:rPr>
        <w:t>Проект межевания</w:t>
      </w:r>
      <w:r>
        <w:rPr>
          <w:b/>
          <w:iCs/>
          <w:sz w:val="28"/>
          <w:szCs w:val="28"/>
        </w:rPr>
        <w:t xml:space="preserve"> территории </w:t>
      </w:r>
    </w:p>
    <w:p w:rsidR="00AA504C" w:rsidRDefault="00AA504C" w:rsidP="00AA504C">
      <w:pPr>
        <w:pStyle w:val="afb"/>
        <w:tabs>
          <w:tab w:val="right" w:pos="9356"/>
        </w:tabs>
        <w:jc w:val="left"/>
        <w:rPr>
          <w:rFonts w:ascii="Times New Roman" w:hAnsi="Times New Roman"/>
          <w:sz w:val="28"/>
          <w:szCs w:val="28"/>
        </w:rPr>
      </w:pPr>
    </w:p>
    <w:p w:rsidR="00AA504C" w:rsidRDefault="00AA504C" w:rsidP="00AA504C">
      <w:pPr>
        <w:pStyle w:val="afb"/>
        <w:tabs>
          <w:tab w:val="right" w:pos="9356"/>
        </w:tabs>
        <w:jc w:val="left"/>
        <w:rPr>
          <w:rFonts w:ascii="Times New Roman" w:hAnsi="Times New Roman"/>
          <w:sz w:val="28"/>
          <w:szCs w:val="28"/>
        </w:rPr>
      </w:pPr>
    </w:p>
    <w:p w:rsidR="004436A0" w:rsidRDefault="004436A0" w:rsidP="004436A0">
      <w:pPr>
        <w:pStyle w:val="af9"/>
      </w:pPr>
    </w:p>
    <w:p w:rsidR="004436A0" w:rsidRPr="00C56767" w:rsidRDefault="004436A0" w:rsidP="004436A0">
      <w:pPr>
        <w:pStyle w:val="af9"/>
      </w:pPr>
    </w:p>
    <w:tbl>
      <w:tblPr>
        <w:tblStyle w:val="aff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2728"/>
        <w:gridCol w:w="3191"/>
      </w:tblGrid>
      <w:tr w:rsidR="003E52DB" w:rsidRPr="00424016" w:rsidTr="003E52DB">
        <w:trPr>
          <w:trHeight w:val="1106"/>
          <w:jc w:val="center"/>
        </w:trPr>
        <w:tc>
          <w:tcPr>
            <w:tcW w:w="3652" w:type="dxa"/>
            <w:vAlign w:val="center"/>
          </w:tcPr>
          <w:p w:rsidR="003E52DB" w:rsidRPr="00424016" w:rsidRDefault="003E52DB" w:rsidP="003E52DB">
            <w:pPr>
              <w:autoSpaceDE w:val="0"/>
              <w:autoSpaceDN w:val="0"/>
              <w:adjustRightInd w:val="0"/>
              <w:jc w:val="center"/>
              <w:rPr>
                <w:bCs/>
              </w:rPr>
            </w:pPr>
            <w:r w:rsidRPr="00424016">
              <w:rPr>
                <w:bCs/>
              </w:rPr>
              <w:t>Главный инженер</w:t>
            </w:r>
          </w:p>
        </w:tc>
        <w:tc>
          <w:tcPr>
            <w:tcW w:w="2728" w:type="dxa"/>
            <w:vAlign w:val="center"/>
          </w:tcPr>
          <w:p w:rsidR="003E52DB" w:rsidRPr="00424016" w:rsidRDefault="003E52DB" w:rsidP="003E52DB">
            <w:pPr>
              <w:pStyle w:val="afb"/>
              <w:tabs>
                <w:tab w:val="right" w:pos="9356"/>
              </w:tabs>
              <w:rPr>
                <w:rFonts w:ascii="Times New Roman" w:hAnsi="Times New Roman"/>
                <w:b w:val="0"/>
                <w:sz w:val="24"/>
                <w:szCs w:val="24"/>
                <w:lang w:eastAsia="ar-SA"/>
              </w:rPr>
            </w:pPr>
            <w:r>
              <w:rPr>
                <w:noProof/>
              </w:rPr>
              <w:drawing>
                <wp:inline distT="0" distB="0" distL="0" distR="0">
                  <wp:extent cx="1117288" cy="681238"/>
                  <wp:effectExtent l="0" t="0" r="6985" b="508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7973" cy="681656"/>
                          </a:xfrm>
                          <a:prstGeom prst="rect">
                            <a:avLst/>
                          </a:prstGeom>
                          <a:noFill/>
                          <a:ln>
                            <a:noFill/>
                          </a:ln>
                        </pic:spPr>
                      </pic:pic>
                    </a:graphicData>
                  </a:graphic>
                </wp:inline>
              </w:drawing>
            </w:r>
            <w:r w:rsidR="007B1F23" w:rsidRPr="007B1F23">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34.45pt;margin-top:52.6pt;width:116.15pt;height:35.5pt;z-index:251659264;visibility:visible;mso-wrap-style:non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" stroked="f">
                  <v:textbox style="mso-fit-shape-to-text:t">
                    <w:txbxContent>
                      <w:p w:rsidR="00733432" w:rsidRDefault="00733432" w:rsidP="003E52DB">
                        <w:r>
                          <w:rPr>
                            <w:b/>
                            <w:noProof/>
                            <w:lang w:eastAsia="ru-RU"/>
                          </w:rPr>
                          <w:drawing>
                            <wp:inline distT="0" distB="0" distL="0" distR="0">
                              <wp:extent cx="1359673" cy="789487"/>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71226" cy="796195"/>
                                      </a:xfrm>
                                      <a:prstGeom prst="rect">
                                        <a:avLst/>
                                      </a:prstGeom>
                                    </pic:spPr>
                                  </pic:pic>
                                </a:graphicData>
                              </a:graphic>
                            </wp:inline>
                          </w:drawing>
                        </w:r>
                      </w:p>
                    </w:txbxContent>
                  </v:textbox>
                </v:shape>
              </w:pict>
            </w:r>
          </w:p>
        </w:tc>
        <w:tc>
          <w:tcPr>
            <w:tcW w:w="3191" w:type="dxa"/>
            <w:vAlign w:val="center"/>
          </w:tcPr>
          <w:p w:rsidR="003E52DB" w:rsidRPr="00424016" w:rsidRDefault="003E52DB" w:rsidP="003E52DB">
            <w:pPr>
              <w:pStyle w:val="afb"/>
              <w:tabs>
                <w:tab w:val="right" w:pos="9356"/>
              </w:tabs>
              <w:rPr>
                <w:rFonts w:ascii="Times New Roman" w:hAnsi="Times New Roman"/>
                <w:b w:val="0"/>
                <w:sz w:val="24"/>
                <w:szCs w:val="24"/>
                <w:lang w:eastAsia="ar-SA"/>
              </w:rPr>
            </w:pPr>
            <w:r w:rsidRPr="00424016">
              <w:rPr>
                <w:rFonts w:ascii="Times New Roman" w:hAnsi="Times New Roman"/>
                <w:b w:val="0"/>
                <w:sz w:val="24"/>
                <w:szCs w:val="24"/>
                <w:lang w:eastAsia="ar-SA"/>
              </w:rPr>
              <w:t>Д</w:t>
            </w:r>
            <w:r>
              <w:rPr>
                <w:rFonts w:ascii="Times New Roman" w:hAnsi="Times New Roman"/>
                <w:b w:val="0"/>
                <w:sz w:val="24"/>
                <w:szCs w:val="24"/>
                <w:lang w:eastAsia="ar-SA"/>
              </w:rPr>
              <w:t>.В. Кашаев</w:t>
            </w:r>
          </w:p>
        </w:tc>
      </w:tr>
      <w:tr w:rsidR="003E52DB" w:rsidRPr="00424016" w:rsidTr="003E52DB">
        <w:trPr>
          <w:trHeight w:val="1106"/>
          <w:jc w:val="center"/>
        </w:trPr>
        <w:tc>
          <w:tcPr>
            <w:tcW w:w="3652" w:type="dxa"/>
            <w:vAlign w:val="center"/>
          </w:tcPr>
          <w:p w:rsidR="003E52DB" w:rsidRPr="00424016" w:rsidRDefault="00793045" w:rsidP="003E52DB">
            <w:pPr>
              <w:autoSpaceDE w:val="0"/>
              <w:autoSpaceDN w:val="0"/>
              <w:adjustRightInd w:val="0"/>
              <w:jc w:val="center"/>
              <w:rPr>
                <w:bCs/>
              </w:rPr>
            </w:pPr>
            <w:r w:rsidRPr="00577EB3">
              <w:rPr>
                <w:bCs/>
                <w:color w:val="000000"/>
                <w:shd w:val="clear" w:color="auto" w:fill="FCFCFC"/>
              </w:rPr>
              <w:t>Заместитель главного инженера по инжинирингу - начальник управления инжиниринга обустройства месторождений</w:t>
            </w:r>
          </w:p>
          <w:p w:rsidR="003E52DB" w:rsidRPr="00424016" w:rsidRDefault="003E52DB" w:rsidP="003E52DB">
            <w:pPr>
              <w:pStyle w:val="afb"/>
              <w:tabs>
                <w:tab w:val="right" w:pos="9356"/>
              </w:tabs>
              <w:rPr>
                <w:rFonts w:ascii="Times New Roman" w:hAnsi="Times New Roman"/>
                <w:b w:val="0"/>
                <w:sz w:val="24"/>
                <w:szCs w:val="24"/>
                <w:lang w:eastAsia="ar-SA"/>
              </w:rPr>
            </w:pPr>
          </w:p>
        </w:tc>
        <w:tc>
          <w:tcPr>
            <w:tcW w:w="2728" w:type="dxa"/>
            <w:vAlign w:val="center"/>
          </w:tcPr>
          <w:p w:rsidR="003E52DB" w:rsidRPr="00424016" w:rsidRDefault="003E52DB" w:rsidP="003E52DB">
            <w:pPr>
              <w:pStyle w:val="afb"/>
              <w:tabs>
                <w:tab w:val="right" w:pos="9356"/>
              </w:tabs>
              <w:rPr>
                <w:rFonts w:ascii="Times New Roman" w:hAnsi="Times New Roman"/>
                <w:b w:val="0"/>
                <w:sz w:val="24"/>
                <w:szCs w:val="24"/>
                <w:lang w:eastAsia="ar-SA"/>
              </w:rPr>
            </w:pPr>
          </w:p>
        </w:tc>
        <w:tc>
          <w:tcPr>
            <w:tcW w:w="3191" w:type="dxa"/>
            <w:vAlign w:val="center"/>
          </w:tcPr>
          <w:p w:rsidR="003E52DB" w:rsidRPr="00424016" w:rsidRDefault="00793045" w:rsidP="003E52DB">
            <w:pPr>
              <w:pStyle w:val="afb"/>
              <w:tabs>
                <w:tab w:val="right" w:pos="9356"/>
              </w:tabs>
              <w:rPr>
                <w:rFonts w:ascii="Times New Roman" w:hAnsi="Times New Roman"/>
                <w:b w:val="0"/>
                <w:sz w:val="24"/>
                <w:szCs w:val="24"/>
                <w:lang w:eastAsia="ar-SA"/>
              </w:rPr>
            </w:pPr>
            <w:r w:rsidRPr="00577EB3">
              <w:rPr>
                <w:rFonts w:ascii="Times New Roman" w:hAnsi="Times New Roman"/>
                <w:b w:val="0"/>
                <w:sz w:val="24"/>
                <w:szCs w:val="24"/>
              </w:rPr>
              <w:t>А.Н. Пантелеев</w:t>
            </w:r>
          </w:p>
        </w:tc>
      </w:tr>
    </w:tbl>
    <w:p w:rsidR="004436A0" w:rsidRDefault="004436A0" w:rsidP="004436A0">
      <w:pPr>
        <w:pStyle w:val="afb"/>
        <w:tabs>
          <w:tab w:val="right" w:pos="9356"/>
        </w:tabs>
        <w:jc w:val="left"/>
        <w:rPr>
          <w:rFonts w:ascii="Times New Roman" w:hAnsi="Times New Roman"/>
          <w:sz w:val="28"/>
          <w:szCs w:val="28"/>
        </w:rPr>
      </w:pPr>
    </w:p>
    <w:p w:rsidR="00A227F5" w:rsidRDefault="00A227F5" w:rsidP="00950311">
      <w:pPr>
        <w:pStyle w:val="af9"/>
        <w:jc w:val="center"/>
        <w:rPr>
          <w:rFonts w:ascii="Times New Roman" w:hAnsi="Times New Roman"/>
          <w:b/>
        </w:rPr>
      </w:pPr>
    </w:p>
    <w:p w:rsidR="00164DE8" w:rsidRDefault="00164DE8" w:rsidP="00950311">
      <w:pPr>
        <w:pStyle w:val="af9"/>
        <w:jc w:val="center"/>
        <w:rPr>
          <w:rFonts w:ascii="Times New Roman" w:hAnsi="Times New Roman"/>
          <w:b/>
        </w:rPr>
      </w:pPr>
    </w:p>
    <w:p w:rsidR="00164DE8" w:rsidRDefault="00164DE8" w:rsidP="00950311">
      <w:pPr>
        <w:pStyle w:val="af9"/>
        <w:jc w:val="center"/>
        <w:rPr>
          <w:rFonts w:ascii="Times New Roman" w:hAnsi="Times New Roman"/>
          <w:b/>
        </w:rPr>
      </w:pPr>
    </w:p>
    <w:p w:rsidR="00DD2B17" w:rsidRDefault="00DD2B17" w:rsidP="00950311">
      <w:pPr>
        <w:pStyle w:val="af9"/>
        <w:jc w:val="center"/>
        <w:rPr>
          <w:rFonts w:ascii="Times New Roman" w:hAnsi="Times New Roman"/>
          <w:b/>
        </w:rPr>
      </w:pPr>
    </w:p>
    <w:p w:rsidR="00950311" w:rsidRDefault="00950311" w:rsidP="00950311">
      <w:pPr>
        <w:pStyle w:val="af9"/>
        <w:jc w:val="center"/>
        <w:rPr>
          <w:rFonts w:ascii="Times New Roman" w:hAnsi="Times New Roman"/>
          <w:b/>
        </w:rPr>
      </w:pPr>
      <w:r w:rsidRPr="002D494E">
        <w:rPr>
          <w:rFonts w:ascii="Times New Roman" w:hAnsi="Times New Roman"/>
          <w:b/>
        </w:rPr>
        <w:t>Самара, 201</w:t>
      </w:r>
      <w:r w:rsidR="003E52DB">
        <w:rPr>
          <w:rFonts w:ascii="Times New Roman" w:hAnsi="Times New Roman"/>
          <w:b/>
        </w:rPr>
        <w:t>9</w:t>
      </w:r>
      <w:r w:rsidRPr="002D494E">
        <w:rPr>
          <w:rFonts w:ascii="Times New Roman" w:hAnsi="Times New Roman"/>
          <w:b/>
        </w:rPr>
        <w:t>г.</w:t>
      </w:r>
    </w:p>
    <w:p w:rsidR="00FD72F3" w:rsidRDefault="00FD72F3" w:rsidP="00BF6D18">
      <w:pPr>
        <w:jc w:val="center"/>
        <w:rPr>
          <w:b/>
          <w:iCs/>
          <w:sz w:val="28"/>
          <w:szCs w:val="28"/>
        </w:rPr>
      </w:pPr>
    </w:p>
    <w:p w:rsidR="00950311" w:rsidRDefault="007C2245" w:rsidP="00BF6D18">
      <w:pPr>
        <w:jc w:val="center"/>
        <w:rPr>
          <w:b/>
          <w:iCs/>
          <w:sz w:val="28"/>
          <w:szCs w:val="28"/>
        </w:rPr>
      </w:pPr>
      <w:r>
        <w:rPr>
          <w:b/>
          <w:iCs/>
          <w:sz w:val="28"/>
          <w:szCs w:val="28"/>
        </w:rPr>
        <w:lastRenderedPageBreak/>
        <w:t>Состав</w:t>
      </w:r>
      <w:r w:rsidR="004D61C0">
        <w:rPr>
          <w:b/>
          <w:iCs/>
          <w:sz w:val="28"/>
          <w:szCs w:val="28"/>
        </w:rPr>
        <w:t xml:space="preserve"> проекта </w:t>
      </w:r>
      <w:r>
        <w:rPr>
          <w:b/>
          <w:iCs/>
          <w:sz w:val="28"/>
          <w:szCs w:val="28"/>
        </w:rPr>
        <w:t>межевания</w:t>
      </w:r>
      <w:r w:rsidR="004D61C0">
        <w:rPr>
          <w:b/>
          <w:iCs/>
          <w:sz w:val="28"/>
          <w:szCs w:val="28"/>
        </w:rPr>
        <w:t xml:space="preserve"> территории</w:t>
      </w:r>
    </w:p>
    <w:p w:rsidR="009241B4" w:rsidRDefault="009241B4" w:rsidP="00BF6D18">
      <w:pPr>
        <w:jc w:val="center"/>
        <w:rPr>
          <w:b/>
          <w:sz w:val="28"/>
          <w:szCs w:val="28"/>
        </w:rPr>
      </w:pPr>
    </w:p>
    <w:tbl>
      <w:tblPr>
        <w:tblW w:w="9497" w:type="dxa"/>
        <w:tblInd w:w="108" w:type="dxa"/>
        <w:tblLayout w:type="fixed"/>
        <w:tblLook w:val="04A0"/>
      </w:tblPr>
      <w:tblGrid>
        <w:gridCol w:w="993"/>
        <w:gridCol w:w="7654"/>
        <w:gridCol w:w="850"/>
      </w:tblGrid>
      <w:tr w:rsidR="009241B4" w:rsidTr="00FD72F3">
        <w:trPr>
          <w:trHeight w:val="393"/>
        </w:trPr>
        <w:tc>
          <w:tcPr>
            <w:tcW w:w="993" w:type="dxa"/>
            <w:tcBorders>
              <w:top w:val="single" w:sz="4" w:space="0" w:color="auto"/>
              <w:left w:val="single" w:sz="4" w:space="0" w:color="auto"/>
              <w:bottom w:val="single" w:sz="4" w:space="0" w:color="auto"/>
              <w:right w:val="single" w:sz="4" w:space="0" w:color="auto"/>
            </w:tcBorders>
          </w:tcPr>
          <w:p w:rsidR="009241B4" w:rsidRDefault="009241B4" w:rsidP="00FD72F3">
            <w:pPr>
              <w:spacing w:line="360" w:lineRule="auto"/>
              <w:ind w:right="-250"/>
              <w:rPr>
                <w:b/>
              </w:rPr>
            </w:pPr>
            <w:r>
              <w:rPr>
                <w:b/>
              </w:rPr>
              <w:t>№ п/п</w:t>
            </w:r>
          </w:p>
        </w:tc>
        <w:tc>
          <w:tcPr>
            <w:tcW w:w="7654" w:type="dxa"/>
            <w:tcBorders>
              <w:top w:val="single" w:sz="4" w:space="0" w:color="auto"/>
              <w:left w:val="single" w:sz="4" w:space="0" w:color="auto"/>
              <w:bottom w:val="single" w:sz="4" w:space="0" w:color="auto"/>
              <w:right w:val="single" w:sz="4" w:space="0" w:color="auto"/>
            </w:tcBorders>
          </w:tcPr>
          <w:p w:rsidR="009241B4" w:rsidRDefault="009241B4" w:rsidP="001D0919">
            <w:pPr>
              <w:spacing w:line="360" w:lineRule="auto"/>
              <w:jc w:val="center"/>
              <w:rPr>
                <w:b/>
              </w:rPr>
            </w:pPr>
            <w:r>
              <w:rPr>
                <w:b/>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9241B4" w:rsidRDefault="009241B4" w:rsidP="00FD72F3">
            <w:pPr>
              <w:spacing w:line="360" w:lineRule="auto"/>
              <w:ind w:right="-250"/>
              <w:rPr>
                <w:b/>
              </w:rPr>
            </w:pPr>
            <w:r>
              <w:rPr>
                <w:b/>
              </w:rPr>
              <w:t>Лист</w:t>
            </w:r>
          </w:p>
        </w:tc>
      </w:tr>
      <w:tr w:rsidR="009241B4" w:rsidRPr="00080563"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hRule="exact" w:val="397"/>
        </w:trPr>
        <w:tc>
          <w:tcPr>
            <w:tcW w:w="993" w:type="dxa"/>
            <w:vAlign w:val="center"/>
          </w:tcPr>
          <w:p w:rsidR="009241B4" w:rsidRPr="003653A3" w:rsidRDefault="009241B4" w:rsidP="001D0919">
            <w:pPr>
              <w:pStyle w:val="1c"/>
              <w:jc w:val="center"/>
              <w:rPr>
                <w:sz w:val="24"/>
                <w:szCs w:val="24"/>
                <w:lang w:eastAsia="zh-CN"/>
              </w:rPr>
            </w:pPr>
          </w:p>
        </w:tc>
        <w:tc>
          <w:tcPr>
            <w:tcW w:w="7654" w:type="dxa"/>
            <w:vAlign w:val="center"/>
          </w:tcPr>
          <w:p w:rsidR="009241B4" w:rsidRPr="009241B4" w:rsidRDefault="009241B4" w:rsidP="001D0919">
            <w:pPr>
              <w:pStyle w:val="1c"/>
              <w:jc w:val="center"/>
              <w:rPr>
                <w:b/>
                <w:sz w:val="26"/>
                <w:szCs w:val="26"/>
                <w:lang w:eastAsia="zh-CN"/>
              </w:rPr>
            </w:pPr>
            <w:r w:rsidRPr="009241B4">
              <w:rPr>
                <w:b/>
                <w:sz w:val="26"/>
                <w:szCs w:val="26"/>
                <w:lang w:eastAsia="zh-CN"/>
              </w:rPr>
              <w:t xml:space="preserve">Раздел 1 </w:t>
            </w:r>
            <w:r w:rsidRPr="009241B4">
              <w:rPr>
                <w:b/>
                <w:sz w:val="26"/>
                <w:szCs w:val="26"/>
              </w:rPr>
              <w:t>"Проект межевания территории. Текстовая часть"</w:t>
            </w:r>
          </w:p>
        </w:tc>
        <w:tc>
          <w:tcPr>
            <w:tcW w:w="850" w:type="dxa"/>
            <w:vAlign w:val="center"/>
          </w:tcPr>
          <w:p w:rsidR="009241B4" w:rsidRPr="00080563" w:rsidRDefault="00BF098F" w:rsidP="001D0919">
            <w:pPr>
              <w:pStyle w:val="1c"/>
              <w:jc w:val="center"/>
              <w:rPr>
                <w:sz w:val="24"/>
                <w:szCs w:val="24"/>
                <w:lang w:eastAsia="zh-CN"/>
              </w:rPr>
            </w:pPr>
            <w:r>
              <w:rPr>
                <w:sz w:val="24"/>
                <w:szCs w:val="24"/>
                <w:lang w:eastAsia="zh-CN"/>
              </w:rPr>
              <w:t>4</w:t>
            </w:r>
          </w:p>
        </w:tc>
      </w:tr>
      <w:tr w:rsidR="008C32B1" w:rsidRPr="00080563"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hRule="exact" w:val="397"/>
        </w:trPr>
        <w:tc>
          <w:tcPr>
            <w:tcW w:w="993" w:type="dxa"/>
            <w:vAlign w:val="center"/>
          </w:tcPr>
          <w:p w:rsidR="008C32B1" w:rsidRPr="003653A3" w:rsidRDefault="008C32B1" w:rsidP="001D0919">
            <w:pPr>
              <w:pStyle w:val="1c"/>
              <w:jc w:val="center"/>
              <w:rPr>
                <w:sz w:val="24"/>
                <w:szCs w:val="24"/>
                <w:lang w:eastAsia="zh-CN"/>
              </w:rPr>
            </w:pPr>
          </w:p>
        </w:tc>
        <w:tc>
          <w:tcPr>
            <w:tcW w:w="7654" w:type="dxa"/>
            <w:vAlign w:val="center"/>
          </w:tcPr>
          <w:p w:rsidR="008C32B1" w:rsidRPr="008C32B1" w:rsidRDefault="008C32B1" w:rsidP="001D0919">
            <w:pPr>
              <w:pStyle w:val="1c"/>
              <w:jc w:val="center"/>
              <w:rPr>
                <w:b/>
                <w:sz w:val="26"/>
                <w:szCs w:val="26"/>
                <w:lang w:eastAsia="zh-CN"/>
              </w:rPr>
            </w:pPr>
            <w:r w:rsidRPr="008C32B1">
              <w:rPr>
                <w:b/>
                <w:sz w:val="26"/>
                <w:szCs w:val="26"/>
              </w:rPr>
              <w:t>Исхо</w:t>
            </w:r>
            <w:r>
              <w:rPr>
                <w:b/>
                <w:sz w:val="26"/>
                <w:szCs w:val="26"/>
              </w:rPr>
              <w:t>дно-разрешительная документация</w:t>
            </w:r>
          </w:p>
        </w:tc>
        <w:tc>
          <w:tcPr>
            <w:tcW w:w="850" w:type="dxa"/>
            <w:vAlign w:val="center"/>
          </w:tcPr>
          <w:p w:rsidR="008C32B1" w:rsidRPr="00080563" w:rsidRDefault="00BF098F" w:rsidP="001D0919">
            <w:pPr>
              <w:pStyle w:val="1c"/>
              <w:jc w:val="center"/>
              <w:rPr>
                <w:sz w:val="24"/>
                <w:szCs w:val="24"/>
                <w:lang w:eastAsia="zh-CN"/>
              </w:rPr>
            </w:pPr>
            <w:r>
              <w:rPr>
                <w:sz w:val="24"/>
                <w:szCs w:val="24"/>
                <w:lang w:eastAsia="zh-CN"/>
              </w:rPr>
              <w:t>5</w:t>
            </w:r>
          </w:p>
        </w:tc>
      </w:tr>
      <w:tr w:rsidR="008C32B1" w:rsidRPr="00080563"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hRule="exact" w:val="397"/>
        </w:trPr>
        <w:tc>
          <w:tcPr>
            <w:tcW w:w="993" w:type="dxa"/>
            <w:vAlign w:val="center"/>
          </w:tcPr>
          <w:p w:rsidR="008C32B1" w:rsidRPr="003653A3" w:rsidRDefault="008C32B1" w:rsidP="001D0919">
            <w:pPr>
              <w:pStyle w:val="1c"/>
              <w:jc w:val="center"/>
              <w:rPr>
                <w:sz w:val="24"/>
                <w:szCs w:val="24"/>
                <w:lang w:eastAsia="zh-CN"/>
              </w:rPr>
            </w:pPr>
          </w:p>
        </w:tc>
        <w:tc>
          <w:tcPr>
            <w:tcW w:w="7654" w:type="dxa"/>
            <w:vAlign w:val="center"/>
          </w:tcPr>
          <w:p w:rsidR="008C32B1" w:rsidRPr="008C32B1" w:rsidRDefault="008C32B1" w:rsidP="001D0919">
            <w:pPr>
              <w:pStyle w:val="1c"/>
              <w:jc w:val="center"/>
              <w:rPr>
                <w:b/>
                <w:sz w:val="26"/>
                <w:szCs w:val="26"/>
                <w:lang w:eastAsia="zh-CN"/>
              </w:rPr>
            </w:pPr>
            <w:r w:rsidRPr="008C32B1">
              <w:rPr>
                <w:b/>
                <w:bCs/>
                <w:sz w:val="26"/>
                <w:szCs w:val="26"/>
              </w:rPr>
              <w:t>Основание для выполнения проекта межевания</w:t>
            </w:r>
          </w:p>
        </w:tc>
        <w:tc>
          <w:tcPr>
            <w:tcW w:w="850" w:type="dxa"/>
            <w:vAlign w:val="center"/>
          </w:tcPr>
          <w:p w:rsidR="008C32B1" w:rsidRPr="00080563" w:rsidRDefault="00BF098F" w:rsidP="001D0919">
            <w:pPr>
              <w:pStyle w:val="1c"/>
              <w:jc w:val="center"/>
              <w:rPr>
                <w:sz w:val="24"/>
                <w:szCs w:val="24"/>
                <w:lang w:eastAsia="zh-CN"/>
              </w:rPr>
            </w:pPr>
            <w:r>
              <w:rPr>
                <w:sz w:val="24"/>
                <w:szCs w:val="24"/>
                <w:lang w:eastAsia="zh-CN"/>
              </w:rPr>
              <w:t>5</w:t>
            </w:r>
          </w:p>
        </w:tc>
      </w:tr>
      <w:tr w:rsidR="008C32B1" w:rsidRPr="00080563"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hRule="exact" w:val="397"/>
        </w:trPr>
        <w:tc>
          <w:tcPr>
            <w:tcW w:w="993" w:type="dxa"/>
            <w:vAlign w:val="center"/>
          </w:tcPr>
          <w:p w:rsidR="008C32B1" w:rsidRPr="003653A3" w:rsidRDefault="008C32B1" w:rsidP="001D0919">
            <w:pPr>
              <w:pStyle w:val="1c"/>
              <w:jc w:val="center"/>
              <w:rPr>
                <w:sz w:val="24"/>
                <w:szCs w:val="24"/>
                <w:lang w:eastAsia="zh-CN"/>
              </w:rPr>
            </w:pPr>
          </w:p>
        </w:tc>
        <w:tc>
          <w:tcPr>
            <w:tcW w:w="7654" w:type="dxa"/>
            <w:vAlign w:val="center"/>
          </w:tcPr>
          <w:p w:rsidR="008C32B1" w:rsidRPr="008C32B1" w:rsidRDefault="008C32B1" w:rsidP="008C32B1">
            <w:pPr>
              <w:shd w:val="clear" w:color="auto" w:fill="FFFFFF"/>
              <w:tabs>
                <w:tab w:val="left" w:pos="989"/>
                <w:tab w:val="left" w:pos="10464"/>
              </w:tabs>
              <w:spacing w:after="240"/>
              <w:ind w:firstLine="33"/>
              <w:jc w:val="center"/>
              <w:rPr>
                <w:b/>
                <w:bCs/>
                <w:sz w:val="26"/>
                <w:szCs w:val="26"/>
                <w:u w:val="single"/>
              </w:rPr>
            </w:pPr>
            <w:r w:rsidRPr="008C32B1">
              <w:rPr>
                <w:b/>
                <w:bCs/>
                <w:sz w:val="26"/>
                <w:szCs w:val="26"/>
              </w:rPr>
              <w:t>Цели и задачи выполнения проекта межевания территории</w:t>
            </w:r>
          </w:p>
          <w:p w:rsidR="008C32B1" w:rsidRPr="009241B4" w:rsidRDefault="008C32B1" w:rsidP="001D0919">
            <w:pPr>
              <w:pStyle w:val="1c"/>
              <w:jc w:val="center"/>
              <w:rPr>
                <w:b/>
                <w:sz w:val="26"/>
                <w:szCs w:val="26"/>
                <w:lang w:eastAsia="zh-CN"/>
              </w:rPr>
            </w:pPr>
          </w:p>
        </w:tc>
        <w:tc>
          <w:tcPr>
            <w:tcW w:w="850" w:type="dxa"/>
            <w:vAlign w:val="center"/>
          </w:tcPr>
          <w:p w:rsidR="008C32B1" w:rsidRPr="00080563" w:rsidRDefault="00BF098F" w:rsidP="001D0919">
            <w:pPr>
              <w:pStyle w:val="1c"/>
              <w:jc w:val="center"/>
              <w:rPr>
                <w:sz w:val="24"/>
                <w:szCs w:val="24"/>
                <w:lang w:eastAsia="zh-CN"/>
              </w:rPr>
            </w:pPr>
            <w:r>
              <w:rPr>
                <w:sz w:val="24"/>
                <w:szCs w:val="24"/>
                <w:lang w:eastAsia="zh-CN"/>
              </w:rPr>
              <w:t>5</w:t>
            </w:r>
          </w:p>
        </w:tc>
      </w:tr>
      <w:tr w:rsidR="000A61E1" w:rsidRPr="00080563"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hRule="exact" w:val="397"/>
        </w:trPr>
        <w:tc>
          <w:tcPr>
            <w:tcW w:w="993" w:type="dxa"/>
            <w:vAlign w:val="center"/>
          </w:tcPr>
          <w:p w:rsidR="000A61E1" w:rsidRPr="003653A3" w:rsidRDefault="000A61E1" w:rsidP="001D0919">
            <w:pPr>
              <w:pStyle w:val="1c"/>
              <w:jc w:val="center"/>
              <w:rPr>
                <w:sz w:val="24"/>
                <w:szCs w:val="24"/>
                <w:lang w:eastAsia="zh-CN"/>
              </w:rPr>
            </w:pPr>
          </w:p>
        </w:tc>
        <w:tc>
          <w:tcPr>
            <w:tcW w:w="7654" w:type="dxa"/>
            <w:vAlign w:val="center"/>
          </w:tcPr>
          <w:p w:rsidR="000A61E1" w:rsidRPr="000A61E1" w:rsidRDefault="000A61E1" w:rsidP="000A61E1">
            <w:pPr>
              <w:pStyle w:val="1"/>
              <w:spacing w:after="240"/>
              <w:ind w:firstLine="277"/>
              <w:rPr>
                <w:sz w:val="26"/>
                <w:szCs w:val="26"/>
              </w:rPr>
            </w:pPr>
            <w:r w:rsidRPr="000A61E1">
              <w:rPr>
                <w:sz w:val="26"/>
                <w:szCs w:val="26"/>
              </w:rPr>
              <w:t>Проектные решения</w:t>
            </w:r>
          </w:p>
          <w:p w:rsidR="000A61E1" w:rsidRPr="008C32B1" w:rsidRDefault="000A61E1" w:rsidP="008C32B1">
            <w:pPr>
              <w:shd w:val="clear" w:color="auto" w:fill="FFFFFF"/>
              <w:tabs>
                <w:tab w:val="left" w:pos="989"/>
                <w:tab w:val="left" w:pos="10464"/>
              </w:tabs>
              <w:spacing w:after="240"/>
              <w:ind w:firstLine="33"/>
              <w:jc w:val="center"/>
              <w:rPr>
                <w:b/>
                <w:bCs/>
                <w:sz w:val="26"/>
                <w:szCs w:val="26"/>
              </w:rPr>
            </w:pPr>
          </w:p>
        </w:tc>
        <w:tc>
          <w:tcPr>
            <w:tcW w:w="850" w:type="dxa"/>
            <w:vAlign w:val="center"/>
          </w:tcPr>
          <w:p w:rsidR="000A61E1" w:rsidRPr="00080563" w:rsidRDefault="00BF098F" w:rsidP="001D0919">
            <w:pPr>
              <w:pStyle w:val="1c"/>
              <w:jc w:val="center"/>
              <w:rPr>
                <w:sz w:val="24"/>
                <w:szCs w:val="24"/>
                <w:lang w:eastAsia="zh-CN"/>
              </w:rPr>
            </w:pPr>
            <w:r>
              <w:rPr>
                <w:sz w:val="24"/>
                <w:szCs w:val="24"/>
                <w:lang w:eastAsia="zh-CN"/>
              </w:rPr>
              <w:t>6</w:t>
            </w:r>
          </w:p>
        </w:tc>
      </w:tr>
      <w:tr w:rsidR="009241B4" w:rsidRPr="0070255F"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hRule="exact" w:val="688"/>
        </w:trPr>
        <w:tc>
          <w:tcPr>
            <w:tcW w:w="993" w:type="dxa"/>
            <w:vAlign w:val="center"/>
          </w:tcPr>
          <w:p w:rsidR="009241B4" w:rsidRPr="0070255F" w:rsidRDefault="009241B4" w:rsidP="009241B4">
            <w:pPr>
              <w:pStyle w:val="1c"/>
              <w:jc w:val="center"/>
              <w:rPr>
                <w:sz w:val="26"/>
                <w:szCs w:val="26"/>
                <w:lang w:eastAsia="zh-CN"/>
              </w:rPr>
            </w:pPr>
            <w:r w:rsidRPr="0070255F">
              <w:rPr>
                <w:sz w:val="26"/>
                <w:szCs w:val="26"/>
                <w:lang w:eastAsia="zh-CN"/>
              </w:rPr>
              <w:t>1.1</w:t>
            </w:r>
            <w:r>
              <w:rPr>
                <w:sz w:val="26"/>
                <w:szCs w:val="26"/>
                <w:lang w:eastAsia="zh-CN"/>
              </w:rPr>
              <w:t>.</w:t>
            </w:r>
          </w:p>
        </w:tc>
        <w:tc>
          <w:tcPr>
            <w:tcW w:w="7654" w:type="dxa"/>
            <w:vAlign w:val="center"/>
          </w:tcPr>
          <w:p w:rsidR="009241B4" w:rsidRPr="009241B4" w:rsidRDefault="009241B4" w:rsidP="009241B4">
            <w:pPr>
              <w:shd w:val="clear" w:color="auto" w:fill="FFFFFF"/>
              <w:spacing w:line="290" w:lineRule="atLeast"/>
              <w:jc w:val="both"/>
              <w:rPr>
                <w:rStyle w:val="blk"/>
                <w:color w:val="000000" w:themeColor="text1"/>
                <w:sz w:val="26"/>
                <w:szCs w:val="26"/>
              </w:rPr>
            </w:pPr>
            <w:r>
              <w:rPr>
                <w:rStyle w:val="blk"/>
                <w:color w:val="000000" w:themeColor="text1"/>
                <w:sz w:val="26"/>
                <w:szCs w:val="26"/>
              </w:rPr>
              <w:t>П</w:t>
            </w:r>
            <w:r w:rsidRPr="009241B4">
              <w:rPr>
                <w:rStyle w:val="blk"/>
                <w:color w:val="000000" w:themeColor="text1"/>
                <w:sz w:val="26"/>
                <w:szCs w:val="26"/>
              </w:rPr>
              <w:t>еречень и сведения о площади образуемых земельных участков, в том числе возможные способы их образования;</w:t>
            </w:r>
          </w:p>
          <w:p w:rsidR="009241B4" w:rsidRPr="0070255F" w:rsidRDefault="009241B4" w:rsidP="001D0919">
            <w:pPr>
              <w:pStyle w:val="1c"/>
              <w:rPr>
                <w:sz w:val="26"/>
                <w:szCs w:val="26"/>
                <w:lang w:eastAsia="zh-CN"/>
              </w:rPr>
            </w:pPr>
          </w:p>
        </w:tc>
        <w:tc>
          <w:tcPr>
            <w:tcW w:w="850" w:type="dxa"/>
            <w:vAlign w:val="center"/>
          </w:tcPr>
          <w:p w:rsidR="009241B4" w:rsidRPr="0070255F" w:rsidRDefault="00BF098F" w:rsidP="001D0919">
            <w:pPr>
              <w:pStyle w:val="1c"/>
              <w:jc w:val="center"/>
              <w:rPr>
                <w:sz w:val="26"/>
                <w:szCs w:val="26"/>
                <w:lang w:eastAsia="zh-CN"/>
              </w:rPr>
            </w:pPr>
            <w:r>
              <w:rPr>
                <w:sz w:val="26"/>
                <w:szCs w:val="26"/>
                <w:lang w:eastAsia="zh-CN"/>
              </w:rPr>
              <w:t>6</w:t>
            </w:r>
          </w:p>
        </w:tc>
      </w:tr>
      <w:tr w:rsidR="009241B4" w:rsidRPr="0070255F"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3"/>
        </w:trPr>
        <w:tc>
          <w:tcPr>
            <w:tcW w:w="993" w:type="dxa"/>
            <w:vAlign w:val="center"/>
          </w:tcPr>
          <w:p w:rsidR="009241B4" w:rsidRPr="0070255F" w:rsidRDefault="009241B4" w:rsidP="001D0919">
            <w:pPr>
              <w:pStyle w:val="1c"/>
              <w:jc w:val="center"/>
              <w:rPr>
                <w:sz w:val="26"/>
                <w:szCs w:val="26"/>
                <w:lang w:eastAsia="zh-CN"/>
              </w:rPr>
            </w:pPr>
            <w:r>
              <w:rPr>
                <w:sz w:val="26"/>
                <w:szCs w:val="26"/>
                <w:lang w:eastAsia="zh-CN"/>
              </w:rPr>
              <w:t>1.2</w:t>
            </w:r>
            <w:r w:rsidRPr="0070255F">
              <w:rPr>
                <w:sz w:val="26"/>
                <w:szCs w:val="26"/>
                <w:lang w:eastAsia="zh-CN"/>
              </w:rPr>
              <w:t>.</w:t>
            </w:r>
          </w:p>
        </w:tc>
        <w:tc>
          <w:tcPr>
            <w:tcW w:w="7654" w:type="dxa"/>
            <w:vAlign w:val="center"/>
          </w:tcPr>
          <w:p w:rsidR="009241B4" w:rsidRPr="00D7008F" w:rsidRDefault="00D7008F" w:rsidP="00D7008F">
            <w:pPr>
              <w:shd w:val="clear" w:color="auto" w:fill="FFFFFF"/>
              <w:spacing w:line="290" w:lineRule="atLeast"/>
              <w:jc w:val="both"/>
              <w:rPr>
                <w:color w:val="333333"/>
                <w:sz w:val="26"/>
                <w:szCs w:val="26"/>
              </w:rPr>
            </w:pPr>
            <w:r>
              <w:rPr>
                <w:rStyle w:val="blk"/>
                <w:color w:val="000000" w:themeColor="text1"/>
                <w:sz w:val="26"/>
                <w:szCs w:val="26"/>
              </w:rPr>
              <w:t>П</w:t>
            </w:r>
            <w:r w:rsidRPr="00D7008F">
              <w:rPr>
                <w:rStyle w:val="blk"/>
                <w:color w:val="000000" w:themeColor="text1"/>
                <w:sz w:val="26"/>
                <w:szCs w:val="26"/>
              </w:rPr>
              <w:t>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tc>
        <w:tc>
          <w:tcPr>
            <w:tcW w:w="850" w:type="dxa"/>
            <w:vAlign w:val="center"/>
          </w:tcPr>
          <w:p w:rsidR="009241B4" w:rsidRPr="0070255F" w:rsidRDefault="00D7650A" w:rsidP="001D0919">
            <w:pPr>
              <w:pStyle w:val="1c"/>
              <w:jc w:val="center"/>
              <w:rPr>
                <w:sz w:val="26"/>
                <w:szCs w:val="26"/>
                <w:lang w:eastAsia="zh-CN"/>
              </w:rPr>
            </w:pPr>
            <w:r>
              <w:rPr>
                <w:sz w:val="26"/>
                <w:szCs w:val="26"/>
                <w:lang w:eastAsia="zh-CN"/>
              </w:rPr>
              <w:t>9</w:t>
            </w:r>
          </w:p>
        </w:tc>
      </w:tr>
      <w:tr w:rsidR="009241B4" w:rsidRPr="0070255F"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3"/>
        </w:trPr>
        <w:tc>
          <w:tcPr>
            <w:tcW w:w="993" w:type="dxa"/>
            <w:vAlign w:val="center"/>
          </w:tcPr>
          <w:p w:rsidR="009241B4" w:rsidRPr="0070255F" w:rsidRDefault="00D7008F" w:rsidP="001D0919">
            <w:pPr>
              <w:pStyle w:val="1c"/>
              <w:jc w:val="center"/>
              <w:rPr>
                <w:sz w:val="26"/>
                <w:szCs w:val="26"/>
                <w:lang w:eastAsia="zh-CN"/>
              </w:rPr>
            </w:pPr>
            <w:r>
              <w:rPr>
                <w:sz w:val="26"/>
                <w:szCs w:val="26"/>
                <w:lang w:eastAsia="zh-CN"/>
              </w:rPr>
              <w:t>1.3</w:t>
            </w:r>
            <w:r w:rsidR="009241B4" w:rsidRPr="0070255F">
              <w:rPr>
                <w:sz w:val="26"/>
                <w:szCs w:val="26"/>
                <w:lang w:eastAsia="zh-CN"/>
              </w:rPr>
              <w:t>.</w:t>
            </w:r>
          </w:p>
        </w:tc>
        <w:tc>
          <w:tcPr>
            <w:tcW w:w="7654" w:type="dxa"/>
            <w:vAlign w:val="center"/>
          </w:tcPr>
          <w:p w:rsidR="009241B4" w:rsidRPr="00D7008F" w:rsidRDefault="00D7008F" w:rsidP="00D7008F">
            <w:pPr>
              <w:shd w:val="clear" w:color="auto" w:fill="FFFFFF"/>
              <w:spacing w:line="290" w:lineRule="atLeast"/>
              <w:jc w:val="both"/>
              <w:rPr>
                <w:color w:val="333333"/>
                <w:sz w:val="26"/>
                <w:szCs w:val="26"/>
              </w:rPr>
            </w:pPr>
            <w:r>
              <w:rPr>
                <w:rStyle w:val="blk"/>
                <w:color w:val="000000" w:themeColor="text1"/>
                <w:sz w:val="26"/>
                <w:szCs w:val="26"/>
              </w:rPr>
              <w:t>В</w:t>
            </w:r>
            <w:r w:rsidRPr="00D7008F">
              <w:rPr>
                <w:rStyle w:val="blk"/>
                <w:color w:val="000000" w:themeColor="text1"/>
                <w:sz w:val="26"/>
                <w:szCs w:val="26"/>
              </w:rPr>
              <w:t>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tc>
        <w:tc>
          <w:tcPr>
            <w:tcW w:w="850" w:type="dxa"/>
            <w:vAlign w:val="center"/>
          </w:tcPr>
          <w:p w:rsidR="009241B4" w:rsidRPr="0070255F" w:rsidRDefault="00D7650A" w:rsidP="001D0919">
            <w:pPr>
              <w:pStyle w:val="1c"/>
              <w:jc w:val="center"/>
              <w:rPr>
                <w:sz w:val="26"/>
                <w:szCs w:val="26"/>
                <w:lang w:eastAsia="zh-CN"/>
              </w:rPr>
            </w:pPr>
            <w:r>
              <w:rPr>
                <w:sz w:val="26"/>
                <w:szCs w:val="26"/>
                <w:lang w:eastAsia="zh-CN"/>
              </w:rPr>
              <w:t>9</w:t>
            </w:r>
          </w:p>
        </w:tc>
      </w:tr>
      <w:tr w:rsidR="009241B4" w:rsidRPr="0070255F"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3"/>
        </w:trPr>
        <w:tc>
          <w:tcPr>
            <w:tcW w:w="993" w:type="dxa"/>
            <w:vAlign w:val="center"/>
          </w:tcPr>
          <w:p w:rsidR="009241B4" w:rsidRPr="0070255F" w:rsidRDefault="00D7008F" w:rsidP="001D0919">
            <w:pPr>
              <w:pStyle w:val="1c"/>
              <w:jc w:val="center"/>
              <w:rPr>
                <w:sz w:val="26"/>
                <w:szCs w:val="26"/>
                <w:lang w:eastAsia="zh-CN"/>
              </w:rPr>
            </w:pPr>
            <w:r>
              <w:rPr>
                <w:sz w:val="26"/>
                <w:szCs w:val="26"/>
                <w:lang w:eastAsia="zh-CN"/>
              </w:rPr>
              <w:t>1.4</w:t>
            </w:r>
            <w:r w:rsidR="009241B4" w:rsidRPr="0070255F">
              <w:rPr>
                <w:sz w:val="26"/>
                <w:szCs w:val="26"/>
                <w:lang w:eastAsia="zh-CN"/>
              </w:rPr>
              <w:t>.</w:t>
            </w:r>
          </w:p>
        </w:tc>
        <w:tc>
          <w:tcPr>
            <w:tcW w:w="7654" w:type="dxa"/>
            <w:vAlign w:val="center"/>
          </w:tcPr>
          <w:p w:rsidR="009241B4" w:rsidRPr="00D7008F" w:rsidRDefault="00D7008F" w:rsidP="00D7008F">
            <w:pPr>
              <w:shd w:val="clear" w:color="auto" w:fill="FFFFFF"/>
              <w:spacing w:line="290" w:lineRule="atLeast"/>
              <w:jc w:val="both"/>
              <w:rPr>
                <w:color w:val="000000" w:themeColor="text1"/>
                <w:sz w:val="26"/>
                <w:szCs w:val="26"/>
              </w:rPr>
            </w:pPr>
            <w:r>
              <w:rPr>
                <w:rStyle w:val="blk"/>
                <w:color w:val="000000" w:themeColor="text1"/>
                <w:sz w:val="26"/>
                <w:szCs w:val="26"/>
              </w:rPr>
              <w:t>С</w:t>
            </w:r>
            <w:r w:rsidRPr="00D7008F">
              <w:rPr>
                <w:rStyle w:val="blk"/>
                <w:color w:val="000000" w:themeColor="text1"/>
                <w:sz w:val="26"/>
                <w:szCs w:val="26"/>
              </w:rPr>
              <w:t>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зон.(п. 5 введен Федеральным </w:t>
            </w:r>
            <w:hyperlink r:id="rId11" w:anchor="dst100055" w:history="1">
              <w:r w:rsidRPr="00D7008F">
                <w:rPr>
                  <w:rStyle w:val="afff1"/>
                  <w:color w:val="000000" w:themeColor="text1"/>
                  <w:sz w:val="26"/>
                  <w:szCs w:val="26"/>
                  <w:u w:val="none"/>
                </w:rPr>
                <w:t>законом</w:t>
              </w:r>
            </w:hyperlink>
            <w:r w:rsidRPr="00D7008F">
              <w:rPr>
                <w:rStyle w:val="blk"/>
                <w:color w:val="000000" w:themeColor="text1"/>
                <w:sz w:val="26"/>
                <w:szCs w:val="26"/>
              </w:rPr>
              <w:t> от 03.08.2018 N 342-ФЗ)</w:t>
            </w:r>
          </w:p>
        </w:tc>
        <w:tc>
          <w:tcPr>
            <w:tcW w:w="850" w:type="dxa"/>
            <w:vAlign w:val="center"/>
          </w:tcPr>
          <w:p w:rsidR="009241B4" w:rsidRPr="0070255F" w:rsidRDefault="00487710" w:rsidP="000A61E1">
            <w:pPr>
              <w:pStyle w:val="1c"/>
              <w:jc w:val="center"/>
              <w:rPr>
                <w:sz w:val="26"/>
                <w:szCs w:val="26"/>
                <w:lang w:eastAsia="zh-CN"/>
              </w:rPr>
            </w:pPr>
            <w:r>
              <w:rPr>
                <w:sz w:val="26"/>
                <w:szCs w:val="26"/>
                <w:lang w:eastAsia="zh-CN"/>
              </w:rPr>
              <w:t>10</w:t>
            </w:r>
          </w:p>
        </w:tc>
      </w:tr>
      <w:tr w:rsidR="000A61E1" w:rsidRPr="0070255F"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3"/>
        </w:trPr>
        <w:tc>
          <w:tcPr>
            <w:tcW w:w="993" w:type="dxa"/>
            <w:vAlign w:val="center"/>
          </w:tcPr>
          <w:p w:rsidR="000A61E1" w:rsidRDefault="000A61E1" w:rsidP="001D0919">
            <w:pPr>
              <w:pStyle w:val="1c"/>
              <w:jc w:val="center"/>
              <w:rPr>
                <w:sz w:val="26"/>
                <w:szCs w:val="26"/>
                <w:lang w:eastAsia="zh-CN"/>
              </w:rPr>
            </w:pPr>
            <w:r>
              <w:rPr>
                <w:sz w:val="26"/>
                <w:szCs w:val="26"/>
                <w:lang w:eastAsia="zh-CN"/>
              </w:rPr>
              <w:t>1.5</w:t>
            </w:r>
          </w:p>
        </w:tc>
        <w:tc>
          <w:tcPr>
            <w:tcW w:w="7654" w:type="dxa"/>
            <w:vAlign w:val="center"/>
          </w:tcPr>
          <w:p w:rsidR="000A61E1" w:rsidRPr="000A61E1" w:rsidRDefault="000A61E1" w:rsidP="00D7008F">
            <w:pPr>
              <w:shd w:val="clear" w:color="auto" w:fill="FFFFFF"/>
              <w:spacing w:line="290" w:lineRule="atLeast"/>
              <w:jc w:val="both"/>
              <w:rPr>
                <w:rStyle w:val="blk"/>
                <w:color w:val="000000" w:themeColor="text1"/>
                <w:sz w:val="26"/>
                <w:szCs w:val="26"/>
              </w:rPr>
            </w:pPr>
            <w:r w:rsidRPr="000A61E1">
              <w:rPr>
                <w:color w:val="333333"/>
                <w:sz w:val="26"/>
                <w:szCs w:val="26"/>
                <w:shd w:val="clear" w:color="auto" w:fill="FFFFFF"/>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tc>
        <w:tc>
          <w:tcPr>
            <w:tcW w:w="850" w:type="dxa"/>
            <w:vAlign w:val="center"/>
          </w:tcPr>
          <w:p w:rsidR="000A61E1" w:rsidRDefault="001879DF" w:rsidP="000A61E1">
            <w:pPr>
              <w:pStyle w:val="1c"/>
              <w:jc w:val="center"/>
              <w:rPr>
                <w:sz w:val="26"/>
                <w:szCs w:val="26"/>
                <w:lang w:eastAsia="zh-CN"/>
              </w:rPr>
            </w:pPr>
            <w:r>
              <w:rPr>
                <w:sz w:val="26"/>
                <w:szCs w:val="26"/>
                <w:lang w:eastAsia="zh-CN"/>
              </w:rPr>
              <w:t>17</w:t>
            </w:r>
          </w:p>
        </w:tc>
      </w:tr>
      <w:tr w:rsidR="001364B2" w:rsidRPr="0070255F"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3"/>
        </w:trPr>
        <w:tc>
          <w:tcPr>
            <w:tcW w:w="993" w:type="dxa"/>
            <w:vAlign w:val="center"/>
          </w:tcPr>
          <w:p w:rsidR="001364B2" w:rsidRDefault="001364B2" w:rsidP="001D0919">
            <w:pPr>
              <w:pStyle w:val="1c"/>
              <w:jc w:val="center"/>
              <w:rPr>
                <w:sz w:val="26"/>
                <w:szCs w:val="26"/>
                <w:lang w:eastAsia="zh-CN"/>
              </w:rPr>
            </w:pPr>
            <w:r>
              <w:rPr>
                <w:sz w:val="26"/>
                <w:szCs w:val="26"/>
                <w:lang w:eastAsia="zh-CN"/>
              </w:rPr>
              <w:t>1.6</w:t>
            </w:r>
          </w:p>
        </w:tc>
        <w:tc>
          <w:tcPr>
            <w:tcW w:w="7654" w:type="dxa"/>
            <w:vAlign w:val="center"/>
          </w:tcPr>
          <w:p w:rsidR="001364B2" w:rsidRPr="001364B2" w:rsidRDefault="001364B2" w:rsidP="00D7008F">
            <w:pPr>
              <w:shd w:val="clear" w:color="auto" w:fill="FFFFFF"/>
              <w:spacing w:line="290" w:lineRule="atLeast"/>
              <w:jc w:val="both"/>
              <w:rPr>
                <w:color w:val="333333"/>
                <w:sz w:val="26"/>
                <w:szCs w:val="26"/>
                <w:shd w:val="clear" w:color="auto" w:fill="FFFFFF"/>
              </w:rPr>
            </w:pPr>
            <w:r w:rsidRPr="001364B2">
              <w:rPr>
                <w:color w:val="333333"/>
                <w:sz w:val="26"/>
                <w:szCs w:val="26"/>
                <w:shd w:val="clear" w:color="auto" w:fill="FFFFFF"/>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tc>
        <w:tc>
          <w:tcPr>
            <w:tcW w:w="850" w:type="dxa"/>
            <w:vAlign w:val="center"/>
          </w:tcPr>
          <w:p w:rsidR="001364B2" w:rsidRDefault="001879DF" w:rsidP="000A61E1">
            <w:pPr>
              <w:pStyle w:val="1c"/>
              <w:jc w:val="center"/>
              <w:rPr>
                <w:sz w:val="26"/>
                <w:szCs w:val="26"/>
                <w:lang w:eastAsia="zh-CN"/>
              </w:rPr>
            </w:pPr>
            <w:r>
              <w:rPr>
                <w:sz w:val="26"/>
                <w:szCs w:val="26"/>
                <w:lang w:eastAsia="zh-CN"/>
              </w:rPr>
              <w:t>17</w:t>
            </w:r>
          </w:p>
        </w:tc>
      </w:tr>
      <w:tr w:rsidR="001364B2" w:rsidRPr="0070255F"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3"/>
        </w:trPr>
        <w:tc>
          <w:tcPr>
            <w:tcW w:w="993" w:type="dxa"/>
            <w:vAlign w:val="center"/>
          </w:tcPr>
          <w:p w:rsidR="001364B2" w:rsidRDefault="001364B2" w:rsidP="001D0919">
            <w:pPr>
              <w:pStyle w:val="1c"/>
              <w:jc w:val="center"/>
              <w:rPr>
                <w:sz w:val="26"/>
                <w:szCs w:val="26"/>
                <w:lang w:eastAsia="zh-CN"/>
              </w:rPr>
            </w:pPr>
            <w:r>
              <w:rPr>
                <w:sz w:val="26"/>
                <w:szCs w:val="26"/>
                <w:lang w:eastAsia="zh-CN"/>
              </w:rPr>
              <w:t>1.7</w:t>
            </w:r>
          </w:p>
        </w:tc>
        <w:tc>
          <w:tcPr>
            <w:tcW w:w="7654" w:type="dxa"/>
            <w:vAlign w:val="center"/>
          </w:tcPr>
          <w:p w:rsidR="001364B2" w:rsidRPr="001364B2" w:rsidRDefault="001364B2" w:rsidP="00D7008F">
            <w:pPr>
              <w:shd w:val="clear" w:color="auto" w:fill="FFFFFF"/>
              <w:spacing w:line="290" w:lineRule="atLeast"/>
              <w:jc w:val="both"/>
              <w:rPr>
                <w:color w:val="333333"/>
                <w:sz w:val="26"/>
                <w:szCs w:val="26"/>
                <w:shd w:val="clear" w:color="auto" w:fill="FFFFFF"/>
              </w:rPr>
            </w:pPr>
            <w:r w:rsidRPr="00396059">
              <w:rPr>
                <w:sz w:val="26"/>
                <w:szCs w:val="26"/>
              </w:rPr>
              <w:t>Обоснование размещения линейного объекта с учётом особых условий использования территорий и мероприятий по сохранению объектов культурного наследия</w:t>
            </w:r>
          </w:p>
        </w:tc>
        <w:tc>
          <w:tcPr>
            <w:tcW w:w="850" w:type="dxa"/>
            <w:vAlign w:val="center"/>
          </w:tcPr>
          <w:p w:rsidR="001364B2" w:rsidRDefault="001879DF" w:rsidP="000A61E1">
            <w:pPr>
              <w:pStyle w:val="1c"/>
              <w:jc w:val="center"/>
              <w:rPr>
                <w:sz w:val="26"/>
                <w:szCs w:val="26"/>
                <w:lang w:eastAsia="zh-CN"/>
              </w:rPr>
            </w:pPr>
            <w:r>
              <w:rPr>
                <w:sz w:val="26"/>
                <w:szCs w:val="26"/>
                <w:lang w:eastAsia="zh-CN"/>
              </w:rPr>
              <w:t>19</w:t>
            </w:r>
          </w:p>
        </w:tc>
      </w:tr>
      <w:tr w:rsidR="00CE7293" w:rsidRPr="0070255F"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3"/>
        </w:trPr>
        <w:tc>
          <w:tcPr>
            <w:tcW w:w="993" w:type="dxa"/>
            <w:vAlign w:val="center"/>
          </w:tcPr>
          <w:p w:rsidR="00CE7293" w:rsidRDefault="00CE7293" w:rsidP="001D0919">
            <w:pPr>
              <w:pStyle w:val="1c"/>
              <w:jc w:val="center"/>
              <w:rPr>
                <w:sz w:val="26"/>
                <w:szCs w:val="26"/>
                <w:lang w:eastAsia="zh-CN"/>
              </w:rPr>
            </w:pPr>
          </w:p>
        </w:tc>
        <w:tc>
          <w:tcPr>
            <w:tcW w:w="7654" w:type="dxa"/>
            <w:vAlign w:val="center"/>
          </w:tcPr>
          <w:p w:rsidR="00CE7293" w:rsidRPr="00396059" w:rsidRDefault="00CE7293" w:rsidP="00D7008F">
            <w:pPr>
              <w:shd w:val="clear" w:color="auto" w:fill="FFFFFF"/>
              <w:spacing w:line="290" w:lineRule="atLeast"/>
              <w:jc w:val="both"/>
              <w:rPr>
                <w:sz w:val="26"/>
                <w:szCs w:val="26"/>
              </w:rPr>
            </w:pPr>
            <w:r w:rsidRPr="00D53166">
              <w:rPr>
                <w:b/>
                <w:sz w:val="26"/>
                <w:szCs w:val="26"/>
              </w:rPr>
              <w:t>ВЫВОДЫ ПО ПРОЕКТУ</w:t>
            </w:r>
          </w:p>
        </w:tc>
        <w:tc>
          <w:tcPr>
            <w:tcW w:w="850" w:type="dxa"/>
            <w:vAlign w:val="center"/>
          </w:tcPr>
          <w:p w:rsidR="00CE7293" w:rsidRDefault="00487710" w:rsidP="001879DF">
            <w:pPr>
              <w:pStyle w:val="1c"/>
              <w:jc w:val="center"/>
              <w:rPr>
                <w:sz w:val="26"/>
                <w:szCs w:val="26"/>
                <w:lang w:eastAsia="zh-CN"/>
              </w:rPr>
            </w:pPr>
            <w:r>
              <w:rPr>
                <w:sz w:val="26"/>
                <w:szCs w:val="26"/>
                <w:lang w:eastAsia="zh-CN"/>
              </w:rPr>
              <w:t>2</w:t>
            </w:r>
            <w:r w:rsidR="001879DF">
              <w:rPr>
                <w:sz w:val="26"/>
                <w:szCs w:val="26"/>
                <w:lang w:eastAsia="zh-CN"/>
              </w:rPr>
              <w:t>1</w:t>
            </w:r>
          </w:p>
        </w:tc>
      </w:tr>
      <w:tr w:rsidR="001364B2" w:rsidRPr="0070255F"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8"/>
        </w:trPr>
        <w:tc>
          <w:tcPr>
            <w:tcW w:w="993" w:type="dxa"/>
            <w:vAlign w:val="center"/>
          </w:tcPr>
          <w:p w:rsidR="001364B2" w:rsidRPr="0070255F" w:rsidRDefault="001364B2" w:rsidP="001D0919">
            <w:pPr>
              <w:pStyle w:val="1c"/>
              <w:jc w:val="center"/>
              <w:rPr>
                <w:sz w:val="26"/>
                <w:szCs w:val="26"/>
                <w:lang w:eastAsia="zh-CN"/>
              </w:rPr>
            </w:pPr>
          </w:p>
        </w:tc>
        <w:tc>
          <w:tcPr>
            <w:tcW w:w="7654" w:type="dxa"/>
            <w:vAlign w:val="center"/>
          </w:tcPr>
          <w:p w:rsidR="001364B2" w:rsidRPr="00D7008F" w:rsidRDefault="001364B2" w:rsidP="00D7008F">
            <w:pPr>
              <w:pStyle w:val="1c"/>
              <w:jc w:val="center"/>
              <w:rPr>
                <w:sz w:val="26"/>
                <w:szCs w:val="26"/>
                <w:lang w:eastAsia="zh-CN"/>
              </w:rPr>
            </w:pPr>
            <w:r w:rsidRPr="00D7008F">
              <w:rPr>
                <w:b/>
                <w:sz w:val="26"/>
                <w:szCs w:val="26"/>
              </w:rPr>
              <w:t>Раздел 2 "</w:t>
            </w:r>
            <w:r>
              <w:rPr>
                <w:b/>
                <w:sz w:val="26"/>
                <w:szCs w:val="26"/>
              </w:rPr>
              <w:t>Проект межевания территории. Графическая часть</w:t>
            </w:r>
            <w:r w:rsidRPr="00D7008F">
              <w:rPr>
                <w:b/>
                <w:sz w:val="26"/>
                <w:szCs w:val="26"/>
              </w:rPr>
              <w:t>"</w:t>
            </w:r>
          </w:p>
        </w:tc>
        <w:tc>
          <w:tcPr>
            <w:tcW w:w="850" w:type="dxa"/>
            <w:vAlign w:val="center"/>
          </w:tcPr>
          <w:p w:rsidR="001364B2" w:rsidRPr="0070255F" w:rsidRDefault="001364B2" w:rsidP="001D0919">
            <w:pPr>
              <w:pStyle w:val="1c"/>
              <w:jc w:val="center"/>
              <w:rPr>
                <w:sz w:val="26"/>
                <w:szCs w:val="26"/>
                <w:lang w:eastAsia="zh-CN"/>
              </w:rPr>
            </w:pPr>
          </w:p>
        </w:tc>
      </w:tr>
      <w:tr w:rsidR="009241B4" w:rsidRPr="0070255F"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3"/>
        </w:trPr>
        <w:tc>
          <w:tcPr>
            <w:tcW w:w="993" w:type="dxa"/>
            <w:vAlign w:val="center"/>
          </w:tcPr>
          <w:p w:rsidR="009241B4" w:rsidRPr="0070255F" w:rsidRDefault="00D7008F" w:rsidP="001D0919">
            <w:pPr>
              <w:pStyle w:val="1c"/>
              <w:jc w:val="center"/>
              <w:rPr>
                <w:sz w:val="26"/>
                <w:szCs w:val="26"/>
                <w:lang w:eastAsia="zh-CN"/>
              </w:rPr>
            </w:pPr>
            <w:r>
              <w:rPr>
                <w:sz w:val="26"/>
                <w:szCs w:val="26"/>
                <w:lang w:eastAsia="zh-CN"/>
              </w:rPr>
              <w:t>2.1</w:t>
            </w:r>
            <w:r w:rsidR="009241B4" w:rsidRPr="0070255F">
              <w:rPr>
                <w:sz w:val="26"/>
                <w:szCs w:val="26"/>
                <w:lang w:eastAsia="zh-CN"/>
              </w:rPr>
              <w:t>.</w:t>
            </w:r>
          </w:p>
        </w:tc>
        <w:tc>
          <w:tcPr>
            <w:tcW w:w="7654" w:type="dxa"/>
            <w:vAlign w:val="center"/>
          </w:tcPr>
          <w:p w:rsidR="00535F78" w:rsidRPr="00F23882" w:rsidRDefault="00F23882" w:rsidP="00F23882">
            <w:pPr>
              <w:pStyle w:val="1"/>
              <w:ind w:left="0" w:firstLine="27"/>
              <w:jc w:val="left"/>
              <w:rPr>
                <w:b w:val="0"/>
                <w:sz w:val="26"/>
                <w:szCs w:val="26"/>
              </w:rPr>
            </w:pPr>
            <w:r>
              <w:rPr>
                <w:b w:val="0"/>
                <w:sz w:val="26"/>
                <w:szCs w:val="26"/>
              </w:rPr>
              <w:t>Чертеж межевания территории. Чертеж красных линий</w:t>
            </w:r>
          </w:p>
        </w:tc>
        <w:tc>
          <w:tcPr>
            <w:tcW w:w="850" w:type="dxa"/>
            <w:shd w:val="clear" w:color="auto" w:fill="auto"/>
            <w:vAlign w:val="center"/>
          </w:tcPr>
          <w:p w:rsidR="009241B4" w:rsidRPr="0070255F" w:rsidRDefault="009241B4" w:rsidP="001D0919">
            <w:pPr>
              <w:pStyle w:val="1c"/>
              <w:jc w:val="center"/>
              <w:rPr>
                <w:sz w:val="26"/>
                <w:szCs w:val="26"/>
                <w:lang w:eastAsia="zh-CN"/>
              </w:rPr>
            </w:pPr>
          </w:p>
        </w:tc>
      </w:tr>
      <w:tr w:rsidR="009241B4" w:rsidRPr="0070255F"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3"/>
        </w:trPr>
        <w:tc>
          <w:tcPr>
            <w:tcW w:w="993" w:type="dxa"/>
            <w:vAlign w:val="center"/>
          </w:tcPr>
          <w:p w:rsidR="009241B4" w:rsidRPr="0070255F" w:rsidRDefault="009241B4" w:rsidP="001D0919">
            <w:pPr>
              <w:pStyle w:val="1c"/>
              <w:jc w:val="center"/>
              <w:rPr>
                <w:sz w:val="26"/>
                <w:szCs w:val="26"/>
                <w:lang w:eastAsia="zh-CN"/>
              </w:rPr>
            </w:pPr>
          </w:p>
        </w:tc>
        <w:tc>
          <w:tcPr>
            <w:tcW w:w="7654" w:type="dxa"/>
            <w:vAlign w:val="center"/>
          </w:tcPr>
          <w:p w:rsidR="009241B4" w:rsidRPr="00535F78" w:rsidRDefault="00535F78" w:rsidP="00535F78">
            <w:pPr>
              <w:pStyle w:val="1c"/>
              <w:jc w:val="center"/>
              <w:rPr>
                <w:b/>
                <w:sz w:val="26"/>
                <w:szCs w:val="26"/>
              </w:rPr>
            </w:pPr>
            <w:r w:rsidRPr="00535F78">
              <w:rPr>
                <w:b/>
                <w:sz w:val="26"/>
                <w:szCs w:val="26"/>
              </w:rPr>
              <w:t>Раздел 3 «Материалы по обоснованию проекта межевания территории»</w:t>
            </w:r>
          </w:p>
        </w:tc>
        <w:tc>
          <w:tcPr>
            <w:tcW w:w="850" w:type="dxa"/>
            <w:shd w:val="clear" w:color="auto" w:fill="auto"/>
            <w:vAlign w:val="center"/>
          </w:tcPr>
          <w:p w:rsidR="009241B4" w:rsidRPr="0070255F" w:rsidRDefault="009241B4" w:rsidP="001D0919">
            <w:pPr>
              <w:pStyle w:val="1c"/>
              <w:jc w:val="center"/>
              <w:rPr>
                <w:sz w:val="26"/>
                <w:szCs w:val="26"/>
                <w:lang w:eastAsia="zh-CN"/>
              </w:rPr>
            </w:pPr>
            <w:bookmarkStart w:id="0" w:name="_GoBack"/>
            <w:bookmarkEnd w:id="0"/>
          </w:p>
        </w:tc>
      </w:tr>
      <w:tr w:rsidR="009241B4" w:rsidRPr="0070255F"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3"/>
        </w:trPr>
        <w:tc>
          <w:tcPr>
            <w:tcW w:w="993" w:type="dxa"/>
            <w:vAlign w:val="center"/>
          </w:tcPr>
          <w:p w:rsidR="009241B4" w:rsidRPr="0070255F" w:rsidRDefault="00535F78" w:rsidP="001D0919">
            <w:pPr>
              <w:pStyle w:val="1c"/>
              <w:jc w:val="center"/>
              <w:rPr>
                <w:sz w:val="26"/>
                <w:szCs w:val="26"/>
                <w:lang w:eastAsia="zh-CN"/>
              </w:rPr>
            </w:pPr>
            <w:r>
              <w:rPr>
                <w:sz w:val="26"/>
                <w:szCs w:val="26"/>
                <w:lang w:eastAsia="zh-CN"/>
              </w:rPr>
              <w:t>3.1</w:t>
            </w:r>
            <w:r w:rsidR="009241B4" w:rsidRPr="0070255F">
              <w:rPr>
                <w:sz w:val="26"/>
                <w:szCs w:val="26"/>
                <w:lang w:eastAsia="zh-CN"/>
              </w:rPr>
              <w:t>.</w:t>
            </w:r>
          </w:p>
        </w:tc>
        <w:tc>
          <w:tcPr>
            <w:tcW w:w="7654" w:type="dxa"/>
            <w:vAlign w:val="center"/>
          </w:tcPr>
          <w:p w:rsidR="00F06EFC" w:rsidRPr="00F23882" w:rsidRDefault="00F06EFC" w:rsidP="00F23882">
            <w:pPr>
              <w:pStyle w:val="1c"/>
              <w:rPr>
                <w:sz w:val="26"/>
                <w:szCs w:val="26"/>
              </w:rPr>
            </w:pPr>
            <w:r>
              <w:rPr>
                <w:sz w:val="26"/>
                <w:szCs w:val="26"/>
              </w:rPr>
              <w:t>Чертеж зон с особыми усл</w:t>
            </w:r>
            <w:r w:rsidR="00F23882">
              <w:rPr>
                <w:sz w:val="26"/>
                <w:szCs w:val="26"/>
              </w:rPr>
              <w:t>овиями использования территории</w:t>
            </w:r>
          </w:p>
        </w:tc>
        <w:tc>
          <w:tcPr>
            <w:tcW w:w="850" w:type="dxa"/>
            <w:shd w:val="clear" w:color="auto" w:fill="auto"/>
            <w:vAlign w:val="center"/>
          </w:tcPr>
          <w:p w:rsidR="009241B4" w:rsidRPr="0070255F" w:rsidRDefault="009241B4" w:rsidP="001D0919">
            <w:pPr>
              <w:pStyle w:val="1c"/>
              <w:jc w:val="center"/>
              <w:rPr>
                <w:sz w:val="26"/>
                <w:szCs w:val="26"/>
                <w:lang w:eastAsia="zh-CN"/>
              </w:rPr>
            </w:pPr>
          </w:p>
        </w:tc>
      </w:tr>
    </w:tbl>
    <w:p w:rsidR="00950311" w:rsidRPr="00F538A3" w:rsidRDefault="00950311"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37194B" w:rsidRDefault="0037194B" w:rsidP="00711099">
      <w:pPr>
        <w:tabs>
          <w:tab w:val="right" w:leader="dot" w:pos="9072"/>
        </w:tabs>
        <w:spacing w:line="360" w:lineRule="auto"/>
        <w:jc w:val="center"/>
        <w:rPr>
          <w:b/>
        </w:rPr>
      </w:pPr>
    </w:p>
    <w:p w:rsidR="0037194B" w:rsidRDefault="0037194B"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r w:rsidRPr="009241B4">
        <w:rPr>
          <w:b/>
          <w:sz w:val="26"/>
          <w:szCs w:val="26"/>
          <w:lang w:eastAsia="zh-CN"/>
        </w:rPr>
        <w:t xml:space="preserve">Раздел 1 </w:t>
      </w:r>
      <w:r w:rsidRPr="009241B4">
        <w:rPr>
          <w:b/>
          <w:sz w:val="26"/>
          <w:szCs w:val="26"/>
        </w:rPr>
        <w:t>"Проект межевания территории. Текстовая часть"</w:t>
      </w: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37194B" w:rsidRDefault="0037194B"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0507AA" w:rsidRPr="008C32B1" w:rsidRDefault="000507AA" w:rsidP="000A61E1">
      <w:pPr>
        <w:pStyle w:val="1c"/>
        <w:spacing w:after="240" w:line="276" w:lineRule="auto"/>
        <w:ind w:firstLine="709"/>
        <w:jc w:val="center"/>
        <w:rPr>
          <w:b/>
          <w:sz w:val="26"/>
          <w:szCs w:val="26"/>
          <w:u w:val="single"/>
        </w:rPr>
      </w:pPr>
      <w:r w:rsidRPr="008C32B1">
        <w:rPr>
          <w:b/>
          <w:sz w:val="26"/>
          <w:szCs w:val="26"/>
          <w:u w:val="single"/>
        </w:rPr>
        <w:lastRenderedPageBreak/>
        <w:t>Исхо</w:t>
      </w:r>
      <w:r w:rsidR="008C32B1">
        <w:rPr>
          <w:b/>
          <w:sz w:val="26"/>
          <w:szCs w:val="26"/>
          <w:u w:val="single"/>
        </w:rPr>
        <w:t>дно-разрешительная документация</w:t>
      </w:r>
    </w:p>
    <w:p w:rsidR="003E52DB" w:rsidRPr="00D53166" w:rsidRDefault="003E52DB" w:rsidP="003556A0">
      <w:pPr>
        <w:spacing w:line="276" w:lineRule="auto"/>
        <w:ind w:firstLine="709"/>
        <w:jc w:val="both"/>
        <w:rPr>
          <w:sz w:val="26"/>
          <w:szCs w:val="26"/>
        </w:rPr>
      </w:pPr>
      <w:r w:rsidRPr="00D53166">
        <w:rPr>
          <w:sz w:val="26"/>
          <w:szCs w:val="26"/>
        </w:rPr>
        <w:t>Основанием для разработки проекта межевания территории служит:</w:t>
      </w:r>
    </w:p>
    <w:p w:rsidR="003E52DB" w:rsidRPr="00D53166" w:rsidRDefault="003E52DB" w:rsidP="003556A0">
      <w:pPr>
        <w:spacing w:line="276" w:lineRule="auto"/>
        <w:jc w:val="both"/>
        <w:rPr>
          <w:sz w:val="26"/>
          <w:szCs w:val="26"/>
        </w:rPr>
      </w:pPr>
      <w:r w:rsidRPr="00D53166">
        <w:rPr>
          <w:sz w:val="26"/>
          <w:szCs w:val="26"/>
        </w:rPr>
        <w:t>1. Договор на выполнение работ с ООО «СамараНИПИнефть».</w:t>
      </w:r>
    </w:p>
    <w:p w:rsidR="003E52DB" w:rsidRPr="00D53166" w:rsidRDefault="003E52DB" w:rsidP="003556A0">
      <w:pPr>
        <w:spacing w:line="276" w:lineRule="auto"/>
        <w:jc w:val="both"/>
        <w:rPr>
          <w:sz w:val="26"/>
          <w:szCs w:val="26"/>
        </w:rPr>
      </w:pPr>
      <w:r w:rsidRPr="00D53166">
        <w:rPr>
          <w:sz w:val="26"/>
          <w:szCs w:val="26"/>
        </w:rPr>
        <w:t>2. Материалы инженерных изысканий.</w:t>
      </w:r>
    </w:p>
    <w:p w:rsidR="003E52DB" w:rsidRPr="00D53166" w:rsidRDefault="003E52DB" w:rsidP="003556A0">
      <w:pPr>
        <w:spacing w:line="276" w:lineRule="auto"/>
        <w:jc w:val="both"/>
        <w:rPr>
          <w:sz w:val="26"/>
          <w:szCs w:val="26"/>
        </w:rPr>
      </w:pPr>
      <w:r w:rsidRPr="00D53166">
        <w:rPr>
          <w:sz w:val="26"/>
          <w:szCs w:val="26"/>
        </w:rPr>
        <w:t>3. «Градостроительный кодекс РФ» №190-ФЗ от 29.12.2004 г. (в редакции 2018 г.).</w:t>
      </w:r>
    </w:p>
    <w:p w:rsidR="003E52DB" w:rsidRPr="00D53166" w:rsidRDefault="003E52DB" w:rsidP="003556A0">
      <w:pPr>
        <w:spacing w:line="276" w:lineRule="auto"/>
        <w:jc w:val="both"/>
        <w:rPr>
          <w:sz w:val="26"/>
          <w:szCs w:val="26"/>
        </w:rPr>
      </w:pPr>
      <w:r w:rsidRPr="00D53166">
        <w:rPr>
          <w:sz w:val="26"/>
          <w:szCs w:val="26"/>
        </w:rPr>
        <w:t>4. Постановление Правительства РФ №77 от 15.02.2011 г.</w:t>
      </w:r>
    </w:p>
    <w:p w:rsidR="003E52DB" w:rsidRPr="00D53166" w:rsidRDefault="003E52DB" w:rsidP="003556A0">
      <w:pPr>
        <w:spacing w:line="276" w:lineRule="auto"/>
        <w:jc w:val="both"/>
        <w:rPr>
          <w:sz w:val="26"/>
          <w:szCs w:val="26"/>
        </w:rPr>
      </w:pPr>
      <w:r w:rsidRPr="00D53166">
        <w:rPr>
          <w:sz w:val="26"/>
          <w:szCs w:val="26"/>
        </w:rPr>
        <w:t>5. «Земельный кодекс РФ» №136-ФЗ от 25.10.2001 г. (в редакции 2018 г.).</w:t>
      </w:r>
    </w:p>
    <w:p w:rsidR="003E52DB" w:rsidRPr="00D53166" w:rsidRDefault="003E52DB" w:rsidP="003556A0">
      <w:pPr>
        <w:spacing w:line="276" w:lineRule="auto"/>
        <w:jc w:val="both"/>
        <w:rPr>
          <w:sz w:val="26"/>
          <w:szCs w:val="26"/>
        </w:rPr>
      </w:pPr>
      <w:r w:rsidRPr="00D53166">
        <w:rPr>
          <w:sz w:val="26"/>
          <w:szCs w:val="26"/>
        </w:rPr>
        <w:t>6. Сведения государственного кадастрового учета.</w:t>
      </w:r>
    </w:p>
    <w:p w:rsidR="003E52DB" w:rsidRPr="00D53166" w:rsidRDefault="003E52DB" w:rsidP="003556A0">
      <w:pPr>
        <w:spacing w:line="276" w:lineRule="auto"/>
        <w:jc w:val="both"/>
        <w:rPr>
          <w:sz w:val="26"/>
          <w:szCs w:val="26"/>
        </w:rPr>
      </w:pPr>
      <w:r w:rsidRPr="00D53166">
        <w:rPr>
          <w:sz w:val="26"/>
          <w:szCs w:val="26"/>
        </w:rPr>
        <w:t>7. Топографическая съемка территории.</w:t>
      </w:r>
    </w:p>
    <w:p w:rsidR="003E52DB" w:rsidRDefault="004F7FE3" w:rsidP="003556A0">
      <w:pPr>
        <w:spacing w:line="276" w:lineRule="auto"/>
        <w:jc w:val="both"/>
        <w:rPr>
          <w:sz w:val="26"/>
          <w:szCs w:val="26"/>
        </w:rPr>
      </w:pPr>
      <w:r>
        <w:rPr>
          <w:sz w:val="26"/>
          <w:szCs w:val="26"/>
        </w:rPr>
        <w:t xml:space="preserve">8. </w:t>
      </w:r>
      <w:r w:rsidR="003E52DB" w:rsidRPr="00D53166">
        <w:rPr>
          <w:sz w:val="26"/>
          <w:szCs w:val="26"/>
        </w:rPr>
        <w:t xml:space="preserve">Правила землепользования и застройки </w:t>
      </w:r>
      <w:r w:rsidR="003E52DB">
        <w:rPr>
          <w:sz w:val="26"/>
          <w:szCs w:val="26"/>
        </w:rPr>
        <w:t xml:space="preserve">сельского поселения </w:t>
      </w:r>
      <w:r w:rsidR="00E90B0D">
        <w:rPr>
          <w:sz w:val="26"/>
          <w:szCs w:val="26"/>
        </w:rPr>
        <w:t>СергиевскСергиевского</w:t>
      </w:r>
      <w:r w:rsidR="003E52DB" w:rsidRPr="00D53166">
        <w:rPr>
          <w:sz w:val="26"/>
          <w:szCs w:val="26"/>
        </w:rPr>
        <w:t>района Самарской области.</w:t>
      </w:r>
    </w:p>
    <w:p w:rsidR="003E52DB" w:rsidRPr="008C32B1" w:rsidRDefault="003E52DB" w:rsidP="000A61E1">
      <w:pPr>
        <w:shd w:val="clear" w:color="auto" w:fill="FFFFFF"/>
        <w:tabs>
          <w:tab w:val="left" w:pos="989"/>
          <w:tab w:val="left" w:pos="10464"/>
        </w:tabs>
        <w:spacing w:before="240" w:after="240"/>
        <w:ind w:firstLine="709"/>
        <w:jc w:val="center"/>
        <w:rPr>
          <w:b/>
          <w:bCs/>
          <w:sz w:val="26"/>
          <w:szCs w:val="26"/>
          <w:u w:val="single"/>
        </w:rPr>
      </w:pPr>
      <w:r w:rsidRPr="008C32B1">
        <w:rPr>
          <w:b/>
          <w:bCs/>
          <w:sz w:val="26"/>
          <w:szCs w:val="26"/>
          <w:u w:val="single"/>
        </w:rPr>
        <w:t>Основание д</w:t>
      </w:r>
      <w:r w:rsidR="008C32B1">
        <w:rPr>
          <w:b/>
          <w:bCs/>
          <w:sz w:val="26"/>
          <w:szCs w:val="26"/>
          <w:u w:val="single"/>
        </w:rPr>
        <w:t>ля выполнения проекта межевания</w:t>
      </w:r>
    </w:p>
    <w:p w:rsidR="003E52DB" w:rsidRPr="00D53166" w:rsidRDefault="003E52DB" w:rsidP="003556A0">
      <w:pPr>
        <w:pStyle w:val="1d"/>
        <w:tabs>
          <w:tab w:val="num" w:pos="1288"/>
          <w:tab w:val="left" w:pos="1560"/>
        </w:tabs>
        <w:spacing w:line="276" w:lineRule="auto"/>
        <w:ind w:left="0" w:firstLine="709"/>
        <w:jc w:val="both"/>
        <w:rPr>
          <w:sz w:val="26"/>
          <w:szCs w:val="26"/>
        </w:rPr>
      </w:pPr>
      <w:r w:rsidRPr="00D53166">
        <w:rPr>
          <w:sz w:val="26"/>
          <w:szCs w:val="26"/>
        </w:rPr>
        <w:t xml:space="preserve">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"Самаранефтегаз":  </w:t>
      </w:r>
      <w:r w:rsidR="00E90B0D" w:rsidRPr="00CB5994">
        <w:rPr>
          <w:sz w:val="26"/>
          <w:szCs w:val="26"/>
        </w:rPr>
        <w:t xml:space="preserve">6581П </w:t>
      </w:r>
      <w:r w:rsidR="00E90B0D" w:rsidRPr="00CB5994">
        <w:rPr>
          <w:color w:val="000000" w:themeColor="text1"/>
          <w:sz w:val="26"/>
          <w:szCs w:val="26"/>
          <w:lang w:eastAsia="ja-JP"/>
        </w:rPr>
        <w:t>«</w:t>
      </w:r>
      <w:r w:rsidR="00E90B0D" w:rsidRPr="00CB5994">
        <w:rPr>
          <w:color w:val="000000" w:themeColor="text1"/>
          <w:sz w:val="26"/>
          <w:szCs w:val="26"/>
        </w:rPr>
        <w:t>Сбор нефти и газа со скважин №№ 410, 411, 418, 419, 423 Боровского месторождения</w:t>
      </w:r>
      <w:r w:rsidR="00E90B0D" w:rsidRPr="00CB5994">
        <w:rPr>
          <w:color w:val="000000" w:themeColor="text1"/>
          <w:sz w:val="26"/>
          <w:szCs w:val="26"/>
          <w:lang w:eastAsia="ja-JP"/>
        </w:rPr>
        <w:t>»</w:t>
      </w:r>
      <w:r w:rsidRPr="00D53166">
        <w:rPr>
          <w:color w:val="000000"/>
          <w:sz w:val="26"/>
          <w:szCs w:val="26"/>
        </w:rPr>
        <w:t>согласно:</w:t>
      </w:r>
    </w:p>
    <w:p w:rsidR="003E52DB" w:rsidRPr="00D53166" w:rsidRDefault="003E52DB" w:rsidP="003556A0">
      <w:pPr>
        <w:autoSpaceDE w:val="0"/>
        <w:autoSpaceDN w:val="0"/>
        <w:adjustRightInd w:val="0"/>
        <w:spacing w:line="276" w:lineRule="auto"/>
        <w:ind w:firstLine="709"/>
        <w:jc w:val="both"/>
        <w:rPr>
          <w:sz w:val="26"/>
          <w:szCs w:val="26"/>
        </w:rPr>
      </w:pPr>
      <w:r w:rsidRPr="00D53166">
        <w:rPr>
          <w:sz w:val="26"/>
          <w:szCs w:val="26"/>
        </w:rPr>
        <w:t xml:space="preserve">- Технического задания на выполнение проекта планировки территории и проекта межевания территории объекта: </w:t>
      </w:r>
      <w:r w:rsidR="00E90B0D" w:rsidRPr="00CB5994">
        <w:rPr>
          <w:sz w:val="26"/>
          <w:szCs w:val="26"/>
        </w:rPr>
        <w:t xml:space="preserve">6581П </w:t>
      </w:r>
      <w:r w:rsidR="00E90B0D" w:rsidRPr="00CB5994">
        <w:rPr>
          <w:color w:val="000000" w:themeColor="text1"/>
          <w:sz w:val="26"/>
          <w:szCs w:val="26"/>
          <w:lang w:eastAsia="ja-JP"/>
        </w:rPr>
        <w:t>«</w:t>
      </w:r>
      <w:r w:rsidR="00E90B0D" w:rsidRPr="00CB5994">
        <w:rPr>
          <w:color w:val="000000" w:themeColor="text1"/>
          <w:sz w:val="26"/>
          <w:szCs w:val="26"/>
        </w:rPr>
        <w:t>Сбор нефти и газа со скважин №№ 410, 411, 418, 419, 423 Боровского месторождения</w:t>
      </w:r>
      <w:r w:rsidR="00E90B0D" w:rsidRPr="00CB5994">
        <w:rPr>
          <w:color w:val="000000" w:themeColor="text1"/>
          <w:sz w:val="26"/>
          <w:szCs w:val="26"/>
          <w:lang w:eastAsia="ja-JP"/>
        </w:rPr>
        <w:t>»</w:t>
      </w:r>
      <w:r w:rsidR="00371CD0" w:rsidRPr="001E0BCE">
        <w:rPr>
          <w:sz w:val="26"/>
          <w:szCs w:val="26"/>
        </w:rPr>
        <w:t xml:space="preserve">на территории муниципального района </w:t>
      </w:r>
      <w:r w:rsidR="00E90B0D">
        <w:rPr>
          <w:sz w:val="26"/>
          <w:szCs w:val="26"/>
        </w:rPr>
        <w:t>Сергиевский</w:t>
      </w:r>
      <w:r w:rsidR="00371CD0" w:rsidRPr="001E0BCE">
        <w:rPr>
          <w:sz w:val="26"/>
          <w:szCs w:val="26"/>
        </w:rPr>
        <w:t xml:space="preserve"> Самарской области</w:t>
      </w:r>
      <w:r w:rsidRPr="000B22DF">
        <w:rPr>
          <w:sz w:val="26"/>
          <w:szCs w:val="26"/>
        </w:rPr>
        <w:t>.</w:t>
      </w:r>
    </w:p>
    <w:p w:rsidR="003E52DB" w:rsidRPr="008C32B1" w:rsidRDefault="003E52DB" w:rsidP="000A61E1">
      <w:pPr>
        <w:shd w:val="clear" w:color="auto" w:fill="FFFFFF"/>
        <w:tabs>
          <w:tab w:val="left" w:pos="989"/>
          <w:tab w:val="left" w:pos="10464"/>
        </w:tabs>
        <w:spacing w:before="240" w:after="240"/>
        <w:ind w:firstLine="709"/>
        <w:jc w:val="center"/>
        <w:rPr>
          <w:b/>
          <w:bCs/>
          <w:sz w:val="26"/>
          <w:szCs w:val="26"/>
          <w:u w:val="single"/>
        </w:rPr>
      </w:pPr>
      <w:r w:rsidRPr="008C32B1">
        <w:rPr>
          <w:b/>
          <w:bCs/>
          <w:sz w:val="26"/>
          <w:szCs w:val="26"/>
          <w:u w:val="single"/>
        </w:rPr>
        <w:t>Цели и задачи выполнения проекта межевания территории</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xml:space="preserve">Подготовка проекта межевания территории осуществляется в целях определения местоположения границ земельных участков, которые образованы из земель, государственная собственность на которые не разграничена. </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Сформированные земельные участки должны обеспечить:</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возможность долгосрочного использования земельного участка.</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lastRenderedPageBreak/>
        <w:t>В процессе межевания решаются следующие задачи:</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xml:space="preserve">- установление границ земельных участков необходимых для </w:t>
      </w:r>
      <w:r w:rsidRPr="00D53166">
        <w:rPr>
          <w:sz w:val="26"/>
          <w:szCs w:val="26"/>
        </w:rPr>
        <w:t>размещения объекта АО "Самаранефтегаз"</w:t>
      </w:r>
      <w:r w:rsidRPr="00D53166">
        <w:rPr>
          <w:sz w:val="26"/>
          <w:szCs w:val="26"/>
          <w:lang w:eastAsia="zh-CN"/>
        </w:rPr>
        <w:t>.</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Проектом межевания границ отображены:</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красные линии, утвержденные в составе проекта планировки территории;</w:t>
      </w:r>
    </w:p>
    <w:p w:rsidR="003E52DB"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границы образуемых земельных участков и их частей.</w:t>
      </w:r>
    </w:p>
    <w:p w:rsidR="00356FB4" w:rsidRPr="000A61E1" w:rsidRDefault="00356FB4" w:rsidP="000A61E1">
      <w:pPr>
        <w:pStyle w:val="1"/>
        <w:spacing w:before="240" w:after="240"/>
        <w:ind w:firstLine="277"/>
        <w:rPr>
          <w:sz w:val="26"/>
          <w:szCs w:val="26"/>
          <w:u w:val="single"/>
        </w:rPr>
      </w:pPr>
      <w:r w:rsidRPr="000A61E1">
        <w:rPr>
          <w:sz w:val="26"/>
          <w:szCs w:val="26"/>
          <w:u w:val="single"/>
        </w:rPr>
        <w:t>Проектные решения</w:t>
      </w:r>
    </w:p>
    <w:p w:rsidR="00356FB4" w:rsidRPr="000E1DC0" w:rsidRDefault="00356FB4" w:rsidP="003556A0">
      <w:pPr>
        <w:spacing w:line="276" w:lineRule="auto"/>
        <w:ind w:firstLine="708"/>
        <w:jc w:val="both"/>
        <w:rPr>
          <w:sz w:val="26"/>
          <w:szCs w:val="26"/>
        </w:rPr>
      </w:pPr>
      <w:r w:rsidRPr="000E1DC0">
        <w:rPr>
          <w:sz w:val="26"/>
          <w:szCs w:val="26"/>
        </w:rPr>
        <w:t xml:space="preserve">Размещение линейного объекта </w:t>
      </w:r>
      <w:r w:rsidR="00E90B0D" w:rsidRPr="00CB5994">
        <w:rPr>
          <w:sz w:val="26"/>
          <w:szCs w:val="26"/>
        </w:rPr>
        <w:t xml:space="preserve">6581П </w:t>
      </w:r>
      <w:r w:rsidR="00E90B0D" w:rsidRPr="00CB5994">
        <w:rPr>
          <w:color w:val="000000" w:themeColor="text1"/>
          <w:sz w:val="26"/>
          <w:szCs w:val="26"/>
          <w:lang w:eastAsia="ja-JP"/>
        </w:rPr>
        <w:t>«</w:t>
      </w:r>
      <w:r w:rsidR="00E90B0D" w:rsidRPr="00CB5994">
        <w:rPr>
          <w:color w:val="000000" w:themeColor="text1"/>
          <w:sz w:val="26"/>
          <w:szCs w:val="26"/>
        </w:rPr>
        <w:t>Сбор нефти и газа со скважин №№ 410, 411, 418, 419, 423 Боровского месторождения</w:t>
      </w:r>
      <w:r w:rsidR="00E90B0D" w:rsidRPr="00CB5994">
        <w:rPr>
          <w:color w:val="000000" w:themeColor="text1"/>
          <w:sz w:val="26"/>
          <w:szCs w:val="26"/>
          <w:lang w:eastAsia="ja-JP"/>
        </w:rPr>
        <w:t>»</w:t>
      </w:r>
      <w:r w:rsidR="00371CD0" w:rsidRPr="001E0BCE">
        <w:rPr>
          <w:sz w:val="26"/>
          <w:szCs w:val="26"/>
        </w:rPr>
        <w:t xml:space="preserve">на территории муниципального района </w:t>
      </w:r>
      <w:r w:rsidR="00E90B0D">
        <w:rPr>
          <w:sz w:val="26"/>
          <w:szCs w:val="26"/>
        </w:rPr>
        <w:t>Сергиевский</w:t>
      </w:r>
      <w:r w:rsidR="00371CD0" w:rsidRPr="001E0BCE">
        <w:rPr>
          <w:sz w:val="26"/>
          <w:szCs w:val="26"/>
        </w:rPr>
        <w:t xml:space="preserve"> Самарской области</w:t>
      </w:r>
      <w:r w:rsidRPr="000E1DC0">
        <w:rPr>
          <w:sz w:val="26"/>
          <w:szCs w:val="26"/>
        </w:rPr>
        <w:t>планируется на землях категории - земли сельскохозяйственного назначения</w:t>
      </w:r>
      <w:r w:rsidR="00371CD0">
        <w:rPr>
          <w:sz w:val="26"/>
          <w:szCs w:val="26"/>
        </w:rPr>
        <w:t>, земли промышленности</w:t>
      </w:r>
      <w:r w:rsidRPr="000E1DC0">
        <w:rPr>
          <w:sz w:val="26"/>
          <w:szCs w:val="26"/>
        </w:rPr>
        <w:t>.</w:t>
      </w:r>
    </w:p>
    <w:p w:rsidR="00356FB4" w:rsidRPr="00664D7C" w:rsidRDefault="00356FB4" w:rsidP="003556A0">
      <w:pPr>
        <w:spacing w:line="276" w:lineRule="auto"/>
        <w:ind w:firstLine="708"/>
        <w:jc w:val="both"/>
        <w:rPr>
          <w:sz w:val="26"/>
          <w:szCs w:val="26"/>
        </w:rPr>
      </w:pPr>
      <w:r w:rsidRPr="000E1DC0">
        <w:rPr>
          <w:sz w:val="26"/>
          <w:szCs w:val="26"/>
        </w:rPr>
        <w:t>Проектируемый объект расположен в кадастров</w:t>
      </w:r>
      <w:r w:rsidR="00371CD0">
        <w:rPr>
          <w:sz w:val="26"/>
          <w:szCs w:val="26"/>
        </w:rPr>
        <w:t>ых</w:t>
      </w:r>
      <w:r w:rsidRPr="000E1DC0">
        <w:rPr>
          <w:sz w:val="26"/>
          <w:szCs w:val="26"/>
        </w:rPr>
        <w:t>квартал</w:t>
      </w:r>
      <w:r w:rsidR="00371CD0">
        <w:rPr>
          <w:sz w:val="26"/>
          <w:szCs w:val="26"/>
        </w:rPr>
        <w:t>ах</w:t>
      </w:r>
      <w:r w:rsidRPr="000E1DC0">
        <w:rPr>
          <w:sz w:val="26"/>
          <w:szCs w:val="26"/>
        </w:rPr>
        <w:t xml:space="preserve"> - </w:t>
      </w:r>
      <w:r w:rsidR="00664D7C" w:rsidRPr="00664D7C">
        <w:rPr>
          <w:sz w:val="26"/>
          <w:szCs w:val="26"/>
        </w:rPr>
        <w:t>63:</w:t>
      </w:r>
      <w:r w:rsidR="00E90B0D">
        <w:rPr>
          <w:sz w:val="26"/>
          <w:szCs w:val="26"/>
        </w:rPr>
        <w:t>31</w:t>
      </w:r>
      <w:r w:rsidR="00664D7C" w:rsidRPr="00664D7C">
        <w:rPr>
          <w:sz w:val="26"/>
          <w:szCs w:val="26"/>
        </w:rPr>
        <w:t>:</w:t>
      </w:r>
      <w:r w:rsidR="00E90B0D">
        <w:rPr>
          <w:sz w:val="26"/>
          <w:szCs w:val="26"/>
        </w:rPr>
        <w:t>0503006</w:t>
      </w:r>
      <w:r w:rsidR="003556A0">
        <w:rPr>
          <w:sz w:val="26"/>
          <w:szCs w:val="26"/>
        </w:rPr>
        <w:t>, 63:</w:t>
      </w:r>
      <w:r w:rsidR="00E90B0D">
        <w:rPr>
          <w:sz w:val="26"/>
          <w:szCs w:val="26"/>
        </w:rPr>
        <w:t>31</w:t>
      </w:r>
      <w:r w:rsidR="003556A0">
        <w:rPr>
          <w:sz w:val="26"/>
          <w:szCs w:val="26"/>
        </w:rPr>
        <w:t>:</w:t>
      </w:r>
      <w:r w:rsidR="00E90B0D">
        <w:rPr>
          <w:sz w:val="26"/>
          <w:szCs w:val="26"/>
        </w:rPr>
        <w:t>0505001</w:t>
      </w:r>
      <w:r w:rsidR="00DF03E9">
        <w:rPr>
          <w:sz w:val="26"/>
          <w:szCs w:val="26"/>
        </w:rPr>
        <w:t>.</w:t>
      </w:r>
    </w:p>
    <w:p w:rsidR="00356FB4" w:rsidRPr="000E1DC0" w:rsidRDefault="00356FB4" w:rsidP="003556A0">
      <w:pPr>
        <w:spacing w:line="276" w:lineRule="auto"/>
        <w:ind w:firstLine="708"/>
        <w:jc w:val="both"/>
        <w:rPr>
          <w:sz w:val="26"/>
          <w:szCs w:val="26"/>
        </w:rPr>
      </w:pPr>
      <w:r w:rsidRPr="000E1DC0">
        <w:rPr>
          <w:sz w:val="26"/>
          <w:szCs w:val="26"/>
        </w:rPr>
        <w:t>Проектом межевания определяются площадь и границы образуемых земельных участков.</w:t>
      </w:r>
    </w:p>
    <w:p w:rsidR="00356FB4" w:rsidRPr="000E1DC0" w:rsidRDefault="00356FB4" w:rsidP="003556A0">
      <w:pPr>
        <w:spacing w:line="276" w:lineRule="auto"/>
        <w:ind w:firstLine="708"/>
        <w:jc w:val="both"/>
        <w:rPr>
          <w:sz w:val="26"/>
          <w:szCs w:val="26"/>
        </w:rPr>
      </w:pPr>
      <w:r w:rsidRPr="000E1DC0">
        <w:rPr>
          <w:sz w:val="26"/>
          <w:szCs w:val="26"/>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356FB4" w:rsidRPr="000E1DC0" w:rsidRDefault="00356FB4" w:rsidP="003556A0">
      <w:pPr>
        <w:spacing w:line="276" w:lineRule="auto"/>
        <w:ind w:firstLine="708"/>
        <w:jc w:val="both"/>
        <w:rPr>
          <w:sz w:val="26"/>
          <w:szCs w:val="26"/>
        </w:rPr>
      </w:pPr>
      <w:bookmarkStart w:id="1" w:name="sub_7802"/>
      <w:r w:rsidRPr="000E1DC0">
        <w:rPr>
          <w:sz w:val="26"/>
          <w:szCs w:val="26"/>
        </w:rPr>
        <w:t xml:space="preserve">В соответствии с Федеральным законом от 21.12.2004 № 172-ФЗ «О переводе земель или земельных участков из одной категории в другую», </w:t>
      </w:r>
      <w:bookmarkEnd w:id="1"/>
      <w:r w:rsidRPr="000E1DC0">
        <w:rPr>
          <w:sz w:val="26"/>
          <w:szCs w:val="26"/>
        </w:rPr>
        <w:t>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w:t>
      </w:r>
      <w:r w:rsidR="00640E66">
        <w:rPr>
          <w:sz w:val="26"/>
          <w:szCs w:val="26"/>
        </w:rPr>
        <w:t xml:space="preserve"> ископаемых</w:t>
      </w:r>
      <w:r w:rsidRPr="000E1DC0">
        <w:rPr>
          <w:sz w:val="26"/>
          <w:szCs w:val="26"/>
        </w:rPr>
        <w:t>. Согласно статье 30 Земельного кодекса РФ от 25.10.2001</w:t>
      </w:r>
      <w:r w:rsidR="00640E66">
        <w:rPr>
          <w:sz w:val="26"/>
          <w:szCs w:val="26"/>
        </w:rPr>
        <w:t xml:space="preserve">г. </w:t>
      </w:r>
      <w:r w:rsidRPr="000E1DC0">
        <w:rPr>
          <w:sz w:val="26"/>
          <w:szCs w:val="26"/>
        </w:rPr>
        <w:t>№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3E52DB" w:rsidRDefault="009B6259" w:rsidP="00DF03E9">
      <w:pPr>
        <w:pStyle w:val="ad"/>
        <w:numPr>
          <w:ilvl w:val="1"/>
          <w:numId w:val="16"/>
        </w:numPr>
        <w:spacing w:before="240" w:after="240" w:line="276" w:lineRule="auto"/>
        <w:jc w:val="center"/>
        <w:rPr>
          <w:rStyle w:val="blk"/>
          <w:b/>
          <w:color w:val="000000" w:themeColor="text1"/>
          <w:sz w:val="26"/>
          <w:szCs w:val="26"/>
        </w:rPr>
      </w:pPr>
      <w:r w:rsidRPr="00EE08E4">
        <w:rPr>
          <w:rStyle w:val="blk"/>
          <w:b/>
          <w:color w:val="000000" w:themeColor="text1"/>
          <w:sz w:val="26"/>
          <w:szCs w:val="26"/>
        </w:rPr>
        <w:t>Перечень и сведения о площади образуемых земельных участков, в том числе возможные способы их образования.</w:t>
      </w:r>
    </w:p>
    <w:tbl>
      <w:tblPr>
        <w:tblStyle w:val="afff7"/>
        <w:tblW w:w="9889" w:type="dxa"/>
        <w:tblInd w:w="-176" w:type="dxa"/>
        <w:tblLayout w:type="fixed"/>
        <w:tblLook w:val="04A0"/>
      </w:tblPr>
      <w:tblGrid>
        <w:gridCol w:w="426"/>
        <w:gridCol w:w="709"/>
        <w:gridCol w:w="709"/>
        <w:gridCol w:w="567"/>
        <w:gridCol w:w="1418"/>
        <w:gridCol w:w="1417"/>
        <w:gridCol w:w="1701"/>
        <w:gridCol w:w="1310"/>
        <w:gridCol w:w="1099"/>
        <w:gridCol w:w="533"/>
      </w:tblGrid>
      <w:tr w:rsidR="00CE356F" w:rsidRPr="00CE356F" w:rsidTr="00CE356F">
        <w:trPr>
          <w:trHeight w:val="570"/>
        </w:trPr>
        <w:tc>
          <w:tcPr>
            <w:tcW w:w="426" w:type="dxa"/>
            <w:vAlign w:val="center"/>
            <w:hideMark/>
          </w:tcPr>
          <w:p w:rsidR="00CE356F" w:rsidRPr="00CE356F" w:rsidRDefault="00CE356F" w:rsidP="00733432">
            <w:pPr>
              <w:jc w:val="center"/>
              <w:rPr>
                <w:b/>
                <w:bCs/>
                <w:sz w:val="20"/>
                <w:szCs w:val="20"/>
              </w:rPr>
            </w:pPr>
            <w:r w:rsidRPr="00CE356F">
              <w:rPr>
                <w:b/>
                <w:bCs/>
                <w:sz w:val="20"/>
                <w:szCs w:val="20"/>
              </w:rPr>
              <w:lastRenderedPageBreak/>
              <w:t>№</w:t>
            </w:r>
          </w:p>
        </w:tc>
        <w:tc>
          <w:tcPr>
            <w:tcW w:w="709" w:type="dxa"/>
            <w:vAlign w:val="center"/>
            <w:hideMark/>
          </w:tcPr>
          <w:p w:rsidR="00CE356F" w:rsidRPr="00CE356F" w:rsidRDefault="00CE356F" w:rsidP="00733432">
            <w:pPr>
              <w:jc w:val="center"/>
              <w:rPr>
                <w:b/>
                <w:bCs/>
                <w:sz w:val="20"/>
                <w:szCs w:val="20"/>
              </w:rPr>
            </w:pPr>
            <w:r w:rsidRPr="00CE356F">
              <w:rPr>
                <w:b/>
                <w:bCs/>
                <w:sz w:val="20"/>
                <w:szCs w:val="20"/>
              </w:rPr>
              <w:t>Кадастровый</w:t>
            </w:r>
            <w:r w:rsidRPr="00CE356F">
              <w:rPr>
                <w:b/>
                <w:bCs/>
                <w:sz w:val="20"/>
                <w:szCs w:val="20"/>
              </w:rPr>
              <w:br w:type="page"/>
              <w:t>квартал</w:t>
            </w:r>
          </w:p>
        </w:tc>
        <w:tc>
          <w:tcPr>
            <w:tcW w:w="709" w:type="dxa"/>
            <w:vAlign w:val="center"/>
            <w:hideMark/>
          </w:tcPr>
          <w:p w:rsidR="00CE356F" w:rsidRPr="00CE356F" w:rsidRDefault="00CE356F" w:rsidP="00733432">
            <w:pPr>
              <w:jc w:val="center"/>
              <w:rPr>
                <w:b/>
                <w:bCs/>
                <w:sz w:val="20"/>
                <w:szCs w:val="20"/>
              </w:rPr>
            </w:pPr>
            <w:r w:rsidRPr="00CE356F">
              <w:rPr>
                <w:b/>
                <w:bCs/>
                <w:sz w:val="20"/>
                <w:szCs w:val="20"/>
              </w:rPr>
              <w:t>Кадастровый</w:t>
            </w:r>
            <w:r w:rsidRPr="00CE356F">
              <w:rPr>
                <w:b/>
                <w:bCs/>
                <w:sz w:val="20"/>
                <w:szCs w:val="20"/>
              </w:rPr>
              <w:br w:type="page"/>
              <w:t>номер ЗУ</w:t>
            </w:r>
          </w:p>
        </w:tc>
        <w:tc>
          <w:tcPr>
            <w:tcW w:w="567" w:type="dxa"/>
            <w:vAlign w:val="center"/>
            <w:hideMark/>
          </w:tcPr>
          <w:p w:rsidR="00CE356F" w:rsidRPr="00CE356F" w:rsidRDefault="00CE356F" w:rsidP="00733432">
            <w:pPr>
              <w:jc w:val="center"/>
              <w:rPr>
                <w:b/>
                <w:bCs/>
                <w:sz w:val="20"/>
                <w:szCs w:val="20"/>
              </w:rPr>
            </w:pPr>
            <w:r w:rsidRPr="00CE356F">
              <w:rPr>
                <w:b/>
                <w:bCs/>
                <w:sz w:val="20"/>
                <w:szCs w:val="20"/>
              </w:rPr>
              <w:t>Образуемый ЗУ</w:t>
            </w:r>
          </w:p>
        </w:tc>
        <w:tc>
          <w:tcPr>
            <w:tcW w:w="1418" w:type="dxa"/>
            <w:vAlign w:val="center"/>
            <w:hideMark/>
          </w:tcPr>
          <w:p w:rsidR="00CE356F" w:rsidRPr="00CE356F" w:rsidRDefault="00CE356F" w:rsidP="00733432">
            <w:pPr>
              <w:jc w:val="center"/>
              <w:rPr>
                <w:b/>
                <w:bCs/>
                <w:sz w:val="20"/>
                <w:szCs w:val="20"/>
              </w:rPr>
            </w:pPr>
            <w:r w:rsidRPr="00CE356F">
              <w:rPr>
                <w:b/>
                <w:bCs/>
                <w:sz w:val="20"/>
                <w:szCs w:val="20"/>
              </w:rPr>
              <w:t>Наименование сооружения</w:t>
            </w:r>
          </w:p>
        </w:tc>
        <w:tc>
          <w:tcPr>
            <w:tcW w:w="1417" w:type="dxa"/>
            <w:vAlign w:val="center"/>
            <w:hideMark/>
          </w:tcPr>
          <w:p w:rsidR="00CE356F" w:rsidRPr="00CE356F" w:rsidRDefault="00CE356F" w:rsidP="00733432">
            <w:pPr>
              <w:jc w:val="center"/>
              <w:rPr>
                <w:b/>
                <w:bCs/>
                <w:sz w:val="20"/>
                <w:szCs w:val="20"/>
              </w:rPr>
            </w:pPr>
            <w:r w:rsidRPr="00CE356F">
              <w:rPr>
                <w:b/>
                <w:bCs/>
                <w:sz w:val="20"/>
                <w:szCs w:val="20"/>
              </w:rPr>
              <w:t>Категория земель</w:t>
            </w:r>
          </w:p>
        </w:tc>
        <w:tc>
          <w:tcPr>
            <w:tcW w:w="1701" w:type="dxa"/>
            <w:vAlign w:val="center"/>
            <w:hideMark/>
          </w:tcPr>
          <w:p w:rsidR="00CE356F" w:rsidRPr="00CE356F" w:rsidRDefault="00CE356F" w:rsidP="00733432">
            <w:pPr>
              <w:jc w:val="center"/>
              <w:rPr>
                <w:b/>
                <w:bCs/>
                <w:sz w:val="20"/>
                <w:szCs w:val="20"/>
              </w:rPr>
            </w:pPr>
            <w:r w:rsidRPr="00CE356F">
              <w:rPr>
                <w:b/>
                <w:bCs/>
                <w:sz w:val="20"/>
                <w:szCs w:val="20"/>
              </w:rPr>
              <w:t>Вид разрешенного использования</w:t>
            </w:r>
          </w:p>
        </w:tc>
        <w:tc>
          <w:tcPr>
            <w:tcW w:w="1310" w:type="dxa"/>
            <w:vAlign w:val="center"/>
            <w:hideMark/>
          </w:tcPr>
          <w:p w:rsidR="00CE356F" w:rsidRPr="00CE356F" w:rsidRDefault="00CE356F" w:rsidP="00733432">
            <w:pPr>
              <w:jc w:val="center"/>
              <w:rPr>
                <w:b/>
                <w:bCs/>
                <w:sz w:val="20"/>
                <w:szCs w:val="20"/>
              </w:rPr>
            </w:pPr>
            <w:r w:rsidRPr="00CE356F">
              <w:rPr>
                <w:b/>
                <w:bCs/>
                <w:sz w:val="20"/>
                <w:szCs w:val="20"/>
              </w:rPr>
              <w:t>Правообладатель.</w:t>
            </w:r>
          </w:p>
          <w:p w:rsidR="00CE356F" w:rsidRPr="00CE356F" w:rsidRDefault="00CE356F" w:rsidP="00733432">
            <w:pPr>
              <w:jc w:val="center"/>
              <w:rPr>
                <w:b/>
                <w:bCs/>
                <w:sz w:val="20"/>
                <w:szCs w:val="20"/>
              </w:rPr>
            </w:pPr>
            <w:r w:rsidRPr="00CE356F">
              <w:rPr>
                <w:b/>
                <w:bCs/>
                <w:sz w:val="20"/>
                <w:szCs w:val="20"/>
              </w:rPr>
              <w:t>Вид права</w:t>
            </w:r>
          </w:p>
        </w:tc>
        <w:tc>
          <w:tcPr>
            <w:tcW w:w="1099" w:type="dxa"/>
            <w:vAlign w:val="center"/>
            <w:hideMark/>
          </w:tcPr>
          <w:p w:rsidR="00CE356F" w:rsidRPr="00CE356F" w:rsidRDefault="00CE356F" w:rsidP="00733432">
            <w:pPr>
              <w:jc w:val="center"/>
              <w:rPr>
                <w:b/>
                <w:bCs/>
                <w:sz w:val="20"/>
                <w:szCs w:val="20"/>
              </w:rPr>
            </w:pPr>
            <w:r w:rsidRPr="00CE356F">
              <w:rPr>
                <w:b/>
                <w:bCs/>
                <w:sz w:val="20"/>
                <w:szCs w:val="20"/>
              </w:rPr>
              <w:t>Местоположение ЗУ</w:t>
            </w:r>
          </w:p>
        </w:tc>
        <w:tc>
          <w:tcPr>
            <w:tcW w:w="533" w:type="dxa"/>
            <w:vAlign w:val="center"/>
            <w:hideMark/>
          </w:tcPr>
          <w:p w:rsidR="00CE356F" w:rsidRPr="00CE356F" w:rsidRDefault="00CE356F" w:rsidP="00733432">
            <w:pPr>
              <w:jc w:val="center"/>
              <w:rPr>
                <w:b/>
                <w:bCs/>
                <w:sz w:val="20"/>
                <w:szCs w:val="20"/>
              </w:rPr>
            </w:pPr>
            <w:r w:rsidRPr="00CE356F">
              <w:rPr>
                <w:b/>
                <w:bCs/>
                <w:sz w:val="20"/>
                <w:szCs w:val="20"/>
              </w:rPr>
              <w:t>Площадь кв.м.</w:t>
            </w:r>
          </w:p>
        </w:tc>
      </w:tr>
      <w:tr w:rsidR="00CE356F" w:rsidRPr="00CE356F" w:rsidTr="00CE356F">
        <w:tc>
          <w:tcPr>
            <w:tcW w:w="426" w:type="dxa"/>
            <w:vAlign w:val="center"/>
          </w:tcPr>
          <w:p w:rsidR="00CE356F" w:rsidRPr="00CE356F" w:rsidRDefault="00CE356F" w:rsidP="00733432">
            <w:pPr>
              <w:jc w:val="center"/>
              <w:rPr>
                <w:sz w:val="20"/>
                <w:szCs w:val="20"/>
              </w:rPr>
            </w:pPr>
            <w:r w:rsidRPr="00CE356F">
              <w:rPr>
                <w:sz w:val="20"/>
                <w:szCs w:val="20"/>
              </w:rPr>
              <w:t>1</w:t>
            </w:r>
          </w:p>
        </w:tc>
        <w:tc>
          <w:tcPr>
            <w:tcW w:w="709" w:type="dxa"/>
            <w:vAlign w:val="center"/>
          </w:tcPr>
          <w:p w:rsidR="00CE356F" w:rsidRPr="00CE356F" w:rsidRDefault="00CE356F" w:rsidP="00733432">
            <w:pPr>
              <w:jc w:val="center"/>
              <w:rPr>
                <w:sz w:val="20"/>
                <w:szCs w:val="20"/>
              </w:rPr>
            </w:pPr>
            <w:r w:rsidRPr="00CE356F">
              <w:rPr>
                <w:sz w:val="20"/>
                <w:szCs w:val="20"/>
              </w:rPr>
              <w:t>63:31:0505001</w:t>
            </w:r>
          </w:p>
        </w:tc>
        <w:tc>
          <w:tcPr>
            <w:tcW w:w="709" w:type="dxa"/>
            <w:vAlign w:val="center"/>
          </w:tcPr>
          <w:p w:rsidR="00CE356F" w:rsidRPr="00CE356F" w:rsidRDefault="00CE356F" w:rsidP="00733432">
            <w:pPr>
              <w:jc w:val="center"/>
              <w:rPr>
                <w:sz w:val="20"/>
                <w:szCs w:val="20"/>
              </w:rPr>
            </w:pPr>
            <w:r w:rsidRPr="00CE356F">
              <w:rPr>
                <w:sz w:val="20"/>
                <w:szCs w:val="20"/>
              </w:rPr>
              <w:t>63:31:0505001:47</w:t>
            </w:r>
          </w:p>
        </w:tc>
        <w:tc>
          <w:tcPr>
            <w:tcW w:w="567" w:type="dxa"/>
            <w:vAlign w:val="center"/>
          </w:tcPr>
          <w:p w:rsidR="00CE356F" w:rsidRPr="00CE356F" w:rsidRDefault="00CE356F" w:rsidP="00733432">
            <w:pPr>
              <w:jc w:val="center"/>
              <w:rPr>
                <w:sz w:val="20"/>
                <w:szCs w:val="20"/>
              </w:rPr>
            </w:pPr>
            <w:r w:rsidRPr="00CE356F">
              <w:rPr>
                <w:sz w:val="20"/>
                <w:szCs w:val="20"/>
              </w:rPr>
              <w:t>:47/чзу1</w:t>
            </w:r>
          </w:p>
        </w:tc>
        <w:tc>
          <w:tcPr>
            <w:tcW w:w="1418" w:type="dxa"/>
            <w:vAlign w:val="center"/>
          </w:tcPr>
          <w:p w:rsidR="00CE356F" w:rsidRPr="00CE356F" w:rsidRDefault="00CE356F" w:rsidP="00733432">
            <w:pPr>
              <w:rPr>
                <w:sz w:val="20"/>
                <w:szCs w:val="20"/>
              </w:rPr>
            </w:pPr>
            <w:r w:rsidRPr="00CE356F">
              <w:rPr>
                <w:sz w:val="20"/>
                <w:szCs w:val="20"/>
              </w:rPr>
              <w:t>Строительство скважины №418</w:t>
            </w:r>
          </w:p>
        </w:tc>
        <w:tc>
          <w:tcPr>
            <w:tcW w:w="1417" w:type="dxa"/>
            <w:vAlign w:val="center"/>
          </w:tcPr>
          <w:p w:rsidR="00CE356F" w:rsidRPr="00CE356F" w:rsidRDefault="00CE356F" w:rsidP="00733432">
            <w:pPr>
              <w:jc w:val="center"/>
              <w:rPr>
                <w:sz w:val="20"/>
                <w:szCs w:val="20"/>
              </w:rPr>
            </w:pPr>
            <w:r w:rsidRPr="00CE356F">
              <w:rPr>
                <w:sz w:val="20"/>
                <w:szCs w:val="20"/>
              </w:rPr>
              <w:t>Земли сельскохозяйственного назначения</w:t>
            </w:r>
          </w:p>
        </w:tc>
        <w:tc>
          <w:tcPr>
            <w:tcW w:w="1701" w:type="dxa"/>
            <w:vAlign w:val="center"/>
          </w:tcPr>
          <w:p w:rsidR="00CE356F" w:rsidRPr="00CE356F" w:rsidRDefault="00CE356F" w:rsidP="00733432">
            <w:pPr>
              <w:rPr>
                <w:sz w:val="20"/>
                <w:szCs w:val="20"/>
              </w:rPr>
            </w:pPr>
            <w:r w:rsidRPr="00CE356F">
              <w:rPr>
                <w:sz w:val="20"/>
                <w:szCs w:val="20"/>
              </w:rPr>
              <w:t>для ведения сельскохозяйственной деятельности</w:t>
            </w:r>
          </w:p>
        </w:tc>
        <w:tc>
          <w:tcPr>
            <w:tcW w:w="1310" w:type="dxa"/>
            <w:vAlign w:val="center"/>
          </w:tcPr>
          <w:p w:rsidR="00CE356F" w:rsidRPr="00CE356F" w:rsidRDefault="00CE356F" w:rsidP="00733432">
            <w:pPr>
              <w:rPr>
                <w:sz w:val="20"/>
                <w:szCs w:val="20"/>
              </w:rPr>
            </w:pPr>
            <w:r w:rsidRPr="00CE356F">
              <w:rPr>
                <w:sz w:val="20"/>
                <w:szCs w:val="20"/>
              </w:rPr>
              <w:t>Кандраева Ольга Васильевна,  Карасев Александр Николаевич</w:t>
            </w:r>
          </w:p>
        </w:tc>
        <w:tc>
          <w:tcPr>
            <w:tcW w:w="1099" w:type="dxa"/>
            <w:vAlign w:val="center"/>
          </w:tcPr>
          <w:p w:rsidR="00CE356F" w:rsidRPr="00CE356F" w:rsidRDefault="00CE356F" w:rsidP="00733432">
            <w:pPr>
              <w:rPr>
                <w:sz w:val="20"/>
                <w:szCs w:val="20"/>
              </w:rPr>
            </w:pPr>
            <w:r w:rsidRPr="00CE356F">
              <w:rPr>
                <w:sz w:val="20"/>
                <w:szCs w:val="20"/>
              </w:rPr>
              <w:t>Самарская область ,Сергиевскийр-н ,  с/пСергиевск</w:t>
            </w:r>
          </w:p>
        </w:tc>
        <w:tc>
          <w:tcPr>
            <w:tcW w:w="533" w:type="dxa"/>
            <w:vAlign w:val="center"/>
          </w:tcPr>
          <w:p w:rsidR="00CE356F" w:rsidRPr="00CE356F" w:rsidRDefault="00CE356F" w:rsidP="00733432">
            <w:pPr>
              <w:jc w:val="center"/>
              <w:rPr>
                <w:sz w:val="20"/>
                <w:szCs w:val="20"/>
              </w:rPr>
            </w:pPr>
            <w:r w:rsidRPr="00CE356F">
              <w:rPr>
                <w:sz w:val="20"/>
                <w:szCs w:val="20"/>
              </w:rPr>
              <w:t>3600</w:t>
            </w:r>
          </w:p>
        </w:tc>
      </w:tr>
      <w:tr w:rsidR="00CE356F" w:rsidRPr="00CE356F" w:rsidTr="00CE356F">
        <w:tc>
          <w:tcPr>
            <w:tcW w:w="426" w:type="dxa"/>
            <w:vAlign w:val="center"/>
          </w:tcPr>
          <w:p w:rsidR="00CE356F" w:rsidRPr="00CE356F" w:rsidRDefault="00CE356F" w:rsidP="00733432">
            <w:pPr>
              <w:jc w:val="center"/>
              <w:rPr>
                <w:sz w:val="20"/>
                <w:szCs w:val="20"/>
              </w:rPr>
            </w:pPr>
            <w:r w:rsidRPr="00CE356F">
              <w:rPr>
                <w:sz w:val="20"/>
                <w:szCs w:val="20"/>
              </w:rPr>
              <w:t>2</w:t>
            </w:r>
          </w:p>
        </w:tc>
        <w:tc>
          <w:tcPr>
            <w:tcW w:w="709" w:type="dxa"/>
            <w:vAlign w:val="center"/>
          </w:tcPr>
          <w:p w:rsidR="00CE356F" w:rsidRPr="00CE356F" w:rsidRDefault="00CE356F" w:rsidP="00733432">
            <w:pPr>
              <w:jc w:val="center"/>
              <w:rPr>
                <w:sz w:val="20"/>
                <w:szCs w:val="20"/>
              </w:rPr>
            </w:pPr>
            <w:r w:rsidRPr="00CE356F">
              <w:rPr>
                <w:sz w:val="20"/>
                <w:szCs w:val="20"/>
              </w:rPr>
              <w:t>63:31:0503006</w:t>
            </w:r>
          </w:p>
        </w:tc>
        <w:tc>
          <w:tcPr>
            <w:tcW w:w="709" w:type="dxa"/>
            <w:vAlign w:val="center"/>
          </w:tcPr>
          <w:p w:rsidR="00CE356F" w:rsidRPr="00CE356F" w:rsidRDefault="00CE356F" w:rsidP="00733432">
            <w:pPr>
              <w:jc w:val="center"/>
              <w:rPr>
                <w:sz w:val="20"/>
                <w:szCs w:val="20"/>
              </w:rPr>
            </w:pPr>
            <w:r w:rsidRPr="00CE356F">
              <w:rPr>
                <w:sz w:val="20"/>
                <w:szCs w:val="20"/>
              </w:rPr>
              <w:t>63:31:0503006:29</w:t>
            </w:r>
          </w:p>
        </w:tc>
        <w:tc>
          <w:tcPr>
            <w:tcW w:w="567" w:type="dxa"/>
            <w:vAlign w:val="center"/>
          </w:tcPr>
          <w:p w:rsidR="00CE356F" w:rsidRPr="00CE356F" w:rsidRDefault="00CE356F" w:rsidP="00733432">
            <w:pPr>
              <w:jc w:val="center"/>
              <w:rPr>
                <w:sz w:val="20"/>
                <w:szCs w:val="20"/>
              </w:rPr>
            </w:pPr>
            <w:r w:rsidRPr="00CE356F">
              <w:rPr>
                <w:sz w:val="20"/>
                <w:szCs w:val="20"/>
              </w:rPr>
              <w:t>:29/чзу4</w:t>
            </w:r>
          </w:p>
        </w:tc>
        <w:tc>
          <w:tcPr>
            <w:tcW w:w="1418" w:type="dxa"/>
            <w:vAlign w:val="center"/>
          </w:tcPr>
          <w:p w:rsidR="00CE356F" w:rsidRPr="00CE356F" w:rsidRDefault="00CE356F" w:rsidP="00733432">
            <w:pPr>
              <w:rPr>
                <w:sz w:val="20"/>
                <w:szCs w:val="20"/>
              </w:rPr>
            </w:pPr>
            <w:r w:rsidRPr="00CE356F">
              <w:rPr>
                <w:sz w:val="20"/>
                <w:szCs w:val="20"/>
              </w:rPr>
              <w:t>Строительство скважины №423</w:t>
            </w:r>
          </w:p>
        </w:tc>
        <w:tc>
          <w:tcPr>
            <w:tcW w:w="1417" w:type="dxa"/>
            <w:vAlign w:val="center"/>
          </w:tcPr>
          <w:p w:rsidR="00CE356F" w:rsidRPr="00CE356F" w:rsidRDefault="00CE356F" w:rsidP="00733432">
            <w:pPr>
              <w:jc w:val="center"/>
              <w:rPr>
                <w:sz w:val="20"/>
                <w:szCs w:val="20"/>
              </w:rPr>
            </w:pPr>
            <w:r w:rsidRPr="00CE356F">
              <w:rPr>
                <w:sz w:val="20"/>
                <w:szCs w:val="20"/>
              </w:rPr>
              <w:t>Земли сельскохозяйственного назначения</w:t>
            </w:r>
          </w:p>
        </w:tc>
        <w:tc>
          <w:tcPr>
            <w:tcW w:w="1701" w:type="dxa"/>
            <w:vAlign w:val="center"/>
          </w:tcPr>
          <w:p w:rsidR="00CE356F" w:rsidRPr="00CE356F" w:rsidRDefault="00CE356F" w:rsidP="00733432">
            <w:pPr>
              <w:rPr>
                <w:sz w:val="20"/>
                <w:szCs w:val="20"/>
              </w:rPr>
            </w:pPr>
            <w:r w:rsidRPr="00CE356F">
              <w:rPr>
                <w:sz w:val="20"/>
                <w:szCs w:val="20"/>
              </w:rPr>
              <w:t>для ведения сельскохозяйственной деятельности</w:t>
            </w:r>
          </w:p>
        </w:tc>
        <w:tc>
          <w:tcPr>
            <w:tcW w:w="1310" w:type="dxa"/>
            <w:vAlign w:val="center"/>
          </w:tcPr>
          <w:p w:rsidR="00CE356F" w:rsidRPr="00CE356F" w:rsidRDefault="00CE356F" w:rsidP="00733432">
            <w:pPr>
              <w:rPr>
                <w:sz w:val="20"/>
                <w:szCs w:val="20"/>
              </w:rPr>
            </w:pPr>
            <w:r w:rsidRPr="00CE356F">
              <w:rPr>
                <w:sz w:val="20"/>
                <w:szCs w:val="20"/>
              </w:rPr>
              <w:t>Мельникова Галина Васильевна  (собственность)</w:t>
            </w:r>
          </w:p>
        </w:tc>
        <w:tc>
          <w:tcPr>
            <w:tcW w:w="1099" w:type="dxa"/>
            <w:vAlign w:val="center"/>
          </w:tcPr>
          <w:p w:rsidR="00CE356F" w:rsidRPr="00CE356F" w:rsidRDefault="00CE356F" w:rsidP="00733432">
            <w:pPr>
              <w:rPr>
                <w:sz w:val="20"/>
                <w:szCs w:val="20"/>
              </w:rPr>
            </w:pPr>
            <w:r w:rsidRPr="00CE356F">
              <w:rPr>
                <w:sz w:val="20"/>
                <w:szCs w:val="20"/>
              </w:rPr>
              <w:t>Самарская область, Сергиевский район,  в границах колхоза "Красный Восток"</w:t>
            </w:r>
          </w:p>
        </w:tc>
        <w:tc>
          <w:tcPr>
            <w:tcW w:w="533" w:type="dxa"/>
            <w:vAlign w:val="center"/>
          </w:tcPr>
          <w:p w:rsidR="00CE356F" w:rsidRPr="00CE356F" w:rsidRDefault="00CE356F" w:rsidP="00733432">
            <w:pPr>
              <w:jc w:val="center"/>
              <w:rPr>
                <w:sz w:val="20"/>
                <w:szCs w:val="20"/>
              </w:rPr>
            </w:pPr>
            <w:r w:rsidRPr="00CE356F">
              <w:rPr>
                <w:sz w:val="20"/>
                <w:szCs w:val="20"/>
              </w:rPr>
              <w:t>3600</w:t>
            </w:r>
          </w:p>
        </w:tc>
      </w:tr>
      <w:tr w:rsidR="00CE356F" w:rsidRPr="00CE356F" w:rsidTr="00CE356F">
        <w:tc>
          <w:tcPr>
            <w:tcW w:w="426" w:type="dxa"/>
            <w:vAlign w:val="center"/>
          </w:tcPr>
          <w:p w:rsidR="00CE356F" w:rsidRPr="00CE356F" w:rsidRDefault="00CE356F" w:rsidP="00733432">
            <w:pPr>
              <w:jc w:val="center"/>
              <w:rPr>
                <w:sz w:val="20"/>
                <w:szCs w:val="20"/>
              </w:rPr>
            </w:pPr>
            <w:r w:rsidRPr="00CE356F">
              <w:rPr>
                <w:sz w:val="20"/>
                <w:szCs w:val="20"/>
              </w:rPr>
              <w:t>3</w:t>
            </w:r>
          </w:p>
        </w:tc>
        <w:tc>
          <w:tcPr>
            <w:tcW w:w="709" w:type="dxa"/>
            <w:vAlign w:val="center"/>
          </w:tcPr>
          <w:p w:rsidR="00CE356F" w:rsidRPr="00CE356F" w:rsidRDefault="00CE356F" w:rsidP="00733432">
            <w:pPr>
              <w:jc w:val="center"/>
              <w:rPr>
                <w:sz w:val="20"/>
                <w:szCs w:val="20"/>
              </w:rPr>
            </w:pPr>
            <w:r w:rsidRPr="00CE356F">
              <w:rPr>
                <w:sz w:val="20"/>
                <w:szCs w:val="20"/>
              </w:rPr>
              <w:t>63:31:0503006</w:t>
            </w:r>
          </w:p>
        </w:tc>
        <w:tc>
          <w:tcPr>
            <w:tcW w:w="709" w:type="dxa"/>
            <w:vAlign w:val="center"/>
          </w:tcPr>
          <w:p w:rsidR="00CE356F" w:rsidRPr="00CE356F" w:rsidRDefault="00CE356F" w:rsidP="00733432">
            <w:pPr>
              <w:jc w:val="center"/>
              <w:rPr>
                <w:sz w:val="20"/>
                <w:szCs w:val="20"/>
              </w:rPr>
            </w:pPr>
            <w:r w:rsidRPr="00CE356F">
              <w:rPr>
                <w:sz w:val="20"/>
                <w:szCs w:val="20"/>
              </w:rPr>
              <w:t>63:31:0503006:29</w:t>
            </w:r>
          </w:p>
        </w:tc>
        <w:tc>
          <w:tcPr>
            <w:tcW w:w="567" w:type="dxa"/>
            <w:vAlign w:val="center"/>
          </w:tcPr>
          <w:p w:rsidR="00CE356F" w:rsidRPr="00CE356F" w:rsidRDefault="00CE356F" w:rsidP="00733432">
            <w:pPr>
              <w:jc w:val="center"/>
              <w:rPr>
                <w:sz w:val="20"/>
                <w:szCs w:val="20"/>
              </w:rPr>
            </w:pPr>
            <w:r w:rsidRPr="00CE356F">
              <w:rPr>
                <w:sz w:val="20"/>
                <w:szCs w:val="20"/>
              </w:rPr>
              <w:t>:29/чзу2</w:t>
            </w:r>
          </w:p>
        </w:tc>
        <w:tc>
          <w:tcPr>
            <w:tcW w:w="1418" w:type="dxa"/>
            <w:vAlign w:val="center"/>
          </w:tcPr>
          <w:p w:rsidR="00CE356F" w:rsidRPr="00CE356F" w:rsidRDefault="00CE356F" w:rsidP="00733432">
            <w:pPr>
              <w:rPr>
                <w:sz w:val="20"/>
                <w:szCs w:val="20"/>
              </w:rPr>
            </w:pPr>
            <w:r w:rsidRPr="00CE356F">
              <w:rPr>
                <w:sz w:val="20"/>
                <w:szCs w:val="20"/>
              </w:rPr>
              <w:t>Строительство скважины №411</w:t>
            </w:r>
          </w:p>
        </w:tc>
        <w:tc>
          <w:tcPr>
            <w:tcW w:w="1417" w:type="dxa"/>
            <w:vAlign w:val="center"/>
          </w:tcPr>
          <w:p w:rsidR="00CE356F" w:rsidRPr="00CE356F" w:rsidRDefault="00CE356F" w:rsidP="00733432">
            <w:pPr>
              <w:jc w:val="center"/>
              <w:rPr>
                <w:sz w:val="20"/>
                <w:szCs w:val="20"/>
              </w:rPr>
            </w:pPr>
            <w:r w:rsidRPr="00CE356F">
              <w:rPr>
                <w:sz w:val="20"/>
                <w:szCs w:val="20"/>
              </w:rPr>
              <w:t>Земли сельскохозяйственного назначения</w:t>
            </w:r>
          </w:p>
        </w:tc>
        <w:tc>
          <w:tcPr>
            <w:tcW w:w="1701" w:type="dxa"/>
            <w:vAlign w:val="center"/>
          </w:tcPr>
          <w:p w:rsidR="00CE356F" w:rsidRPr="00CE356F" w:rsidRDefault="00CE356F" w:rsidP="00733432">
            <w:pPr>
              <w:rPr>
                <w:sz w:val="20"/>
                <w:szCs w:val="20"/>
              </w:rPr>
            </w:pPr>
            <w:r w:rsidRPr="00CE356F">
              <w:rPr>
                <w:sz w:val="20"/>
                <w:szCs w:val="20"/>
              </w:rPr>
              <w:t>для ведения сельскохозяйственной деятельности</w:t>
            </w:r>
          </w:p>
        </w:tc>
        <w:tc>
          <w:tcPr>
            <w:tcW w:w="1310" w:type="dxa"/>
            <w:vAlign w:val="center"/>
          </w:tcPr>
          <w:p w:rsidR="00CE356F" w:rsidRPr="00CE356F" w:rsidRDefault="00CE356F" w:rsidP="00733432">
            <w:pPr>
              <w:rPr>
                <w:sz w:val="20"/>
                <w:szCs w:val="20"/>
              </w:rPr>
            </w:pPr>
            <w:r w:rsidRPr="00CE356F">
              <w:rPr>
                <w:sz w:val="20"/>
                <w:szCs w:val="20"/>
              </w:rPr>
              <w:t>Мельникова Галина Васильевна  (собственность)</w:t>
            </w:r>
          </w:p>
        </w:tc>
        <w:tc>
          <w:tcPr>
            <w:tcW w:w="1099" w:type="dxa"/>
            <w:vAlign w:val="center"/>
          </w:tcPr>
          <w:p w:rsidR="00CE356F" w:rsidRPr="00CE356F" w:rsidRDefault="00CE356F" w:rsidP="00733432">
            <w:pPr>
              <w:rPr>
                <w:sz w:val="20"/>
                <w:szCs w:val="20"/>
              </w:rPr>
            </w:pPr>
            <w:r w:rsidRPr="00CE356F">
              <w:rPr>
                <w:sz w:val="20"/>
                <w:szCs w:val="20"/>
              </w:rPr>
              <w:t>Самарская область, Сергиевский район,  в границах колхоза "Красный Восток"</w:t>
            </w:r>
          </w:p>
        </w:tc>
        <w:tc>
          <w:tcPr>
            <w:tcW w:w="533" w:type="dxa"/>
            <w:vAlign w:val="center"/>
          </w:tcPr>
          <w:p w:rsidR="00CE356F" w:rsidRPr="00CE356F" w:rsidRDefault="00CE356F" w:rsidP="00733432">
            <w:pPr>
              <w:jc w:val="center"/>
              <w:rPr>
                <w:sz w:val="20"/>
                <w:szCs w:val="20"/>
              </w:rPr>
            </w:pPr>
            <w:r w:rsidRPr="00CE356F">
              <w:rPr>
                <w:sz w:val="20"/>
                <w:szCs w:val="20"/>
              </w:rPr>
              <w:t>2555</w:t>
            </w:r>
          </w:p>
        </w:tc>
      </w:tr>
      <w:tr w:rsidR="00CE356F" w:rsidRPr="00CE356F" w:rsidTr="00CE356F">
        <w:tc>
          <w:tcPr>
            <w:tcW w:w="426" w:type="dxa"/>
            <w:vAlign w:val="center"/>
          </w:tcPr>
          <w:p w:rsidR="00CE356F" w:rsidRPr="00CE356F" w:rsidRDefault="00CE356F" w:rsidP="00733432">
            <w:pPr>
              <w:jc w:val="center"/>
              <w:rPr>
                <w:sz w:val="20"/>
                <w:szCs w:val="20"/>
              </w:rPr>
            </w:pPr>
            <w:r w:rsidRPr="00CE356F">
              <w:rPr>
                <w:sz w:val="20"/>
                <w:szCs w:val="20"/>
              </w:rPr>
              <w:t>4</w:t>
            </w:r>
          </w:p>
        </w:tc>
        <w:tc>
          <w:tcPr>
            <w:tcW w:w="709" w:type="dxa"/>
            <w:vAlign w:val="center"/>
          </w:tcPr>
          <w:p w:rsidR="00CE356F" w:rsidRPr="00CE356F" w:rsidRDefault="00CE356F" w:rsidP="00733432">
            <w:pPr>
              <w:jc w:val="center"/>
              <w:rPr>
                <w:sz w:val="20"/>
                <w:szCs w:val="20"/>
              </w:rPr>
            </w:pPr>
            <w:r w:rsidRPr="00CE356F">
              <w:rPr>
                <w:sz w:val="20"/>
                <w:szCs w:val="20"/>
              </w:rPr>
              <w:t>63:31:0503006</w:t>
            </w:r>
          </w:p>
        </w:tc>
        <w:tc>
          <w:tcPr>
            <w:tcW w:w="709" w:type="dxa"/>
            <w:vAlign w:val="center"/>
          </w:tcPr>
          <w:p w:rsidR="00CE356F" w:rsidRPr="00CE356F" w:rsidRDefault="00CE356F" w:rsidP="00733432">
            <w:pPr>
              <w:jc w:val="center"/>
              <w:rPr>
                <w:sz w:val="20"/>
                <w:szCs w:val="20"/>
              </w:rPr>
            </w:pPr>
            <w:r w:rsidRPr="00CE356F">
              <w:rPr>
                <w:sz w:val="20"/>
                <w:szCs w:val="20"/>
              </w:rPr>
              <w:t>63:31:0503006:29</w:t>
            </w:r>
          </w:p>
        </w:tc>
        <w:tc>
          <w:tcPr>
            <w:tcW w:w="567" w:type="dxa"/>
            <w:vAlign w:val="center"/>
          </w:tcPr>
          <w:p w:rsidR="00CE356F" w:rsidRPr="00CE356F" w:rsidRDefault="00CE356F" w:rsidP="00733432">
            <w:pPr>
              <w:jc w:val="center"/>
              <w:rPr>
                <w:sz w:val="20"/>
                <w:szCs w:val="20"/>
              </w:rPr>
            </w:pPr>
            <w:r w:rsidRPr="00CE356F">
              <w:rPr>
                <w:sz w:val="20"/>
                <w:szCs w:val="20"/>
              </w:rPr>
              <w:t>:29/чзу3</w:t>
            </w:r>
          </w:p>
        </w:tc>
        <w:tc>
          <w:tcPr>
            <w:tcW w:w="1418" w:type="dxa"/>
            <w:vAlign w:val="center"/>
          </w:tcPr>
          <w:p w:rsidR="00CE356F" w:rsidRPr="00CE356F" w:rsidRDefault="00CE356F" w:rsidP="00733432">
            <w:pPr>
              <w:rPr>
                <w:sz w:val="20"/>
                <w:szCs w:val="20"/>
              </w:rPr>
            </w:pPr>
            <w:r w:rsidRPr="00CE356F">
              <w:rPr>
                <w:sz w:val="20"/>
                <w:szCs w:val="20"/>
              </w:rPr>
              <w:t>Строительство скважины №419</w:t>
            </w:r>
          </w:p>
        </w:tc>
        <w:tc>
          <w:tcPr>
            <w:tcW w:w="1417" w:type="dxa"/>
            <w:vAlign w:val="center"/>
          </w:tcPr>
          <w:p w:rsidR="00CE356F" w:rsidRPr="00CE356F" w:rsidRDefault="00CE356F" w:rsidP="00733432">
            <w:pPr>
              <w:jc w:val="center"/>
              <w:rPr>
                <w:sz w:val="20"/>
                <w:szCs w:val="20"/>
              </w:rPr>
            </w:pPr>
            <w:r w:rsidRPr="00CE356F">
              <w:rPr>
                <w:sz w:val="20"/>
                <w:szCs w:val="20"/>
              </w:rPr>
              <w:t>Земли сельскохозяйственного назначения</w:t>
            </w:r>
          </w:p>
        </w:tc>
        <w:tc>
          <w:tcPr>
            <w:tcW w:w="1701" w:type="dxa"/>
            <w:vAlign w:val="center"/>
          </w:tcPr>
          <w:p w:rsidR="00CE356F" w:rsidRPr="00CE356F" w:rsidRDefault="00CE356F" w:rsidP="00733432">
            <w:pPr>
              <w:rPr>
                <w:sz w:val="20"/>
                <w:szCs w:val="20"/>
              </w:rPr>
            </w:pPr>
            <w:r w:rsidRPr="00CE356F">
              <w:rPr>
                <w:sz w:val="20"/>
                <w:szCs w:val="20"/>
              </w:rPr>
              <w:t>для ведения сельскохозяйственной деятельности</w:t>
            </w:r>
          </w:p>
        </w:tc>
        <w:tc>
          <w:tcPr>
            <w:tcW w:w="1310" w:type="dxa"/>
            <w:vAlign w:val="center"/>
          </w:tcPr>
          <w:p w:rsidR="00CE356F" w:rsidRPr="00CE356F" w:rsidRDefault="00CE356F" w:rsidP="00733432">
            <w:pPr>
              <w:rPr>
                <w:sz w:val="20"/>
                <w:szCs w:val="20"/>
              </w:rPr>
            </w:pPr>
            <w:r w:rsidRPr="00CE356F">
              <w:rPr>
                <w:sz w:val="20"/>
                <w:szCs w:val="20"/>
              </w:rPr>
              <w:t>Мельникова Галина Васильевна  (собственность)</w:t>
            </w:r>
          </w:p>
        </w:tc>
        <w:tc>
          <w:tcPr>
            <w:tcW w:w="1099" w:type="dxa"/>
            <w:vAlign w:val="center"/>
          </w:tcPr>
          <w:p w:rsidR="00CE356F" w:rsidRPr="00CE356F" w:rsidRDefault="00CE356F" w:rsidP="00733432">
            <w:pPr>
              <w:rPr>
                <w:sz w:val="20"/>
                <w:szCs w:val="20"/>
              </w:rPr>
            </w:pPr>
            <w:r w:rsidRPr="00CE356F">
              <w:rPr>
                <w:sz w:val="20"/>
                <w:szCs w:val="20"/>
              </w:rPr>
              <w:t>Самарская область, Сергиевский район,  в границах колхоза "Красный Восток"</w:t>
            </w:r>
          </w:p>
        </w:tc>
        <w:tc>
          <w:tcPr>
            <w:tcW w:w="533" w:type="dxa"/>
            <w:vAlign w:val="center"/>
          </w:tcPr>
          <w:p w:rsidR="00CE356F" w:rsidRPr="00CE356F" w:rsidRDefault="00CE356F" w:rsidP="00733432">
            <w:pPr>
              <w:jc w:val="center"/>
              <w:rPr>
                <w:sz w:val="20"/>
                <w:szCs w:val="20"/>
              </w:rPr>
            </w:pPr>
            <w:r w:rsidRPr="00CE356F">
              <w:rPr>
                <w:sz w:val="20"/>
                <w:szCs w:val="20"/>
              </w:rPr>
              <w:t>1194</w:t>
            </w:r>
          </w:p>
        </w:tc>
      </w:tr>
      <w:tr w:rsidR="00CE356F" w:rsidRPr="00CE356F" w:rsidTr="00CE356F">
        <w:tc>
          <w:tcPr>
            <w:tcW w:w="426" w:type="dxa"/>
            <w:vAlign w:val="center"/>
          </w:tcPr>
          <w:p w:rsidR="00CE356F" w:rsidRPr="00CE356F" w:rsidRDefault="00CE356F" w:rsidP="00733432">
            <w:pPr>
              <w:jc w:val="center"/>
              <w:rPr>
                <w:sz w:val="20"/>
                <w:szCs w:val="20"/>
              </w:rPr>
            </w:pPr>
            <w:r w:rsidRPr="00CE356F">
              <w:rPr>
                <w:sz w:val="20"/>
                <w:szCs w:val="20"/>
              </w:rPr>
              <w:t>5</w:t>
            </w:r>
          </w:p>
        </w:tc>
        <w:tc>
          <w:tcPr>
            <w:tcW w:w="709" w:type="dxa"/>
            <w:vAlign w:val="center"/>
          </w:tcPr>
          <w:p w:rsidR="00CE356F" w:rsidRPr="00CE356F" w:rsidRDefault="00CE356F" w:rsidP="00733432">
            <w:pPr>
              <w:jc w:val="center"/>
              <w:rPr>
                <w:sz w:val="20"/>
                <w:szCs w:val="20"/>
              </w:rPr>
            </w:pPr>
            <w:r w:rsidRPr="00CE356F">
              <w:rPr>
                <w:sz w:val="20"/>
                <w:szCs w:val="20"/>
              </w:rPr>
              <w:t>63:31:0503006</w:t>
            </w:r>
          </w:p>
        </w:tc>
        <w:tc>
          <w:tcPr>
            <w:tcW w:w="709" w:type="dxa"/>
            <w:vAlign w:val="center"/>
          </w:tcPr>
          <w:p w:rsidR="00CE356F" w:rsidRPr="00CE356F" w:rsidRDefault="00CE356F" w:rsidP="00733432">
            <w:pPr>
              <w:jc w:val="center"/>
              <w:rPr>
                <w:sz w:val="20"/>
                <w:szCs w:val="20"/>
              </w:rPr>
            </w:pPr>
            <w:r w:rsidRPr="00CE356F">
              <w:rPr>
                <w:sz w:val="20"/>
                <w:szCs w:val="20"/>
              </w:rPr>
              <w:t>63:31:0503006:29</w:t>
            </w:r>
          </w:p>
        </w:tc>
        <w:tc>
          <w:tcPr>
            <w:tcW w:w="567" w:type="dxa"/>
            <w:vAlign w:val="center"/>
          </w:tcPr>
          <w:p w:rsidR="00CE356F" w:rsidRPr="00CE356F" w:rsidRDefault="00CE356F" w:rsidP="00733432">
            <w:pPr>
              <w:jc w:val="center"/>
              <w:rPr>
                <w:sz w:val="20"/>
                <w:szCs w:val="20"/>
              </w:rPr>
            </w:pPr>
            <w:r w:rsidRPr="00CE356F">
              <w:rPr>
                <w:sz w:val="20"/>
                <w:szCs w:val="20"/>
              </w:rPr>
              <w:t>:29/чзу1</w:t>
            </w:r>
          </w:p>
        </w:tc>
        <w:tc>
          <w:tcPr>
            <w:tcW w:w="1418" w:type="dxa"/>
            <w:vAlign w:val="center"/>
          </w:tcPr>
          <w:p w:rsidR="00CE356F" w:rsidRPr="00CE356F" w:rsidRDefault="00CE356F" w:rsidP="00733432">
            <w:pPr>
              <w:rPr>
                <w:sz w:val="20"/>
                <w:szCs w:val="20"/>
              </w:rPr>
            </w:pPr>
            <w:r w:rsidRPr="00CE356F">
              <w:rPr>
                <w:sz w:val="20"/>
                <w:szCs w:val="20"/>
              </w:rPr>
              <w:t>Строительство скважины №410</w:t>
            </w:r>
          </w:p>
        </w:tc>
        <w:tc>
          <w:tcPr>
            <w:tcW w:w="1417" w:type="dxa"/>
            <w:vAlign w:val="center"/>
          </w:tcPr>
          <w:p w:rsidR="00CE356F" w:rsidRPr="00CE356F" w:rsidRDefault="00CE356F" w:rsidP="00733432">
            <w:pPr>
              <w:jc w:val="center"/>
              <w:rPr>
                <w:sz w:val="20"/>
                <w:szCs w:val="20"/>
              </w:rPr>
            </w:pPr>
            <w:r w:rsidRPr="00CE356F">
              <w:rPr>
                <w:sz w:val="20"/>
                <w:szCs w:val="20"/>
              </w:rPr>
              <w:t>Земли сельскохозяйственного назначения</w:t>
            </w:r>
          </w:p>
        </w:tc>
        <w:tc>
          <w:tcPr>
            <w:tcW w:w="1701" w:type="dxa"/>
            <w:vAlign w:val="center"/>
          </w:tcPr>
          <w:p w:rsidR="00CE356F" w:rsidRPr="00CE356F" w:rsidRDefault="00CE356F" w:rsidP="00733432">
            <w:pPr>
              <w:rPr>
                <w:sz w:val="20"/>
                <w:szCs w:val="20"/>
              </w:rPr>
            </w:pPr>
            <w:r w:rsidRPr="00CE356F">
              <w:rPr>
                <w:sz w:val="20"/>
                <w:szCs w:val="20"/>
              </w:rPr>
              <w:t>для ведения сельскохозяйственной деятельности</w:t>
            </w:r>
          </w:p>
        </w:tc>
        <w:tc>
          <w:tcPr>
            <w:tcW w:w="1310" w:type="dxa"/>
            <w:vAlign w:val="center"/>
          </w:tcPr>
          <w:p w:rsidR="00CE356F" w:rsidRPr="00CE356F" w:rsidRDefault="00CE356F" w:rsidP="00733432">
            <w:pPr>
              <w:rPr>
                <w:sz w:val="20"/>
                <w:szCs w:val="20"/>
              </w:rPr>
            </w:pPr>
            <w:r w:rsidRPr="00CE356F">
              <w:rPr>
                <w:sz w:val="20"/>
                <w:szCs w:val="20"/>
              </w:rPr>
              <w:t>Мельникова Галина Васильевна  (собственность)</w:t>
            </w:r>
          </w:p>
        </w:tc>
        <w:tc>
          <w:tcPr>
            <w:tcW w:w="1099" w:type="dxa"/>
            <w:vAlign w:val="center"/>
          </w:tcPr>
          <w:p w:rsidR="00CE356F" w:rsidRPr="00CE356F" w:rsidRDefault="00CE356F" w:rsidP="00733432">
            <w:pPr>
              <w:rPr>
                <w:sz w:val="20"/>
                <w:szCs w:val="20"/>
              </w:rPr>
            </w:pPr>
            <w:r w:rsidRPr="00CE356F">
              <w:rPr>
                <w:sz w:val="20"/>
                <w:szCs w:val="20"/>
              </w:rPr>
              <w:t>Самарская область, Сергиевский район,  в границах колхоза "Красный Восток"</w:t>
            </w:r>
          </w:p>
        </w:tc>
        <w:tc>
          <w:tcPr>
            <w:tcW w:w="533" w:type="dxa"/>
            <w:vAlign w:val="center"/>
          </w:tcPr>
          <w:p w:rsidR="00CE356F" w:rsidRPr="00CE356F" w:rsidRDefault="00CE356F" w:rsidP="00733432">
            <w:pPr>
              <w:jc w:val="center"/>
              <w:rPr>
                <w:sz w:val="20"/>
                <w:szCs w:val="20"/>
              </w:rPr>
            </w:pPr>
            <w:r w:rsidRPr="00CE356F">
              <w:rPr>
                <w:sz w:val="20"/>
                <w:szCs w:val="20"/>
              </w:rPr>
              <w:t>2158</w:t>
            </w:r>
          </w:p>
        </w:tc>
      </w:tr>
      <w:tr w:rsidR="00CE356F" w:rsidRPr="00CE356F" w:rsidTr="00CE356F">
        <w:tc>
          <w:tcPr>
            <w:tcW w:w="426" w:type="dxa"/>
            <w:vAlign w:val="center"/>
          </w:tcPr>
          <w:p w:rsidR="00CE356F" w:rsidRPr="00CE356F" w:rsidRDefault="00CE356F" w:rsidP="00733432">
            <w:pPr>
              <w:jc w:val="center"/>
              <w:rPr>
                <w:sz w:val="20"/>
                <w:szCs w:val="20"/>
              </w:rPr>
            </w:pPr>
            <w:r w:rsidRPr="00CE356F">
              <w:rPr>
                <w:sz w:val="20"/>
                <w:szCs w:val="20"/>
              </w:rPr>
              <w:t>6</w:t>
            </w:r>
          </w:p>
        </w:tc>
        <w:tc>
          <w:tcPr>
            <w:tcW w:w="709" w:type="dxa"/>
            <w:vAlign w:val="center"/>
          </w:tcPr>
          <w:p w:rsidR="00CE356F" w:rsidRPr="00CE356F" w:rsidRDefault="00CE356F" w:rsidP="00733432">
            <w:pPr>
              <w:jc w:val="center"/>
              <w:rPr>
                <w:sz w:val="20"/>
                <w:szCs w:val="20"/>
              </w:rPr>
            </w:pPr>
            <w:r w:rsidRPr="00CE356F">
              <w:rPr>
                <w:sz w:val="20"/>
                <w:szCs w:val="20"/>
              </w:rPr>
              <w:t>63:31:0505001</w:t>
            </w:r>
          </w:p>
        </w:tc>
        <w:tc>
          <w:tcPr>
            <w:tcW w:w="709" w:type="dxa"/>
            <w:vAlign w:val="center"/>
          </w:tcPr>
          <w:p w:rsidR="00CE356F" w:rsidRPr="00CE356F" w:rsidRDefault="00CE356F" w:rsidP="00733432">
            <w:pPr>
              <w:jc w:val="center"/>
              <w:rPr>
                <w:sz w:val="20"/>
                <w:szCs w:val="20"/>
              </w:rPr>
            </w:pPr>
            <w:r w:rsidRPr="00CE356F">
              <w:rPr>
                <w:sz w:val="20"/>
                <w:szCs w:val="20"/>
              </w:rPr>
              <w:t>63:31:0505001:47</w:t>
            </w:r>
          </w:p>
        </w:tc>
        <w:tc>
          <w:tcPr>
            <w:tcW w:w="567" w:type="dxa"/>
            <w:vAlign w:val="center"/>
          </w:tcPr>
          <w:p w:rsidR="00CE356F" w:rsidRPr="00CE356F" w:rsidRDefault="00CE356F" w:rsidP="00733432">
            <w:pPr>
              <w:jc w:val="center"/>
              <w:rPr>
                <w:sz w:val="20"/>
                <w:szCs w:val="20"/>
              </w:rPr>
            </w:pPr>
            <w:r w:rsidRPr="00CE356F">
              <w:rPr>
                <w:sz w:val="20"/>
                <w:szCs w:val="20"/>
              </w:rPr>
              <w:t>:47/чзу2</w:t>
            </w:r>
          </w:p>
        </w:tc>
        <w:tc>
          <w:tcPr>
            <w:tcW w:w="1418" w:type="dxa"/>
            <w:vAlign w:val="center"/>
          </w:tcPr>
          <w:p w:rsidR="00CE356F" w:rsidRPr="00CE356F" w:rsidRDefault="00CE356F" w:rsidP="00733432">
            <w:pPr>
              <w:rPr>
                <w:sz w:val="20"/>
                <w:szCs w:val="20"/>
              </w:rPr>
            </w:pPr>
            <w:r w:rsidRPr="00CE356F">
              <w:rPr>
                <w:sz w:val="20"/>
                <w:szCs w:val="20"/>
              </w:rPr>
              <w:t>Обустройство скважины №418,  Технологический проезд, Трасса ВЛ-6 кВ к скв. 418, Трасса выкидного трубопровода от скважины №418</w:t>
            </w:r>
          </w:p>
        </w:tc>
        <w:tc>
          <w:tcPr>
            <w:tcW w:w="1417" w:type="dxa"/>
            <w:vAlign w:val="center"/>
          </w:tcPr>
          <w:p w:rsidR="00CE356F" w:rsidRPr="00CE356F" w:rsidRDefault="00CE356F" w:rsidP="00733432">
            <w:pPr>
              <w:jc w:val="center"/>
              <w:rPr>
                <w:sz w:val="20"/>
                <w:szCs w:val="20"/>
              </w:rPr>
            </w:pPr>
            <w:r w:rsidRPr="00CE356F">
              <w:rPr>
                <w:sz w:val="20"/>
                <w:szCs w:val="20"/>
              </w:rPr>
              <w:t>Земли сельскохозяйственного назначения</w:t>
            </w:r>
          </w:p>
        </w:tc>
        <w:tc>
          <w:tcPr>
            <w:tcW w:w="1701" w:type="dxa"/>
            <w:vAlign w:val="center"/>
          </w:tcPr>
          <w:p w:rsidR="00CE356F" w:rsidRPr="00CE356F" w:rsidRDefault="00CE356F" w:rsidP="00733432">
            <w:pPr>
              <w:rPr>
                <w:sz w:val="20"/>
                <w:szCs w:val="20"/>
              </w:rPr>
            </w:pPr>
            <w:r w:rsidRPr="00CE356F">
              <w:rPr>
                <w:sz w:val="20"/>
                <w:szCs w:val="20"/>
              </w:rPr>
              <w:t>для ведения сельскохозяйственной деятельности</w:t>
            </w:r>
          </w:p>
        </w:tc>
        <w:tc>
          <w:tcPr>
            <w:tcW w:w="1310" w:type="dxa"/>
            <w:vAlign w:val="center"/>
          </w:tcPr>
          <w:p w:rsidR="00CE356F" w:rsidRPr="00CE356F" w:rsidRDefault="00CE356F" w:rsidP="00733432">
            <w:pPr>
              <w:rPr>
                <w:sz w:val="20"/>
                <w:szCs w:val="20"/>
              </w:rPr>
            </w:pPr>
            <w:r w:rsidRPr="00CE356F">
              <w:rPr>
                <w:sz w:val="20"/>
                <w:szCs w:val="20"/>
              </w:rPr>
              <w:t>Кандраева Ольга Васильевна,  Карасев Александр Николаевич</w:t>
            </w:r>
          </w:p>
        </w:tc>
        <w:tc>
          <w:tcPr>
            <w:tcW w:w="1099" w:type="dxa"/>
            <w:vAlign w:val="center"/>
          </w:tcPr>
          <w:p w:rsidR="00CE356F" w:rsidRPr="00CE356F" w:rsidRDefault="00CE356F" w:rsidP="00733432">
            <w:pPr>
              <w:rPr>
                <w:sz w:val="20"/>
                <w:szCs w:val="20"/>
              </w:rPr>
            </w:pPr>
            <w:r w:rsidRPr="00CE356F">
              <w:rPr>
                <w:sz w:val="20"/>
                <w:szCs w:val="20"/>
              </w:rPr>
              <w:t>Самарская область ,Сергиевскийр-н ,  с/пСергиевск</w:t>
            </w:r>
          </w:p>
        </w:tc>
        <w:tc>
          <w:tcPr>
            <w:tcW w:w="533" w:type="dxa"/>
            <w:vAlign w:val="center"/>
          </w:tcPr>
          <w:p w:rsidR="00CE356F" w:rsidRPr="00CE356F" w:rsidRDefault="00CE356F" w:rsidP="00733432">
            <w:pPr>
              <w:jc w:val="center"/>
              <w:rPr>
                <w:sz w:val="20"/>
                <w:szCs w:val="20"/>
              </w:rPr>
            </w:pPr>
            <w:r w:rsidRPr="00CE356F">
              <w:rPr>
                <w:sz w:val="20"/>
                <w:szCs w:val="20"/>
              </w:rPr>
              <w:t>11132</w:t>
            </w:r>
          </w:p>
        </w:tc>
      </w:tr>
      <w:tr w:rsidR="00CE356F" w:rsidRPr="00CE356F" w:rsidTr="00CE356F">
        <w:tc>
          <w:tcPr>
            <w:tcW w:w="426" w:type="dxa"/>
            <w:vAlign w:val="center"/>
          </w:tcPr>
          <w:p w:rsidR="00CE356F" w:rsidRPr="00CE356F" w:rsidRDefault="00CE356F" w:rsidP="00733432">
            <w:pPr>
              <w:jc w:val="center"/>
              <w:rPr>
                <w:sz w:val="20"/>
                <w:szCs w:val="20"/>
              </w:rPr>
            </w:pPr>
            <w:r w:rsidRPr="00CE356F">
              <w:rPr>
                <w:sz w:val="20"/>
                <w:szCs w:val="20"/>
              </w:rPr>
              <w:t>7</w:t>
            </w:r>
          </w:p>
        </w:tc>
        <w:tc>
          <w:tcPr>
            <w:tcW w:w="709" w:type="dxa"/>
            <w:vAlign w:val="center"/>
          </w:tcPr>
          <w:p w:rsidR="00CE356F" w:rsidRPr="00CE356F" w:rsidRDefault="00CE356F" w:rsidP="00733432">
            <w:pPr>
              <w:jc w:val="center"/>
              <w:rPr>
                <w:sz w:val="20"/>
                <w:szCs w:val="20"/>
              </w:rPr>
            </w:pPr>
            <w:r w:rsidRPr="00CE356F">
              <w:rPr>
                <w:sz w:val="20"/>
                <w:szCs w:val="20"/>
              </w:rPr>
              <w:t>63:31:0503006</w:t>
            </w:r>
          </w:p>
        </w:tc>
        <w:tc>
          <w:tcPr>
            <w:tcW w:w="709" w:type="dxa"/>
            <w:vAlign w:val="center"/>
          </w:tcPr>
          <w:p w:rsidR="00CE356F" w:rsidRPr="00CE356F" w:rsidRDefault="00CE356F" w:rsidP="00733432">
            <w:pPr>
              <w:jc w:val="center"/>
              <w:rPr>
                <w:sz w:val="20"/>
                <w:szCs w:val="20"/>
              </w:rPr>
            </w:pPr>
            <w:r w:rsidRPr="00CE356F">
              <w:rPr>
                <w:sz w:val="20"/>
                <w:szCs w:val="20"/>
              </w:rPr>
              <w:t>63:31:0503006:2</w:t>
            </w:r>
            <w:r w:rsidRPr="00CE356F">
              <w:rPr>
                <w:sz w:val="20"/>
                <w:szCs w:val="20"/>
              </w:rPr>
              <w:lastRenderedPageBreak/>
              <w:t>9</w:t>
            </w:r>
          </w:p>
        </w:tc>
        <w:tc>
          <w:tcPr>
            <w:tcW w:w="567" w:type="dxa"/>
            <w:vAlign w:val="center"/>
          </w:tcPr>
          <w:p w:rsidR="00CE356F" w:rsidRPr="00CE356F" w:rsidRDefault="00CE356F" w:rsidP="00733432">
            <w:pPr>
              <w:jc w:val="center"/>
              <w:rPr>
                <w:sz w:val="20"/>
                <w:szCs w:val="20"/>
              </w:rPr>
            </w:pPr>
            <w:r w:rsidRPr="00CE356F">
              <w:rPr>
                <w:sz w:val="20"/>
                <w:szCs w:val="20"/>
              </w:rPr>
              <w:lastRenderedPageBreak/>
              <w:t>:29/чзу5</w:t>
            </w:r>
          </w:p>
        </w:tc>
        <w:tc>
          <w:tcPr>
            <w:tcW w:w="1418" w:type="dxa"/>
            <w:vAlign w:val="center"/>
          </w:tcPr>
          <w:p w:rsidR="00CE356F" w:rsidRPr="00CE356F" w:rsidRDefault="00CE356F" w:rsidP="00733432">
            <w:pPr>
              <w:rPr>
                <w:sz w:val="20"/>
                <w:szCs w:val="20"/>
              </w:rPr>
            </w:pPr>
            <w:r w:rsidRPr="00CE356F">
              <w:rPr>
                <w:sz w:val="20"/>
                <w:szCs w:val="20"/>
              </w:rPr>
              <w:t xml:space="preserve">Трасса линии анодного заземления, </w:t>
            </w:r>
            <w:r w:rsidRPr="00CE356F">
              <w:rPr>
                <w:sz w:val="20"/>
                <w:szCs w:val="20"/>
              </w:rPr>
              <w:lastRenderedPageBreak/>
              <w:t>Трассы выкидных  трубопроводов от скважин №№ 423, 410, 411, 419,  Трасса ВЛ-6 кВ к скв. №№ 423, 410, 411, 419, Трасса  ВЛ-6 кВ к ИУ, Технологический проезд, Площадка ИУ,  Обустройство скважин №№ 410, 411, 419, 423</w:t>
            </w:r>
          </w:p>
        </w:tc>
        <w:tc>
          <w:tcPr>
            <w:tcW w:w="1417" w:type="dxa"/>
            <w:vAlign w:val="center"/>
          </w:tcPr>
          <w:p w:rsidR="00CE356F" w:rsidRPr="00CE356F" w:rsidRDefault="00CE356F" w:rsidP="00733432">
            <w:pPr>
              <w:jc w:val="center"/>
              <w:rPr>
                <w:sz w:val="20"/>
                <w:szCs w:val="20"/>
              </w:rPr>
            </w:pPr>
            <w:r w:rsidRPr="00CE356F">
              <w:rPr>
                <w:sz w:val="20"/>
                <w:szCs w:val="20"/>
              </w:rPr>
              <w:lastRenderedPageBreak/>
              <w:t xml:space="preserve">Земли сельскохозяйственного </w:t>
            </w:r>
            <w:r w:rsidRPr="00CE356F">
              <w:rPr>
                <w:sz w:val="20"/>
                <w:szCs w:val="20"/>
              </w:rPr>
              <w:lastRenderedPageBreak/>
              <w:t>назначения</w:t>
            </w:r>
          </w:p>
        </w:tc>
        <w:tc>
          <w:tcPr>
            <w:tcW w:w="1701" w:type="dxa"/>
            <w:vAlign w:val="center"/>
          </w:tcPr>
          <w:p w:rsidR="00CE356F" w:rsidRPr="00CE356F" w:rsidRDefault="00CE356F" w:rsidP="00733432">
            <w:pPr>
              <w:rPr>
                <w:sz w:val="20"/>
                <w:szCs w:val="20"/>
              </w:rPr>
            </w:pPr>
            <w:r w:rsidRPr="00CE356F">
              <w:rPr>
                <w:sz w:val="20"/>
                <w:szCs w:val="20"/>
              </w:rPr>
              <w:lastRenderedPageBreak/>
              <w:t xml:space="preserve">для ведения сельскохозяйственной </w:t>
            </w:r>
            <w:r w:rsidRPr="00CE356F">
              <w:rPr>
                <w:sz w:val="20"/>
                <w:szCs w:val="20"/>
              </w:rPr>
              <w:lastRenderedPageBreak/>
              <w:t>деятельности</w:t>
            </w:r>
          </w:p>
        </w:tc>
        <w:tc>
          <w:tcPr>
            <w:tcW w:w="1310" w:type="dxa"/>
            <w:vAlign w:val="center"/>
          </w:tcPr>
          <w:p w:rsidR="00CE356F" w:rsidRPr="00CE356F" w:rsidRDefault="00CE356F" w:rsidP="00733432">
            <w:pPr>
              <w:rPr>
                <w:sz w:val="20"/>
                <w:szCs w:val="20"/>
              </w:rPr>
            </w:pPr>
            <w:r w:rsidRPr="00CE356F">
              <w:rPr>
                <w:sz w:val="20"/>
                <w:szCs w:val="20"/>
              </w:rPr>
              <w:lastRenderedPageBreak/>
              <w:t xml:space="preserve">Мельникова Галина Васильевна  </w:t>
            </w:r>
            <w:r w:rsidRPr="00CE356F">
              <w:rPr>
                <w:sz w:val="20"/>
                <w:szCs w:val="20"/>
              </w:rPr>
              <w:lastRenderedPageBreak/>
              <w:t>(собственность)</w:t>
            </w:r>
          </w:p>
        </w:tc>
        <w:tc>
          <w:tcPr>
            <w:tcW w:w="1099" w:type="dxa"/>
            <w:vAlign w:val="center"/>
          </w:tcPr>
          <w:p w:rsidR="00CE356F" w:rsidRPr="00CE356F" w:rsidRDefault="00CE356F" w:rsidP="00733432">
            <w:pPr>
              <w:rPr>
                <w:sz w:val="20"/>
                <w:szCs w:val="20"/>
              </w:rPr>
            </w:pPr>
            <w:r w:rsidRPr="00CE356F">
              <w:rPr>
                <w:sz w:val="20"/>
                <w:szCs w:val="20"/>
              </w:rPr>
              <w:lastRenderedPageBreak/>
              <w:t>Самарская область, Сергиевск</w:t>
            </w:r>
            <w:r w:rsidRPr="00CE356F">
              <w:rPr>
                <w:sz w:val="20"/>
                <w:szCs w:val="20"/>
              </w:rPr>
              <w:lastRenderedPageBreak/>
              <w:t>ий район,  в границах колхоза "Красный Восток"</w:t>
            </w:r>
          </w:p>
        </w:tc>
        <w:tc>
          <w:tcPr>
            <w:tcW w:w="533" w:type="dxa"/>
            <w:vAlign w:val="center"/>
          </w:tcPr>
          <w:p w:rsidR="00CE356F" w:rsidRPr="00CE356F" w:rsidRDefault="00CE356F" w:rsidP="00733432">
            <w:pPr>
              <w:jc w:val="center"/>
              <w:rPr>
                <w:sz w:val="20"/>
                <w:szCs w:val="20"/>
              </w:rPr>
            </w:pPr>
            <w:r w:rsidRPr="00CE356F">
              <w:rPr>
                <w:sz w:val="20"/>
                <w:szCs w:val="20"/>
              </w:rPr>
              <w:lastRenderedPageBreak/>
              <w:t>35582</w:t>
            </w:r>
          </w:p>
        </w:tc>
      </w:tr>
      <w:tr w:rsidR="00CE356F" w:rsidRPr="00CE356F" w:rsidTr="00CE356F">
        <w:tc>
          <w:tcPr>
            <w:tcW w:w="426" w:type="dxa"/>
            <w:vAlign w:val="center"/>
          </w:tcPr>
          <w:p w:rsidR="00CE356F" w:rsidRPr="00CE356F" w:rsidRDefault="00CE356F" w:rsidP="00733432">
            <w:pPr>
              <w:jc w:val="center"/>
              <w:rPr>
                <w:sz w:val="20"/>
                <w:szCs w:val="20"/>
              </w:rPr>
            </w:pPr>
            <w:r w:rsidRPr="00CE356F">
              <w:rPr>
                <w:sz w:val="20"/>
                <w:szCs w:val="20"/>
              </w:rPr>
              <w:lastRenderedPageBreak/>
              <w:t>8</w:t>
            </w:r>
          </w:p>
        </w:tc>
        <w:tc>
          <w:tcPr>
            <w:tcW w:w="709" w:type="dxa"/>
            <w:vAlign w:val="center"/>
          </w:tcPr>
          <w:p w:rsidR="00CE356F" w:rsidRPr="00CE356F" w:rsidRDefault="00CE356F" w:rsidP="00733432">
            <w:pPr>
              <w:jc w:val="center"/>
              <w:rPr>
                <w:sz w:val="20"/>
                <w:szCs w:val="20"/>
              </w:rPr>
            </w:pPr>
            <w:r w:rsidRPr="00CE356F">
              <w:rPr>
                <w:sz w:val="20"/>
                <w:szCs w:val="20"/>
              </w:rPr>
              <w:t>63:31:0505001</w:t>
            </w:r>
          </w:p>
        </w:tc>
        <w:tc>
          <w:tcPr>
            <w:tcW w:w="709" w:type="dxa"/>
            <w:vAlign w:val="center"/>
          </w:tcPr>
          <w:p w:rsidR="00CE356F" w:rsidRPr="00CE356F" w:rsidRDefault="00CE356F" w:rsidP="00733432">
            <w:pPr>
              <w:jc w:val="center"/>
              <w:rPr>
                <w:sz w:val="20"/>
                <w:szCs w:val="20"/>
              </w:rPr>
            </w:pPr>
            <w:r w:rsidRPr="00CE356F">
              <w:rPr>
                <w:sz w:val="20"/>
                <w:szCs w:val="20"/>
              </w:rPr>
              <w:t>63:31:0000000:101</w:t>
            </w:r>
          </w:p>
        </w:tc>
        <w:tc>
          <w:tcPr>
            <w:tcW w:w="567" w:type="dxa"/>
            <w:vAlign w:val="center"/>
          </w:tcPr>
          <w:p w:rsidR="00CE356F" w:rsidRPr="00CE356F" w:rsidRDefault="00CE356F" w:rsidP="00733432">
            <w:pPr>
              <w:jc w:val="center"/>
              <w:rPr>
                <w:sz w:val="20"/>
                <w:szCs w:val="20"/>
              </w:rPr>
            </w:pPr>
            <w:r w:rsidRPr="00CE356F">
              <w:rPr>
                <w:sz w:val="20"/>
                <w:szCs w:val="20"/>
              </w:rPr>
              <w:t>:101/чзу1</w:t>
            </w:r>
          </w:p>
        </w:tc>
        <w:tc>
          <w:tcPr>
            <w:tcW w:w="1418" w:type="dxa"/>
            <w:vAlign w:val="center"/>
          </w:tcPr>
          <w:p w:rsidR="00CE356F" w:rsidRPr="00CE356F" w:rsidRDefault="00CE356F" w:rsidP="00733432">
            <w:pPr>
              <w:rPr>
                <w:sz w:val="20"/>
                <w:szCs w:val="20"/>
              </w:rPr>
            </w:pPr>
            <w:r w:rsidRPr="00CE356F">
              <w:rPr>
                <w:sz w:val="20"/>
                <w:szCs w:val="20"/>
              </w:rPr>
              <w:t>Трасса выкидного трубопровода от скважины №418</w:t>
            </w:r>
          </w:p>
        </w:tc>
        <w:tc>
          <w:tcPr>
            <w:tcW w:w="1417" w:type="dxa"/>
            <w:vAlign w:val="center"/>
          </w:tcPr>
          <w:p w:rsidR="00CE356F" w:rsidRPr="00CE356F" w:rsidRDefault="00CE356F" w:rsidP="00733432">
            <w:pPr>
              <w:jc w:val="center"/>
              <w:rPr>
                <w:sz w:val="20"/>
                <w:szCs w:val="20"/>
              </w:rPr>
            </w:pPr>
            <w:r w:rsidRPr="00CE356F">
              <w:rPr>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701" w:type="dxa"/>
            <w:vAlign w:val="center"/>
          </w:tcPr>
          <w:p w:rsidR="00CE356F" w:rsidRPr="00CE356F" w:rsidRDefault="00CE356F" w:rsidP="00733432">
            <w:pPr>
              <w:rPr>
                <w:sz w:val="20"/>
                <w:szCs w:val="20"/>
              </w:rPr>
            </w:pPr>
            <w:r w:rsidRPr="00CE356F">
              <w:rPr>
                <w:sz w:val="20"/>
                <w:szCs w:val="20"/>
              </w:rPr>
              <w:t>для размещения производственных объектов  нефтедобычи на Боровском месторождении  нефти</w:t>
            </w:r>
          </w:p>
        </w:tc>
        <w:tc>
          <w:tcPr>
            <w:tcW w:w="1310" w:type="dxa"/>
            <w:vAlign w:val="center"/>
          </w:tcPr>
          <w:p w:rsidR="00CE356F" w:rsidRPr="00CE356F" w:rsidRDefault="00CE356F" w:rsidP="00733432">
            <w:pPr>
              <w:rPr>
                <w:sz w:val="20"/>
                <w:szCs w:val="20"/>
              </w:rPr>
            </w:pPr>
            <w:r w:rsidRPr="00CE356F">
              <w:rPr>
                <w:sz w:val="20"/>
                <w:szCs w:val="20"/>
              </w:rPr>
              <w:t>РФ (собственность), (аренда) АО "Самаранефтегаз"</w:t>
            </w:r>
          </w:p>
        </w:tc>
        <w:tc>
          <w:tcPr>
            <w:tcW w:w="1099" w:type="dxa"/>
            <w:vAlign w:val="center"/>
          </w:tcPr>
          <w:p w:rsidR="00CE356F" w:rsidRPr="00CE356F" w:rsidRDefault="00CE356F" w:rsidP="00733432">
            <w:pPr>
              <w:rPr>
                <w:sz w:val="20"/>
                <w:szCs w:val="20"/>
              </w:rPr>
            </w:pPr>
            <w:r w:rsidRPr="00CE356F">
              <w:rPr>
                <w:sz w:val="20"/>
                <w:szCs w:val="20"/>
              </w:rPr>
              <w:t>Самарская область, Сергиевский район, Боровское  месторождение</w:t>
            </w:r>
          </w:p>
        </w:tc>
        <w:tc>
          <w:tcPr>
            <w:tcW w:w="533" w:type="dxa"/>
            <w:vAlign w:val="center"/>
          </w:tcPr>
          <w:p w:rsidR="00CE356F" w:rsidRPr="00CE356F" w:rsidRDefault="00CE356F" w:rsidP="00733432">
            <w:pPr>
              <w:jc w:val="center"/>
              <w:rPr>
                <w:sz w:val="20"/>
                <w:szCs w:val="20"/>
              </w:rPr>
            </w:pPr>
            <w:r w:rsidRPr="00CE356F">
              <w:rPr>
                <w:sz w:val="20"/>
                <w:szCs w:val="20"/>
              </w:rPr>
              <w:t>4</w:t>
            </w:r>
          </w:p>
        </w:tc>
      </w:tr>
      <w:tr w:rsidR="00CE356F" w:rsidRPr="00CE356F" w:rsidTr="00CE356F">
        <w:tc>
          <w:tcPr>
            <w:tcW w:w="426" w:type="dxa"/>
            <w:vAlign w:val="center"/>
          </w:tcPr>
          <w:p w:rsidR="00CE356F" w:rsidRPr="00CE356F" w:rsidRDefault="00CE356F" w:rsidP="00733432">
            <w:pPr>
              <w:jc w:val="center"/>
              <w:rPr>
                <w:sz w:val="20"/>
                <w:szCs w:val="20"/>
              </w:rPr>
            </w:pPr>
            <w:r w:rsidRPr="00CE356F">
              <w:rPr>
                <w:sz w:val="20"/>
                <w:szCs w:val="20"/>
              </w:rPr>
              <w:t>9</w:t>
            </w:r>
          </w:p>
        </w:tc>
        <w:tc>
          <w:tcPr>
            <w:tcW w:w="709" w:type="dxa"/>
            <w:vAlign w:val="center"/>
          </w:tcPr>
          <w:p w:rsidR="00CE356F" w:rsidRPr="00CE356F" w:rsidRDefault="00CE356F" w:rsidP="00733432">
            <w:pPr>
              <w:jc w:val="center"/>
              <w:rPr>
                <w:sz w:val="20"/>
                <w:szCs w:val="20"/>
              </w:rPr>
            </w:pPr>
            <w:r w:rsidRPr="00CE356F">
              <w:rPr>
                <w:sz w:val="20"/>
                <w:szCs w:val="20"/>
              </w:rPr>
              <w:t>63:31:0000000</w:t>
            </w:r>
          </w:p>
        </w:tc>
        <w:tc>
          <w:tcPr>
            <w:tcW w:w="709" w:type="dxa"/>
            <w:vAlign w:val="center"/>
          </w:tcPr>
          <w:p w:rsidR="00CE356F" w:rsidRPr="00CE356F" w:rsidRDefault="00CE356F" w:rsidP="00733432">
            <w:pPr>
              <w:jc w:val="center"/>
              <w:rPr>
                <w:sz w:val="20"/>
                <w:szCs w:val="20"/>
              </w:rPr>
            </w:pPr>
            <w:r w:rsidRPr="00CE356F">
              <w:rPr>
                <w:sz w:val="20"/>
                <w:szCs w:val="20"/>
              </w:rPr>
              <w:t>-</w:t>
            </w:r>
          </w:p>
        </w:tc>
        <w:tc>
          <w:tcPr>
            <w:tcW w:w="567" w:type="dxa"/>
            <w:vAlign w:val="center"/>
          </w:tcPr>
          <w:p w:rsidR="00CE356F" w:rsidRPr="00CE356F" w:rsidRDefault="00CE356F" w:rsidP="00733432">
            <w:pPr>
              <w:jc w:val="center"/>
              <w:rPr>
                <w:sz w:val="20"/>
                <w:szCs w:val="20"/>
              </w:rPr>
            </w:pPr>
            <w:r w:rsidRPr="00CE356F">
              <w:rPr>
                <w:sz w:val="20"/>
                <w:szCs w:val="20"/>
              </w:rPr>
              <w:t>:ЗУ1</w:t>
            </w:r>
          </w:p>
        </w:tc>
        <w:tc>
          <w:tcPr>
            <w:tcW w:w="1418" w:type="dxa"/>
            <w:vAlign w:val="center"/>
          </w:tcPr>
          <w:p w:rsidR="00CE356F" w:rsidRPr="00CE356F" w:rsidRDefault="00CE356F" w:rsidP="00733432">
            <w:pPr>
              <w:rPr>
                <w:sz w:val="20"/>
                <w:szCs w:val="20"/>
              </w:rPr>
            </w:pPr>
            <w:r w:rsidRPr="00CE356F">
              <w:rPr>
                <w:sz w:val="20"/>
                <w:szCs w:val="20"/>
              </w:rPr>
              <w:t>Трассы выкидных трубопроводов от скважин №№ 423,  410, 411, 419, Трасса ВЛ-6 кВ к скв. 418, Трасса выкидного трубопровода от скважины №418</w:t>
            </w:r>
          </w:p>
        </w:tc>
        <w:tc>
          <w:tcPr>
            <w:tcW w:w="1417" w:type="dxa"/>
            <w:vAlign w:val="center"/>
          </w:tcPr>
          <w:p w:rsidR="00CE356F" w:rsidRPr="00CE356F" w:rsidRDefault="00CE356F" w:rsidP="00733432">
            <w:pPr>
              <w:jc w:val="center"/>
              <w:rPr>
                <w:sz w:val="20"/>
                <w:szCs w:val="20"/>
              </w:rPr>
            </w:pPr>
            <w:r w:rsidRPr="00CE356F">
              <w:rPr>
                <w:sz w:val="20"/>
                <w:szCs w:val="20"/>
              </w:rPr>
              <w:t>Земли сельскохозяйственного назначения</w:t>
            </w:r>
          </w:p>
        </w:tc>
        <w:tc>
          <w:tcPr>
            <w:tcW w:w="1701" w:type="dxa"/>
            <w:vAlign w:val="center"/>
          </w:tcPr>
          <w:p w:rsidR="00CE356F" w:rsidRPr="00CE356F" w:rsidRDefault="00CE356F" w:rsidP="00733432">
            <w:pPr>
              <w:rPr>
                <w:sz w:val="20"/>
                <w:szCs w:val="20"/>
              </w:rPr>
            </w:pPr>
            <w:r w:rsidRPr="00CE356F">
              <w:rPr>
                <w:sz w:val="20"/>
                <w:szCs w:val="20"/>
              </w:rPr>
              <w:t>трубопроводный транспорт</w:t>
            </w:r>
          </w:p>
        </w:tc>
        <w:tc>
          <w:tcPr>
            <w:tcW w:w="1310" w:type="dxa"/>
            <w:vAlign w:val="center"/>
          </w:tcPr>
          <w:p w:rsidR="00CE356F" w:rsidRPr="00CE356F" w:rsidRDefault="00CE356F" w:rsidP="00733432">
            <w:pPr>
              <w:rPr>
                <w:sz w:val="20"/>
                <w:szCs w:val="20"/>
              </w:rPr>
            </w:pPr>
            <w:r w:rsidRPr="00CE356F">
              <w:rPr>
                <w:sz w:val="20"/>
                <w:szCs w:val="20"/>
              </w:rPr>
              <w:t>Администрация муниципального  района Серниевский</w:t>
            </w:r>
          </w:p>
        </w:tc>
        <w:tc>
          <w:tcPr>
            <w:tcW w:w="1099" w:type="dxa"/>
            <w:vAlign w:val="center"/>
          </w:tcPr>
          <w:p w:rsidR="00CE356F" w:rsidRPr="00CE356F" w:rsidRDefault="00CE356F" w:rsidP="00733432">
            <w:pPr>
              <w:rPr>
                <w:sz w:val="20"/>
                <w:szCs w:val="20"/>
              </w:rPr>
            </w:pPr>
            <w:r w:rsidRPr="00CE356F">
              <w:rPr>
                <w:sz w:val="20"/>
                <w:szCs w:val="20"/>
              </w:rPr>
              <w:t>Самарская область , Сергиевский район ,  сельское поселение Сергиевск</w:t>
            </w:r>
          </w:p>
        </w:tc>
        <w:tc>
          <w:tcPr>
            <w:tcW w:w="533" w:type="dxa"/>
            <w:vAlign w:val="center"/>
          </w:tcPr>
          <w:p w:rsidR="00CE356F" w:rsidRPr="00CE356F" w:rsidRDefault="00CE356F" w:rsidP="00733432">
            <w:pPr>
              <w:jc w:val="center"/>
              <w:rPr>
                <w:sz w:val="20"/>
                <w:szCs w:val="20"/>
              </w:rPr>
            </w:pPr>
            <w:r w:rsidRPr="00CE356F">
              <w:rPr>
                <w:sz w:val="20"/>
                <w:szCs w:val="20"/>
              </w:rPr>
              <w:t>428</w:t>
            </w:r>
          </w:p>
        </w:tc>
      </w:tr>
      <w:tr w:rsidR="00CE356F" w:rsidRPr="00CE356F" w:rsidTr="00CE356F">
        <w:tc>
          <w:tcPr>
            <w:tcW w:w="426" w:type="dxa"/>
            <w:vAlign w:val="center"/>
          </w:tcPr>
          <w:p w:rsidR="00CE356F" w:rsidRPr="00CE356F" w:rsidRDefault="00CE356F" w:rsidP="00733432">
            <w:pPr>
              <w:jc w:val="center"/>
              <w:rPr>
                <w:sz w:val="20"/>
                <w:szCs w:val="20"/>
              </w:rPr>
            </w:pPr>
            <w:r w:rsidRPr="00CE356F">
              <w:rPr>
                <w:sz w:val="20"/>
                <w:szCs w:val="20"/>
              </w:rPr>
              <w:t>10</w:t>
            </w:r>
          </w:p>
        </w:tc>
        <w:tc>
          <w:tcPr>
            <w:tcW w:w="709" w:type="dxa"/>
            <w:vAlign w:val="center"/>
          </w:tcPr>
          <w:p w:rsidR="00CE356F" w:rsidRPr="00CE356F" w:rsidRDefault="00CE356F" w:rsidP="00733432">
            <w:pPr>
              <w:jc w:val="center"/>
              <w:rPr>
                <w:sz w:val="20"/>
                <w:szCs w:val="20"/>
              </w:rPr>
            </w:pPr>
            <w:r w:rsidRPr="00CE356F">
              <w:rPr>
                <w:sz w:val="20"/>
                <w:szCs w:val="20"/>
              </w:rPr>
              <w:t>63:31:0503006</w:t>
            </w:r>
          </w:p>
        </w:tc>
        <w:tc>
          <w:tcPr>
            <w:tcW w:w="709" w:type="dxa"/>
            <w:vAlign w:val="center"/>
          </w:tcPr>
          <w:p w:rsidR="00CE356F" w:rsidRPr="00CE356F" w:rsidRDefault="00CE356F" w:rsidP="00733432">
            <w:pPr>
              <w:jc w:val="center"/>
              <w:rPr>
                <w:sz w:val="20"/>
                <w:szCs w:val="20"/>
              </w:rPr>
            </w:pPr>
            <w:r w:rsidRPr="00CE356F">
              <w:rPr>
                <w:sz w:val="20"/>
                <w:szCs w:val="20"/>
              </w:rPr>
              <w:t>63:31:0000000:127</w:t>
            </w:r>
          </w:p>
        </w:tc>
        <w:tc>
          <w:tcPr>
            <w:tcW w:w="567" w:type="dxa"/>
            <w:vAlign w:val="center"/>
          </w:tcPr>
          <w:p w:rsidR="00CE356F" w:rsidRPr="00CE356F" w:rsidRDefault="00CE356F" w:rsidP="00733432">
            <w:pPr>
              <w:jc w:val="center"/>
              <w:rPr>
                <w:sz w:val="20"/>
                <w:szCs w:val="20"/>
              </w:rPr>
            </w:pPr>
            <w:r w:rsidRPr="00CE356F">
              <w:rPr>
                <w:sz w:val="20"/>
                <w:szCs w:val="20"/>
              </w:rPr>
              <w:t>:127/чзу1</w:t>
            </w:r>
          </w:p>
        </w:tc>
        <w:tc>
          <w:tcPr>
            <w:tcW w:w="1418" w:type="dxa"/>
            <w:vAlign w:val="center"/>
          </w:tcPr>
          <w:p w:rsidR="00CE356F" w:rsidRPr="00CE356F" w:rsidRDefault="00CE356F" w:rsidP="00733432">
            <w:pPr>
              <w:rPr>
                <w:sz w:val="20"/>
                <w:szCs w:val="20"/>
              </w:rPr>
            </w:pPr>
            <w:r w:rsidRPr="00CE356F">
              <w:rPr>
                <w:sz w:val="20"/>
                <w:szCs w:val="20"/>
              </w:rPr>
              <w:t>Обустройство скважин №№ 410, 411, 419, 423</w:t>
            </w:r>
          </w:p>
        </w:tc>
        <w:tc>
          <w:tcPr>
            <w:tcW w:w="1417" w:type="dxa"/>
            <w:vAlign w:val="center"/>
          </w:tcPr>
          <w:p w:rsidR="00CE356F" w:rsidRPr="00CE356F" w:rsidRDefault="00CE356F" w:rsidP="00733432">
            <w:pPr>
              <w:jc w:val="center"/>
              <w:rPr>
                <w:sz w:val="20"/>
                <w:szCs w:val="20"/>
              </w:rPr>
            </w:pPr>
            <w:r w:rsidRPr="00CE356F">
              <w:rPr>
                <w:sz w:val="20"/>
                <w:szCs w:val="20"/>
              </w:rPr>
              <w:t>Земли сельскохозяйственного назначения</w:t>
            </w:r>
          </w:p>
        </w:tc>
        <w:tc>
          <w:tcPr>
            <w:tcW w:w="1701" w:type="dxa"/>
            <w:vAlign w:val="center"/>
          </w:tcPr>
          <w:p w:rsidR="00CE356F" w:rsidRPr="00CE356F" w:rsidRDefault="00CE356F" w:rsidP="00733432">
            <w:pPr>
              <w:rPr>
                <w:sz w:val="20"/>
                <w:szCs w:val="20"/>
              </w:rPr>
            </w:pPr>
            <w:r w:rsidRPr="00CE356F">
              <w:rPr>
                <w:sz w:val="20"/>
                <w:szCs w:val="20"/>
              </w:rPr>
              <w:t>для ведения сельскохозяйственной деятельности</w:t>
            </w:r>
          </w:p>
        </w:tc>
        <w:tc>
          <w:tcPr>
            <w:tcW w:w="1310" w:type="dxa"/>
            <w:vAlign w:val="center"/>
          </w:tcPr>
          <w:p w:rsidR="00CE356F" w:rsidRPr="00CE356F" w:rsidRDefault="00CE356F" w:rsidP="00733432">
            <w:pPr>
              <w:rPr>
                <w:sz w:val="20"/>
                <w:szCs w:val="20"/>
              </w:rPr>
            </w:pPr>
            <w:r w:rsidRPr="00CE356F">
              <w:rPr>
                <w:sz w:val="20"/>
                <w:szCs w:val="20"/>
              </w:rPr>
              <w:t xml:space="preserve">Мифтиханов Александр Захарович,  Чалышев Лев Романович, Ларина Нина </w:t>
            </w:r>
            <w:r w:rsidRPr="00CE356F">
              <w:rPr>
                <w:sz w:val="20"/>
                <w:szCs w:val="20"/>
              </w:rPr>
              <w:lastRenderedPageBreak/>
              <w:t>Павловна,  с.п. Сергиевск муниципального района  Серниевский</w:t>
            </w:r>
          </w:p>
        </w:tc>
        <w:tc>
          <w:tcPr>
            <w:tcW w:w="1099" w:type="dxa"/>
            <w:vAlign w:val="center"/>
          </w:tcPr>
          <w:p w:rsidR="00CE356F" w:rsidRPr="00CE356F" w:rsidRDefault="00CE356F" w:rsidP="00733432">
            <w:pPr>
              <w:rPr>
                <w:sz w:val="20"/>
                <w:szCs w:val="20"/>
              </w:rPr>
            </w:pPr>
            <w:r w:rsidRPr="00CE356F">
              <w:rPr>
                <w:sz w:val="20"/>
                <w:szCs w:val="20"/>
              </w:rPr>
              <w:lastRenderedPageBreak/>
              <w:t xml:space="preserve">Самарская область, Сергиевский район, в границах  колхоза " Красный </w:t>
            </w:r>
            <w:r w:rsidRPr="00CE356F">
              <w:rPr>
                <w:sz w:val="20"/>
                <w:szCs w:val="20"/>
              </w:rPr>
              <w:lastRenderedPageBreak/>
              <w:t>Восток ".</w:t>
            </w:r>
          </w:p>
        </w:tc>
        <w:tc>
          <w:tcPr>
            <w:tcW w:w="533" w:type="dxa"/>
            <w:vAlign w:val="center"/>
          </w:tcPr>
          <w:p w:rsidR="00CE356F" w:rsidRPr="00CE356F" w:rsidRDefault="00CE356F" w:rsidP="00733432">
            <w:pPr>
              <w:jc w:val="center"/>
              <w:rPr>
                <w:sz w:val="20"/>
                <w:szCs w:val="20"/>
              </w:rPr>
            </w:pPr>
            <w:r w:rsidRPr="00CE356F">
              <w:rPr>
                <w:sz w:val="20"/>
                <w:szCs w:val="20"/>
              </w:rPr>
              <w:lastRenderedPageBreak/>
              <w:t>264</w:t>
            </w:r>
          </w:p>
        </w:tc>
      </w:tr>
    </w:tbl>
    <w:p w:rsidR="00D7016B" w:rsidRPr="00E9306A" w:rsidRDefault="009F4CAC" w:rsidP="009F4CAC">
      <w:pPr>
        <w:pStyle w:val="ad"/>
        <w:spacing w:line="276" w:lineRule="auto"/>
        <w:ind w:left="899"/>
        <w:jc w:val="right"/>
        <w:rPr>
          <w:rStyle w:val="blk"/>
          <w:color w:val="000000" w:themeColor="text1"/>
          <w:sz w:val="26"/>
          <w:szCs w:val="26"/>
        </w:rPr>
      </w:pPr>
      <w:r w:rsidRPr="00E9306A">
        <w:rPr>
          <w:rStyle w:val="blk"/>
          <w:color w:val="000000" w:themeColor="text1"/>
          <w:sz w:val="26"/>
          <w:szCs w:val="26"/>
        </w:rPr>
        <w:lastRenderedPageBreak/>
        <w:t xml:space="preserve">Итого: </w:t>
      </w:r>
      <w:r w:rsidR="00CE356F">
        <w:rPr>
          <w:rStyle w:val="blk"/>
          <w:color w:val="000000" w:themeColor="text1"/>
          <w:sz w:val="26"/>
          <w:szCs w:val="26"/>
        </w:rPr>
        <w:t>60 517</w:t>
      </w:r>
      <w:r w:rsidR="00E9306A" w:rsidRPr="00E9306A">
        <w:t xml:space="preserve"> м</w:t>
      </w:r>
      <w:r w:rsidR="00E9306A" w:rsidRPr="00E9306A">
        <w:rPr>
          <w:vertAlign w:val="superscript"/>
        </w:rPr>
        <w:t>2</w:t>
      </w:r>
    </w:p>
    <w:p w:rsidR="009B6259" w:rsidRDefault="00FC0B4D" w:rsidP="001374F0">
      <w:pPr>
        <w:pStyle w:val="ad"/>
        <w:spacing w:line="276" w:lineRule="auto"/>
        <w:ind w:firstLine="539"/>
        <w:jc w:val="center"/>
        <w:rPr>
          <w:rStyle w:val="blk"/>
          <w:b/>
          <w:color w:val="000000" w:themeColor="text1"/>
          <w:sz w:val="26"/>
          <w:szCs w:val="26"/>
        </w:rPr>
      </w:pPr>
      <w:r w:rsidRPr="00FC0B4D">
        <w:rPr>
          <w:rStyle w:val="blk"/>
          <w:b/>
          <w:color w:val="000000" w:themeColor="text1"/>
          <w:sz w:val="26"/>
          <w:szCs w:val="26"/>
        </w:rPr>
        <w:t>1.2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A134EB" w:rsidRDefault="00A134EB" w:rsidP="00256237">
      <w:pPr>
        <w:pStyle w:val="ad"/>
        <w:spacing w:before="240" w:line="276" w:lineRule="auto"/>
        <w:ind w:firstLine="539"/>
        <w:rPr>
          <w:rStyle w:val="blk"/>
          <w:color w:val="000000" w:themeColor="text1"/>
          <w:sz w:val="26"/>
          <w:szCs w:val="26"/>
        </w:rPr>
      </w:pPr>
      <w:r>
        <w:rPr>
          <w:rStyle w:val="blk"/>
          <w:color w:val="000000" w:themeColor="text1"/>
          <w:sz w:val="26"/>
          <w:szCs w:val="26"/>
        </w:rPr>
        <w:t>З</w:t>
      </w:r>
      <w:r w:rsidRPr="00A134EB">
        <w:rPr>
          <w:rStyle w:val="blk"/>
          <w:color w:val="000000" w:themeColor="text1"/>
          <w:sz w:val="26"/>
          <w:szCs w:val="26"/>
        </w:rPr>
        <w:t>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r>
        <w:rPr>
          <w:rStyle w:val="blk"/>
          <w:color w:val="000000" w:themeColor="text1"/>
          <w:sz w:val="26"/>
          <w:szCs w:val="26"/>
        </w:rPr>
        <w:t xml:space="preserve"> не образовывается.</w:t>
      </w:r>
    </w:p>
    <w:p w:rsidR="00A134EB" w:rsidRDefault="006C08F7" w:rsidP="00DF03E9">
      <w:pPr>
        <w:pStyle w:val="ad"/>
        <w:numPr>
          <w:ilvl w:val="1"/>
          <w:numId w:val="17"/>
        </w:numPr>
        <w:spacing w:before="240" w:line="276" w:lineRule="auto"/>
        <w:jc w:val="center"/>
        <w:rPr>
          <w:rStyle w:val="blk"/>
          <w:b/>
          <w:color w:val="000000" w:themeColor="text1"/>
          <w:sz w:val="26"/>
          <w:szCs w:val="26"/>
        </w:rPr>
      </w:pPr>
      <w:r w:rsidRPr="006C08F7">
        <w:rPr>
          <w:rStyle w:val="blk"/>
          <w:b/>
          <w:color w:val="000000" w:themeColor="text1"/>
          <w:sz w:val="26"/>
          <w:szCs w:val="26"/>
        </w:rPr>
        <w:t>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r>
        <w:rPr>
          <w:rStyle w:val="blk"/>
          <w:b/>
          <w:color w:val="000000" w:themeColor="text1"/>
          <w:sz w:val="26"/>
          <w:szCs w:val="26"/>
        </w:rPr>
        <w:t>.</w:t>
      </w:r>
    </w:p>
    <w:p w:rsidR="006C08F7" w:rsidRDefault="007D338A" w:rsidP="00256237">
      <w:pPr>
        <w:pStyle w:val="ad"/>
        <w:spacing w:before="240" w:line="276" w:lineRule="auto"/>
        <w:ind w:firstLine="539"/>
        <w:rPr>
          <w:rStyle w:val="blk"/>
          <w:color w:val="000000" w:themeColor="text1"/>
          <w:sz w:val="26"/>
          <w:szCs w:val="26"/>
        </w:rPr>
      </w:pPr>
      <w:r w:rsidRPr="007D338A">
        <w:rPr>
          <w:rStyle w:val="blk"/>
          <w:color w:val="000000" w:themeColor="text1"/>
          <w:sz w:val="26"/>
          <w:szCs w:val="26"/>
        </w:rPr>
        <w:t xml:space="preserve">Согласно </w:t>
      </w:r>
      <w:r>
        <w:rPr>
          <w:rStyle w:val="blk"/>
          <w:color w:val="000000" w:themeColor="text1"/>
          <w:sz w:val="26"/>
          <w:szCs w:val="26"/>
        </w:rPr>
        <w:t>приказу № 540 от 1 сентября 2014 года «об утверждении классификатора видов разрешенного использования земельных участков»</w:t>
      </w:r>
      <w:r w:rsidR="002F15F7">
        <w:rPr>
          <w:rStyle w:val="blk"/>
          <w:color w:val="000000" w:themeColor="text1"/>
          <w:sz w:val="26"/>
          <w:szCs w:val="26"/>
        </w:rPr>
        <w:t xml:space="preserve"> образуемые земельные участки в соответствии с проектом планировки имеют следующие виды разрешенного использования:</w:t>
      </w:r>
    </w:p>
    <w:p w:rsidR="002F15F7" w:rsidRDefault="000D71F4" w:rsidP="00256237">
      <w:pPr>
        <w:pStyle w:val="ad"/>
        <w:spacing w:line="276" w:lineRule="auto"/>
        <w:ind w:firstLine="539"/>
        <w:rPr>
          <w:rStyle w:val="blk"/>
          <w:b/>
          <w:color w:val="000000" w:themeColor="text1"/>
          <w:sz w:val="26"/>
          <w:szCs w:val="26"/>
        </w:rPr>
      </w:pPr>
      <w:r w:rsidRPr="000D71F4">
        <w:rPr>
          <w:sz w:val="26"/>
          <w:szCs w:val="26"/>
        </w:rPr>
        <w:t>:</w:t>
      </w:r>
      <w:r w:rsidR="00CE356F">
        <w:rPr>
          <w:sz w:val="26"/>
          <w:szCs w:val="26"/>
        </w:rPr>
        <w:t>47</w:t>
      </w:r>
      <w:r w:rsidRPr="000D71F4">
        <w:rPr>
          <w:sz w:val="26"/>
          <w:szCs w:val="26"/>
        </w:rPr>
        <w:t>/чзу1</w:t>
      </w:r>
      <w:r>
        <w:rPr>
          <w:rStyle w:val="blk"/>
          <w:color w:val="000000" w:themeColor="text1"/>
          <w:sz w:val="26"/>
          <w:szCs w:val="26"/>
        </w:rPr>
        <w:t>(</w:t>
      </w:r>
      <w:r w:rsidR="00E2073D" w:rsidRPr="00E2073D">
        <w:rPr>
          <w:sz w:val="26"/>
          <w:szCs w:val="26"/>
        </w:rPr>
        <w:t xml:space="preserve">Строительство скважины № </w:t>
      </w:r>
      <w:r w:rsidR="00CE356F">
        <w:rPr>
          <w:sz w:val="26"/>
          <w:szCs w:val="26"/>
        </w:rPr>
        <w:t>418</w:t>
      </w:r>
      <w:r w:rsidR="00A63F79" w:rsidRPr="000D71F4">
        <w:rPr>
          <w:rStyle w:val="blk"/>
          <w:color w:val="000000" w:themeColor="text1"/>
          <w:sz w:val="26"/>
          <w:szCs w:val="26"/>
        </w:rPr>
        <w:t>)</w:t>
      </w:r>
      <w:r w:rsidR="00526F7C" w:rsidRPr="000D71F4">
        <w:rPr>
          <w:rStyle w:val="blk"/>
          <w:color w:val="000000" w:themeColor="text1"/>
          <w:sz w:val="26"/>
          <w:szCs w:val="26"/>
        </w:rPr>
        <w:t>,</w:t>
      </w:r>
      <w:r w:rsidRPr="000D71F4">
        <w:rPr>
          <w:sz w:val="26"/>
          <w:szCs w:val="26"/>
        </w:rPr>
        <w:t>:</w:t>
      </w:r>
      <w:r w:rsidR="00CE356F">
        <w:rPr>
          <w:sz w:val="26"/>
          <w:szCs w:val="26"/>
        </w:rPr>
        <w:t>47</w:t>
      </w:r>
      <w:r w:rsidRPr="000D71F4">
        <w:rPr>
          <w:sz w:val="26"/>
          <w:szCs w:val="26"/>
        </w:rPr>
        <w:t>/чзу</w:t>
      </w:r>
      <w:r w:rsidR="00E2073D">
        <w:rPr>
          <w:sz w:val="26"/>
          <w:szCs w:val="26"/>
        </w:rPr>
        <w:t>2</w:t>
      </w:r>
      <w:r w:rsidR="00526F7C" w:rsidRPr="000D71F4">
        <w:rPr>
          <w:sz w:val="26"/>
          <w:szCs w:val="26"/>
        </w:rPr>
        <w:t>(</w:t>
      </w:r>
      <w:r w:rsidR="00CE356F" w:rsidRPr="00CE356F">
        <w:rPr>
          <w:sz w:val="26"/>
          <w:szCs w:val="26"/>
        </w:rPr>
        <w:t>Обустройство скважины №418,  Технологический проезд, Трасса ВЛ-6 кВ к скв. 418, Трасса выкидного трубопровода от скважины №418</w:t>
      </w:r>
      <w:r w:rsidR="00526F7C" w:rsidRPr="000D71F4">
        <w:rPr>
          <w:sz w:val="26"/>
          <w:szCs w:val="26"/>
        </w:rPr>
        <w:t>)</w:t>
      </w:r>
      <w:r w:rsidR="00FE2A82" w:rsidRPr="000D71F4">
        <w:rPr>
          <w:sz w:val="26"/>
          <w:szCs w:val="26"/>
        </w:rPr>
        <w:t xml:space="preserve">, </w:t>
      </w:r>
      <w:r w:rsidRPr="000D71F4">
        <w:rPr>
          <w:sz w:val="26"/>
          <w:szCs w:val="26"/>
        </w:rPr>
        <w:t>:</w:t>
      </w:r>
      <w:r w:rsidR="003803D2">
        <w:rPr>
          <w:sz w:val="26"/>
          <w:szCs w:val="26"/>
        </w:rPr>
        <w:t>29</w:t>
      </w:r>
      <w:r w:rsidRPr="000D71F4">
        <w:rPr>
          <w:sz w:val="26"/>
          <w:szCs w:val="26"/>
        </w:rPr>
        <w:t xml:space="preserve">/чзу1 </w:t>
      </w:r>
      <w:r w:rsidR="00FE2A82" w:rsidRPr="000D71F4">
        <w:rPr>
          <w:sz w:val="26"/>
          <w:szCs w:val="26"/>
        </w:rPr>
        <w:t>(</w:t>
      </w:r>
      <w:r w:rsidR="003556A0" w:rsidRPr="00E2073D">
        <w:rPr>
          <w:sz w:val="26"/>
          <w:szCs w:val="26"/>
        </w:rPr>
        <w:t xml:space="preserve">Строительство скважины № </w:t>
      </w:r>
      <w:r w:rsidR="003803D2">
        <w:rPr>
          <w:sz w:val="26"/>
          <w:szCs w:val="26"/>
        </w:rPr>
        <w:t>410</w:t>
      </w:r>
      <w:r w:rsidR="00FE2A82" w:rsidRPr="000D71F4">
        <w:rPr>
          <w:sz w:val="26"/>
          <w:szCs w:val="26"/>
        </w:rPr>
        <w:t>)</w:t>
      </w:r>
      <w:r w:rsidRPr="000D71F4">
        <w:rPr>
          <w:sz w:val="26"/>
          <w:szCs w:val="26"/>
        </w:rPr>
        <w:t xml:space="preserve">, </w:t>
      </w:r>
      <w:r w:rsidR="003803D2" w:rsidRPr="000D71F4">
        <w:rPr>
          <w:sz w:val="26"/>
          <w:szCs w:val="26"/>
        </w:rPr>
        <w:t>:</w:t>
      </w:r>
      <w:r w:rsidR="003803D2">
        <w:rPr>
          <w:sz w:val="26"/>
          <w:szCs w:val="26"/>
        </w:rPr>
        <w:t>29/чзу2</w:t>
      </w:r>
      <w:r w:rsidR="003803D2" w:rsidRPr="000D71F4">
        <w:rPr>
          <w:sz w:val="26"/>
          <w:szCs w:val="26"/>
        </w:rPr>
        <w:t xml:space="preserve"> (</w:t>
      </w:r>
      <w:r w:rsidR="003803D2" w:rsidRPr="00E2073D">
        <w:rPr>
          <w:sz w:val="26"/>
          <w:szCs w:val="26"/>
        </w:rPr>
        <w:t xml:space="preserve">Строительство скважины № </w:t>
      </w:r>
      <w:r w:rsidR="003803D2">
        <w:rPr>
          <w:sz w:val="26"/>
          <w:szCs w:val="26"/>
        </w:rPr>
        <w:t>411</w:t>
      </w:r>
      <w:r w:rsidR="003803D2" w:rsidRPr="000D71F4">
        <w:rPr>
          <w:sz w:val="26"/>
          <w:szCs w:val="26"/>
        </w:rPr>
        <w:t>)</w:t>
      </w:r>
      <w:r w:rsidR="003803D2">
        <w:rPr>
          <w:sz w:val="26"/>
          <w:szCs w:val="26"/>
        </w:rPr>
        <w:t xml:space="preserve">, </w:t>
      </w:r>
      <w:r w:rsidR="003803D2" w:rsidRPr="000D71F4">
        <w:rPr>
          <w:sz w:val="26"/>
          <w:szCs w:val="26"/>
        </w:rPr>
        <w:t>:</w:t>
      </w:r>
      <w:r w:rsidR="003803D2">
        <w:rPr>
          <w:sz w:val="26"/>
          <w:szCs w:val="26"/>
        </w:rPr>
        <w:t>29/чзу3</w:t>
      </w:r>
      <w:r w:rsidR="003803D2" w:rsidRPr="000D71F4">
        <w:rPr>
          <w:sz w:val="26"/>
          <w:szCs w:val="26"/>
        </w:rPr>
        <w:t xml:space="preserve"> (</w:t>
      </w:r>
      <w:r w:rsidR="003803D2" w:rsidRPr="00E2073D">
        <w:rPr>
          <w:sz w:val="26"/>
          <w:szCs w:val="26"/>
        </w:rPr>
        <w:t xml:space="preserve">Строительство скважины № </w:t>
      </w:r>
      <w:r w:rsidR="003803D2">
        <w:rPr>
          <w:sz w:val="26"/>
          <w:szCs w:val="26"/>
        </w:rPr>
        <w:t>419</w:t>
      </w:r>
      <w:r w:rsidR="003803D2" w:rsidRPr="000D71F4">
        <w:rPr>
          <w:sz w:val="26"/>
          <w:szCs w:val="26"/>
        </w:rPr>
        <w:t>)</w:t>
      </w:r>
      <w:r w:rsidR="003803D2">
        <w:rPr>
          <w:sz w:val="26"/>
          <w:szCs w:val="26"/>
        </w:rPr>
        <w:t xml:space="preserve">, </w:t>
      </w:r>
      <w:r w:rsidR="003803D2" w:rsidRPr="000D71F4">
        <w:rPr>
          <w:sz w:val="26"/>
          <w:szCs w:val="26"/>
        </w:rPr>
        <w:t>:</w:t>
      </w:r>
      <w:r w:rsidR="003803D2">
        <w:rPr>
          <w:sz w:val="26"/>
          <w:szCs w:val="26"/>
        </w:rPr>
        <w:t>29/чзу4</w:t>
      </w:r>
      <w:r w:rsidR="003803D2" w:rsidRPr="000D71F4">
        <w:rPr>
          <w:sz w:val="26"/>
          <w:szCs w:val="26"/>
        </w:rPr>
        <w:t xml:space="preserve"> (</w:t>
      </w:r>
      <w:r w:rsidR="003803D2" w:rsidRPr="00E2073D">
        <w:rPr>
          <w:sz w:val="26"/>
          <w:szCs w:val="26"/>
        </w:rPr>
        <w:t xml:space="preserve">Строительство скважины № </w:t>
      </w:r>
      <w:r w:rsidR="003803D2">
        <w:rPr>
          <w:sz w:val="26"/>
          <w:szCs w:val="26"/>
        </w:rPr>
        <w:t>423</w:t>
      </w:r>
      <w:r w:rsidR="003803D2" w:rsidRPr="000D71F4">
        <w:rPr>
          <w:sz w:val="26"/>
          <w:szCs w:val="26"/>
        </w:rPr>
        <w:t>)</w:t>
      </w:r>
      <w:r w:rsidR="003803D2">
        <w:rPr>
          <w:sz w:val="26"/>
          <w:szCs w:val="26"/>
        </w:rPr>
        <w:t xml:space="preserve">, </w:t>
      </w:r>
      <w:r w:rsidR="003803D2" w:rsidRPr="000D71F4">
        <w:rPr>
          <w:sz w:val="26"/>
          <w:szCs w:val="26"/>
        </w:rPr>
        <w:t>:</w:t>
      </w:r>
      <w:r w:rsidR="003803D2">
        <w:rPr>
          <w:sz w:val="26"/>
          <w:szCs w:val="26"/>
        </w:rPr>
        <w:t>29/чзу5</w:t>
      </w:r>
      <w:r w:rsidR="003803D2" w:rsidRPr="000D71F4">
        <w:rPr>
          <w:sz w:val="26"/>
          <w:szCs w:val="26"/>
        </w:rPr>
        <w:t xml:space="preserve"> (</w:t>
      </w:r>
      <w:r w:rsidR="003803D2" w:rsidRPr="003803D2">
        <w:rPr>
          <w:sz w:val="26"/>
          <w:szCs w:val="26"/>
        </w:rPr>
        <w:t>Трасса линии анодного заземления, Трассы выкидных  трубопроводов от скважин №№ 423, 410, 411, 419,  Трасса ВЛ-6 кВ к скв. №№ 423, 410, 411, 419, Трасса  ВЛ-6 кВ к ИУ, Технологический проезд, Площадка ИУ,  Обустройство скважин №№ 410, 411, 419, 423</w:t>
      </w:r>
      <w:r w:rsidR="003803D2" w:rsidRPr="000D71F4">
        <w:rPr>
          <w:sz w:val="26"/>
          <w:szCs w:val="26"/>
        </w:rPr>
        <w:t>)</w:t>
      </w:r>
      <w:r w:rsidRPr="000D71F4">
        <w:rPr>
          <w:sz w:val="26"/>
          <w:szCs w:val="26"/>
        </w:rPr>
        <w:t>:</w:t>
      </w:r>
      <w:r w:rsidR="003803D2">
        <w:rPr>
          <w:sz w:val="26"/>
          <w:szCs w:val="26"/>
        </w:rPr>
        <w:t>127</w:t>
      </w:r>
      <w:r w:rsidRPr="000D71F4">
        <w:rPr>
          <w:sz w:val="26"/>
          <w:szCs w:val="26"/>
        </w:rPr>
        <w:t>/чзу</w:t>
      </w:r>
      <w:r w:rsidR="003803D2">
        <w:rPr>
          <w:sz w:val="26"/>
          <w:szCs w:val="26"/>
        </w:rPr>
        <w:t>1</w:t>
      </w:r>
      <w:r w:rsidRPr="000D71F4">
        <w:rPr>
          <w:sz w:val="26"/>
          <w:szCs w:val="26"/>
        </w:rPr>
        <w:t>(</w:t>
      </w:r>
      <w:r w:rsidR="003803D2" w:rsidRPr="003803D2">
        <w:rPr>
          <w:sz w:val="26"/>
          <w:szCs w:val="26"/>
        </w:rPr>
        <w:t>Обустройство скважин №№ 410, 411, 419, 423</w:t>
      </w:r>
      <w:r w:rsidR="00D346B0">
        <w:t>)</w:t>
      </w:r>
      <w:r w:rsidR="001C498B">
        <w:rPr>
          <w:rStyle w:val="blk"/>
          <w:color w:val="000000" w:themeColor="text1"/>
          <w:sz w:val="26"/>
          <w:szCs w:val="26"/>
        </w:rPr>
        <w:t xml:space="preserve">– </w:t>
      </w:r>
      <w:r w:rsidR="003803D2" w:rsidRPr="003803D2">
        <w:rPr>
          <w:b/>
          <w:sz w:val="26"/>
          <w:szCs w:val="26"/>
        </w:rPr>
        <w:t>для ведения сельскохозяйственной деятельности</w:t>
      </w:r>
      <w:r w:rsidR="001C498B" w:rsidRPr="003803D2">
        <w:rPr>
          <w:rStyle w:val="blk"/>
          <w:b/>
          <w:color w:val="000000" w:themeColor="text1"/>
          <w:sz w:val="26"/>
          <w:szCs w:val="26"/>
        </w:rPr>
        <w:t>;</w:t>
      </w:r>
    </w:p>
    <w:p w:rsidR="00733432" w:rsidRPr="00733432" w:rsidRDefault="00733432" w:rsidP="00733432">
      <w:pPr>
        <w:pStyle w:val="ad"/>
        <w:spacing w:line="276" w:lineRule="auto"/>
        <w:ind w:firstLine="709"/>
        <w:rPr>
          <w:rStyle w:val="blk"/>
          <w:color w:val="000000" w:themeColor="text1"/>
          <w:sz w:val="26"/>
          <w:szCs w:val="26"/>
        </w:rPr>
      </w:pPr>
      <w:r w:rsidRPr="00733432">
        <w:rPr>
          <w:rStyle w:val="blk"/>
          <w:color w:val="000000" w:themeColor="text1"/>
          <w:sz w:val="26"/>
          <w:szCs w:val="26"/>
        </w:rPr>
        <w:t>:101/чзу1</w:t>
      </w:r>
      <w:r>
        <w:rPr>
          <w:rStyle w:val="blk"/>
          <w:color w:val="000000" w:themeColor="text1"/>
          <w:sz w:val="26"/>
          <w:szCs w:val="26"/>
        </w:rPr>
        <w:t xml:space="preserve"> (</w:t>
      </w:r>
      <w:r w:rsidRPr="00733432">
        <w:rPr>
          <w:sz w:val="26"/>
          <w:szCs w:val="26"/>
        </w:rPr>
        <w:t>Трасса выкидного трубопровода от скважины №418</w:t>
      </w:r>
      <w:r>
        <w:t xml:space="preserve">) - </w:t>
      </w:r>
      <w:r w:rsidRPr="00733432">
        <w:rPr>
          <w:b/>
          <w:sz w:val="26"/>
          <w:szCs w:val="26"/>
        </w:rPr>
        <w:t>для размещения производственных объектов  нефтедобычи на Боровском месторождении  нефти</w:t>
      </w:r>
      <w:r>
        <w:rPr>
          <w:b/>
          <w:sz w:val="26"/>
          <w:szCs w:val="26"/>
        </w:rPr>
        <w:t>;</w:t>
      </w:r>
    </w:p>
    <w:p w:rsidR="001C498B" w:rsidRDefault="005010EC" w:rsidP="00256237">
      <w:pPr>
        <w:spacing w:line="276" w:lineRule="auto"/>
        <w:ind w:firstLine="709"/>
        <w:jc w:val="both"/>
        <w:rPr>
          <w:b/>
          <w:sz w:val="26"/>
          <w:szCs w:val="26"/>
        </w:rPr>
      </w:pPr>
      <w:r w:rsidRPr="008F3CC5">
        <w:rPr>
          <w:sz w:val="26"/>
          <w:szCs w:val="26"/>
        </w:rPr>
        <w:t>:</w:t>
      </w:r>
      <w:r w:rsidR="00D346B0">
        <w:rPr>
          <w:sz w:val="26"/>
          <w:szCs w:val="26"/>
        </w:rPr>
        <w:t>ЗУ</w:t>
      </w:r>
      <w:r w:rsidRPr="008F3CC5">
        <w:rPr>
          <w:sz w:val="26"/>
          <w:szCs w:val="26"/>
        </w:rPr>
        <w:t>1</w:t>
      </w:r>
      <w:r w:rsidR="00E120F6" w:rsidRPr="008F3CC5">
        <w:rPr>
          <w:sz w:val="26"/>
          <w:szCs w:val="26"/>
        </w:rPr>
        <w:t>(</w:t>
      </w:r>
      <w:r w:rsidR="00733432" w:rsidRPr="00733432">
        <w:rPr>
          <w:sz w:val="26"/>
          <w:szCs w:val="26"/>
        </w:rPr>
        <w:t>Трассы выкидных трубопроводов от скважин №№ 423,  410, 411, 419, Трасса ВЛ-6 кВ к скв. 418, Трасса выкидного трубопровода от скважины №418</w:t>
      </w:r>
      <w:r w:rsidR="00E120F6" w:rsidRPr="008F3CC5">
        <w:rPr>
          <w:sz w:val="26"/>
          <w:szCs w:val="26"/>
        </w:rPr>
        <w:t>)</w:t>
      </w:r>
      <w:r w:rsidR="00277E7A" w:rsidRPr="00277E7A">
        <w:rPr>
          <w:sz w:val="26"/>
          <w:szCs w:val="26"/>
        </w:rPr>
        <w:t xml:space="preserve">– </w:t>
      </w:r>
      <w:r w:rsidR="00277E7A" w:rsidRPr="00277E7A">
        <w:rPr>
          <w:b/>
          <w:sz w:val="26"/>
          <w:szCs w:val="26"/>
        </w:rPr>
        <w:t>трубопроводный транспорт</w:t>
      </w:r>
      <w:r w:rsidR="0078412B">
        <w:rPr>
          <w:b/>
          <w:sz w:val="26"/>
          <w:szCs w:val="26"/>
        </w:rPr>
        <w:t>.</w:t>
      </w:r>
    </w:p>
    <w:p w:rsidR="005F7F77" w:rsidRDefault="005F7F77" w:rsidP="00E43E92">
      <w:pPr>
        <w:pStyle w:val="ad"/>
        <w:spacing w:before="240" w:line="276" w:lineRule="auto"/>
        <w:ind w:firstLine="539"/>
        <w:jc w:val="center"/>
        <w:rPr>
          <w:rStyle w:val="blk"/>
          <w:b/>
          <w:color w:val="000000" w:themeColor="text1"/>
          <w:sz w:val="26"/>
          <w:szCs w:val="26"/>
        </w:rPr>
      </w:pPr>
      <w:r w:rsidRPr="009B6259">
        <w:rPr>
          <w:rStyle w:val="blk"/>
          <w:b/>
          <w:color w:val="000000" w:themeColor="text1"/>
          <w:sz w:val="26"/>
          <w:szCs w:val="26"/>
        </w:rPr>
        <w:lastRenderedPageBreak/>
        <w:t>1.4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 (п. 5 введен Федеральным </w:t>
      </w:r>
      <w:hyperlink r:id="rId12" w:anchor="dst100055" w:history="1">
        <w:r w:rsidRPr="009B6259">
          <w:rPr>
            <w:rStyle w:val="afff1"/>
            <w:b/>
            <w:color w:val="000000" w:themeColor="text1"/>
            <w:sz w:val="26"/>
            <w:szCs w:val="26"/>
            <w:u w:val="none"/>
          </w:rPr>
          <w:t>законом</w:t>
        </w:r>
      </w:hyperlink>
      <w:r w:rsidRPr="009B6259">
        <w:rPr>
          <w:rStyle w:val="blk"/>
          <w:b/>
          <w:color w:val="000000" w:themeColor="text1"/>
          <w:sz w:val="26"/>
          <w:szCs w:val="26"/>
        </w:rPr>
        <w:t> от 03.08.2018 N 342-ФЗ)</w:t>
      </w:r>
    </w:p>
    <w:p w:rsidR="00326D82" w:rsidRDefault="00326D82" w:rsidP="001374F0">
      <w:pPr>
        <w:jc w:val="center"/>
        <w:rPr>
          <w:lang w:eastAsia="ru-RU"/>
        </w:rPr>
      </w:pPr>
    </w:p>
    <w:p w:rsidR="00626FD9" w:rsidRPr="006F029F" w:rsidRDefault="00626FD9" w:rsidP="001374F0">
      <w:pPr>
        <w:jc w:val="center"/>
        <w:rPr>
          <w:lang w:eastAsia="ru-RU"/>
        </w:rPr>
      </w:pPr>
      <w:r w:rsidRPr="006F029F">
        <w:rPr>
          <w:lang w:eastAsia="ru-RU"/>
        </w:rPr>
        <w:t>Каталог координат</w:t>
      </w:r>
    </w:p>
    <w:p w:rsidR="00626FD9" w:rsidRDefault="00626FD9" w:rsidP="00FE5B3F">
      <w:pPr>
        <w:spacing w:after="240"/>
        <w:jc w:val="center"/>
        <w:rPr>
          <w:lang w:eastAsia="ru-RU"/>
        </w:rPr>
      </w:pPr>
      <w:r w:rsidRPr="006F029F">
        <w:rPr>
          <w:lang w:eastAsia="ru-RU"/>
        </w:rPr>
        <w:t>образуемых и изменяемых земельных участков и их частей</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4"/>
        <w:gridCol w:w="1775"/>
        <w:gridCol w:w="1428"/>
        <w:gridCol w:w="2650"/>
        <w:gridCol w:w="2415"/>
      </w:tblGrid>
      <w:tr w:rsidR="00733432" w:rsidTr="00733432">
        <w:tc>
          <w:tcPr>
            <w:tcW w:w="0" w:type="auto"/>
            <w:gridSpan w:val="5"/>
            <w:vAlign w:val="center"/>
          </w:tcPr>
          <w:p w:rsidR="00733432" w:rsidRDefault="00733432" w:rsidP="00733432">
            <w:bookmarkStart w:id="2" w:name="Таблица2"/>
            <w:bookmarkEnd w:id="2"/>
            <w:r>
              <w:t>№ 1</w:t>
            </w:r>
          </w:p>
        </w:tc>
      </w:tr>
      <w:tr w:rsidR="00733432" w:rsidTr="00733432">
        <w:trPr>
          <w:trHeight w:val="28"/>
        </w:trPr>
        <w:tc>
          <w:tcPr>
            <w:tcW w:w="0" w:type="auto"/>
            <w:gridSpan w:val="3"/>
            <w:vAlign w:val="center"/>
          </w:tcPr>
          <w:p w:rsidR="00733432" w:rsidRDefault="00733432" w:rsidP="00733432">
            <w:r>
              <w:t>Кадастровый квартал:</w:t>
            </w:r>
          </w:p>
        </w:tc>
        <w:tc>
          <w:tcPr>
            <w:tcW w:w="0" w:type="auto"/>
            <w:gridSpan w:val="2"/>
            <w:vAlign w:val="center"/>
          </w:tcPr>
          <w:p w:rsidR="00733432" w:rsidRDefault="00733432" w:rsidP="00733432">
            <w:r>
              <w:t>63:31:0505001</w:t>
            </w:r>
          </w:p>
        </w:tc>
      </w:tr>
      <w:tr w:rsidR="00733432" w:rsidTr="00733432">
        <w:trPr>
          <w:trHeight w:val="28"/>
        </w:trPr>
        <w:tc>
          <w:tcPr>
            <w:tcW w:w="0" w:type="auto"/>
            <w:gridSpan w:val="3"/>
            <w:vAlign w:val="center"/>
          </w:tcPr>
          <w:p w:rsidR="00733432" w:rsidRDefault="00733432" w:rsidP="00733432">
            <w:r>
              <w:t>Кадастровый номер:</w:t>
            </w:r>
          </w:p>
        </w:tc>
        <w:tc>
          <w:tcPr>
            <w:tcW w:w="0" w:type="auto"/>
            <w:gridSpan w:val="2"/>
            <w:vAlign w:val="center"/>
          </w:tcPr>
          <w:p w:rsidR="00733432" w:rsidRDefault="00733432" w:rsidP="00733432">
            <w:r>
              <w:t>63:31:0505001:47</w:t>
            </w:r>
          </w:p>
        </w:tc>
      </w:tr>
      <w:tr w:rsidR="00733432" w:rsidTr="00733432">
        <w:trPr>
          <w:trHeight w:val="28"/>
        </w:trPr>
        <w:tc>
          <w:tcPr>
            <w:tcW w:w="0" w:type="auto"/>
            <w:gridSpan w:val="3"/>
            <w:vAlign w:val="center"/>
          </w:tcPr>
          <w:p w:rsidR="00733432" w:rsidRDefault="00733432" w:rsidP="00733432">
            <w:r>
              <w:t>Образуемый ЗУ:</w:t>
            </w:r>
          </w:p>
        </w:tc>
        <w:tc>
          <w:tcPr>
            <w:tcW w:w="0" w:type="auto"/>
            <w:gridSpan w:val="2"/>
            <w:vAlign w:val="center"/>
          </w:tcPr>
          <w:p w:rsidR="00733432" w:rsidRDefault="00733432" w:rsidP="00733432">
            <w:r>
              <w:t>:47/чзу1</w:t>
            </w:r>
          </w:p>
        </w:tc>
      </w:tr>
      <w:tr w:rsidR="00733432" w:rsidTr="00733432">
        <w:trPr>
          <w:trHeight w:val="28"/>
        </w:trPr>
        <w:tc>
          <w:tcPr>
            <w:tcW w:w="0" w:type="auto"/>
            <w:gridSpan w:val="3"/>
            <w:vAlign w:val="center"/>
          </w:tcPr>
          <w:p w:rsidR="00733432" w:rsidRDefault="00733432" w:rsidP="00733432">
            <w:r>
              <w:t>Площадь кв.м.:</w:t>
            </w:r>
          </w:p>
        </w:tc>
        <w:tc>
          <w:tcPr>
            <w:tcW w:w="0" w:type="auto"/>
            <w:gridSpan w:val="2"/>
            <w:vAlign w:val="center"/>
          </w:tcPr>
          <w:p w:rsidR="00733432" w:rsidRDefault="00733432" w:rsidP="00733432">
            <w:r>
              <w:t>3600</w:t>
            </w:r>
          </w:p>
        </w:tc>
      </w:tr>
      <w:tr w:rsidR="00733432" w:rsidTr="00733432">
        <w:trPr>
          <w:trHeight w:val="28"/>
        </w:trPr>
        <w:tc>
          <w:tcPr>
            <w:tcW w:w="0" w:type="auto"/>
            <w:gridSpan w:val="3"/>
            <w:vAlign w:val="center"/>
          </w:tcPr>
          <w:p w:rsidR="00733432" w:rsidRDefault="00733432" w:rsidP="00733432">
            <w:r>
              <w:t>Правообладатель. Вид права:</w:t>
            </w:r>
          </w:p>
        </w:tc>
        <w:tc>
          <w:tcPr>
            <w:tcW w:w="0" w:type="auto"/>
            <w:gridSpan w:val="2"/>
            <w:vAlign w:val="center"/>
          </w:tcPr>
          <w:p w:rsidR="00733432" w:rsidRDefault="00733432" w:rsidP="00733432">
            <w:r>
              <w:t>Кандраева Ольга Васильевна,  Карасев Александр Николаевич</w:t>
            </w:r>
          </w:p>
        </w:tc>
      </w:tr>
      <w:tr w:rsidR="00733432" w:rsidTr="00733432">
        <w:trPr>
          <w:trHeight w:val="28"/>
        </w:trPr>
        <w:tc>
          <w:tcPr>
            <w:tcW w:w="0" w:type="auto"/>
            <w:gridSpan w:val="3"/>
            <w:vAlign w:val="center"/>
          </w:tcPr>
          <w:p w:rsidR="00733432" w:rsidRDefault="00733432" w:rsidP="00733432">
            <w:r>
              <w:t>Разрешенное использование:</w:t>
            </w:r>
          </w:p>
        </w:tc>
        <w:tc>
          <w:tcPr>
            <w:tcW w:w="0" w:type="auto"/>
            <w:gridSpan w:val="2"/>
            <w:vAlign w:val="center"/>
          </w:tcPr>
          <w:p w:rsidR="00733432" w:rsidRDefault="00733432" w:rsidP="00733432">
            <w:r>
              <w:t>для ведения сельскохозяйственной деятельности</w:t>
            </w:r>
          </w:p>
        </w:tc>
      </w:tr>
      <w:tr w:rsidR="00733432" w:rsidTr="00733432">
        <w:trPr>
          <w:trHeight w:val="28"/>
        </w:trPr>
        <w:tc>
          <w:tcPr>
            <w:tcW w:w="0" w:type="auto"/>
            <w:gridSpan w:val="3"/>
            <w:vAlign w:val="center"/>
          </w:tcPr>
          <w:p w:rsidR="00733432" w:rsidRDefault="00733432" w:rsidP="00733432">
            <w:r>
              <w:t>Назначение (сооружение):</w:t>
            </w:r>
          </w:p>
        </w:tc>
        <w:tc>
          <w:tcPr>
            <w:tcW w:w="0" w:type="auto"/>
            <w:gridSpan w:val="2"/>
            <w:vAlign w:val="center"/>
          </w:tcPr>
          <w:p w:rsidR="00733432" w:rsidRDefault="00733432" w:rsidP="00733432">
            <w:r>
              <w:t>Строительство скважины №418</w:t>
            </w:r>
          </w:p>
        </w:tc>
      </w:tr>
      <w:tr w:rsidR="00733432" w:rsidTr="00733432">
        <w:trPr>
          <w:trHeight w:val="20"/>
        </w:trPr>
        <w:tc>
          <w:tcPr>
            <w:tcW w:w="0" w:type="auto"/>
            <w:vAlign w:val="bottom"/>
          </w:tcPr>
          <w:p w:rsidR="00733432" w:rsidRDefault="00733432" w:rsidP="00733432">
            <w:pPr>
              <w:jc w:val="center"/>
            </w:pPr>
            <w:r>
              <w:t>№ точки</w:t>
            </w:r>
          </w:p>
        </w:tc>
        <w:tc>
          <w:tcPr>
            <w:tcW w:w="0" w:type="auto"/>
            <w:vAlign w:val="bottom"/>
          </w:tcPr>
          <w:p w:rsidR="00733432" w:rsidRDefault="00733432" w:rsidP="00733432">
            <w:pPr>
              <w:jc w:val="center"/>
            </w:pPr>
            <w:r>
              <w:t>Дирекционный</w:t>
            </w:r>
          </w:p>
        </w:tc>
        <w:tc>
          <w:tcPr>
            <w:tcW w:w="0" w:type="auto"/>
            <w:vAlign w:val="bottom"/>
          </w:tcPr>
          <w:p w:rsidR="00733432" w:rsidRDefault="00733432" w:rsidP="00733432">
            <w:pPr>
              <w:jc w:val="center"/>
            </w:pPr>
            <w:r>
              <w:t>Расстояние,</w:t>
            </w:r>
          </w:p>
        </w:tc>
        <w:tc>
          <w:tcPr>
            <w:tcW w:w="0" w:type="auto"/>
            <w:gridSpan w:val="2"/>
            <w:vAlign w:val="center"/>
          </w:tcPr>
          <w:p w:rsidR="00733432" w:rsidRDefault="00733432" w:rsidP="00733432">
            <w:pPr>
              <w:jc w:val="center"/>
            </w:pPr>
            <w:r>
              <w:t>Координаты</w:t>
            </w:r>
          </w:p>
        </w:tc>
      </w:tr>
      <w:tr w:rsidR="00733432" w:rsidTr="00733432">
        <w:trPr>
          <w:trHeight w:val="20"/>
        </w:trPr>
        <w:tc>
          <w:tcPr>
            <w:tcW w:w="0" w:type="auto"/>
          </w:tcPr>
          <w:p w:rsidR="00733432" w:rsidRDefault="00733432" w:rsidP="00733432">
            <w:pPr>
              <w:jc w:val="center"/>
            </w:pPr>
            <w:r>
              <w:t>(сквозной)</w:t>
            </w:r>
          </w:p>
        </w:tc>
        <w:tc>
          <w:tcPr>
            <w:tcW w:w="0" w:type="auto"/>
          </w:tcPr>
          <w:p w:rsidR="00733432" w:rsidRDefault="00733432" w:rsidP="00733432">
            <w:pPr>
              <w:jc w:val="center"/>
            </w:pPr>
            <w:r>
              <w:t>угол</w:t>
            </w:r>
          </w:p>
        </w:tc>
        <w:tc>
          <w:tcPr>
            <w:tcW w:w="0" w:type="auto"/>
          </w:tcPr>
          <w:p w:rsidR="00733432" w:rsidRDefault="00733432" w:rsidP="00733432">
            <w:pPr>
              <w:jc w:val="center"/>
            </w:pPr>
            <w:r>
              <w:t>м</w:t>
            </w:r>
          </w:p>
        </w:tc>
        <w:tc>
          <w:tcPr>
            <w:tcW w:w="0" w:type="auto"/>
            <w:vAlign w:val="center"/>
          </w:tcPr>
          <w:p w:rsidR="00733432" w:rsidRDefault="00733432" w:rsidP="00733432">
            <w:pPr>
              <w:jc w:val="center"/>
            </w:pPr>
            <w:r>
              <w:t>X</w:t>
            </w:r>
          </w:p>
        </w:tc>
        <w:tc>
          <w:tcPr>
            <w:tcW w:w="0" w:type="auto"/>
            <w:vAlign w:val="center"/>
          </w:tcPr>
          <w:p w:rsidR="00733432" w:rsidRDefault="00733432" w:rsidP="00733432">
            <w:pPr>
              <w:jc w:val="center"/>
            </w:pPr>
            <w:r>
              <w:t>Y</w:t>
            </w:r>
          </w:p>
        </w:tc>
      </w:tr>
      <w:tr w:rsidR="00733432" w:rsidTr="00733432">
        <w:trPr>
          <w:trHeight w:val="20"/>
        </w:trPr>
        <w:tc>
          <w:tcPr>
            <w:tcW w:w="0" w:type="auto"/>
            <w:vAlign w:val="center"/>
          </w:tcPr>
          <w:p w:rsidR="00733432" w:rsidRDefault="00733432" w:rsidP="00733432">
            <w:pPr>
              <w:jc w:val="center"/>
            </w:pPr>
            <w:r>
              <w:t>1</w:t>
            </w:r>
          </w:p>
        </w:tc>
        <w:tc>
          <w:tcPr>
            <w:tcW w:w="0" w:type="auto"/>
            <w:vAlign w:val="center"/>
          </w:tcPr>
          <w:p w:rsidR="00733432" w:rsidRDefault="00733432" w:rsidP="00733432">
            <w:pPr>
              <w:jc w:val="center"/>
            </w:pPr>
            <w:r>
              <w:t>96°36'18"</w:t>
            </w:r>
          </w:p>
        </w:tc>
        <w:tc>
          <w:tcPr>
            <w:tcW w:w="0" w:type="auto"/>
            <w:vAlign w:val="center"/>
          </w:tcPr>
          <w:p w:rsidR="00733432" w:rsidRDefault="00733432" w:rsidP="00733432">
            <w:pPr>
              <w:jc w:val="center"/>
            </w:pPr>
            <w:r>
              <w:t>59,99</w:t>
            </w:r>
          </w:p>
        </w:tc>
        <w:tc>
          <w:tcPr>
            <w:tcW w:w="0" w:type="auto"/>
            <w:vAlign w:val="center"/>
          </w:tcPr>
          <w:p w:rsidR="00733432" w:rsidRDefault="00733432" w:rsidP="00733432">
            <w:pPr>
              <w:jc w:val="center"/>
            </w:pPr>
            <w:r>
              <w:t>2249168,64</w:t>
            </w:r>
          </w:p>
        </w:tc>
        <w:tc>
          <w:tcPr>
            <w:tcW w:w="0" w:type="auto"/>
            <w:vAlign w:val="center"/>
          </w:tcPr>
          <w:p w:rsidR="00733432" w:rsidRDefault="00733432" w:rsidP="00733432">
            <w:pPr>
              <w:jc w:val="center"/>
            </w:pPr>
            <w:r>
              <w:t>478753,98</w:t>
            </w:r>
          </w:p>
        </w:tc>
      </w:tr>
      <w:tr w:rsidR="00733432" w:rsidTr="00733432">
        <w:trPr>
          <w:trHeight w:val="20"/>
        </w:trPr>
        <w:tc>
          <w:tcPr>
            <w:tcW w:w="0" w:type="auto"/>
            <w:vAlign w:val="center"/>
          </w:tcPr>
          <w:p w:rsidR="00733432" w:rsidRDefault="00733432" w:rsidP="00733432">
            <w:pPr>
              <w:jc w:val="center"/>
            </w:pPr>
            <w:r>
              <w:t>2</w:t>
            </w:r>
          </w:p>
        </w:tc>
        <w:tc>
          <w:tcPr>
            <w:tcW w:w="0" w:type="auto"/>
            <w:vAlign w:val="center"/>
          </w:tcPr>
          <w:p w:rsidR="00733432" w:rsidRDefault="00733432" w:rsidP="00733432">
            <w:pPr>
              <w:jc w:val="center"/>
            </w:pPr>
            <w:r>
              <w:t>6°39'51"</w:t>
            </w:r>
          </w:p>
        </w:tc>
        <w:tc>
          <w:tcPr>
            <w:tcW w:w="0" w:type="auto"/>
            <w:vAlign w:val="center"/>
          </w:tcPr>
          <w:p w:rsidR="00733432" w:rsidRDefault="00733432" w:rsidP="00733432">
            <w:pPr>
              <w:jc w:val="center"/>
            </w:pPr>
            <w:r>
              <w:t>59,98</w:t>
            </w:r>
          </w:p>
        </w:tc>
        <w:tc>
          <w:tcPr>
            <w:tcW w:w="0" w:type="auto"/>
            <w:vAlign w:val="center"/>
          </w:tcPr>
          <w:p w:rsidR="00733432" w:rsidRDefault="00733432" w:rsidP="00733432">
            <w:pPr>
              <w:jc w:val="center"/>
            </w:pPr>
            <w:r>
              <w:t>2249161,74</w:t>
            </w:r>
          </w:p>
        </w:tc>
        <w:tc>
          <w:tcPr>
            <w:tcW w:w="0" w:type="auto"/>
            <w:vAlign w:val="center"/>
          </w:tcPr>
          <w:p w:rsidR="00733432" w:rsidRDefault="00733432" w:rsidP="00733432">
            <w:pPr>
              <w:jc w:val="center"/>
            </w:pPr>
            <w:r>
              <w:t>478813,57</w:t>
            </w:r>
          </w:p>
        </w:tc>
      </w:tr>
      <w:tr w:rsidR="00733432" w:rsidTr="00733432">
        <w:trPr>
          <w:trHeight w:val="20"/>
        </w:trPr>
        <w:tc>
          <w:tcPr>
            <w:tcW w:w="0" w:type="auto"/>
            <w:vAlign w:val="center"/>
          </w:tcPr>
          <w:p w:rsidR="00733432" w:rsidRDefault="00733432" w:rsidP="00733432">
            <w:pPr>
              <w:jc w:val="center"/>
            </w:pPr>
            <w:r>
              <w:t>3</w:t>
            </w:r>
          </w:p>
        </w:tc>
        <w:tc>
          <w:tcPr>
            <w:tcW w:w="0" w:type="auto"/>
            <w:vAlign w:val="center"/>
          </w:tcPr>
          <w:p w:rsidR="00733432" w:rsidRDefault="00733432" w:rsidP="00733432">
            <w:pPr>
              <w:jc w:val="center"/>
            </w:pPr>
            <w:r>
              <w:t>276°39'5"</w:t>
            </w:r>
          </w:p>
        </w:tc>
        <w:tc>
          <w:tcPr>
            <w:tcW w:w="0" w:type="auto"/>
            <w:vAlign w:val="center"/>
          </w:tcPr>
          <w:p w:rsidR="00733432" w:rsidRDefault="00733432" w:rsidP="00733432">
            <w:pPr>
              <w:jc w:val="center"/>
            </w:pPr>
            <w:r>
              <w:t>60</w:t>
            </w:r>
          </w:p>
        </w:tc>
        <w:tc>
          <w:tcPr>
            <w:tcW w:w="0" w:type="auto"/>
            <w:vAlign w:val="center"/>
          </w:tcPr>
          <w:p w:rsidR="00733432" w:rsidRDefault="00733432" w:rsidP="00733432">
            <w:pPr>
              <w:jc w:val="center"/>
            </w:pPr>
            <w:r>
              <w:t>2249221,31</w:t>
            </w:r>
          </w:p>
        </w:tc>
        <w:tc>
          <w:tcPr>
            <w:tcW w:w="0" w:type="auto"/>
            <w:vAlign w:val="center"/>
          </w:tcPr>
          <w:p w:rsidR="00733432" w:rsidRDefault="00733432" w:rsidP="00733432">
            <w:pPr>
              <w:jc w:val="center"/>
            </w:pPr>
            <w:r>
              <w:t>478820,53</w:t>
            </w:r>
          </w:p>
        </w:tc>
      </w:tr>
      <w:tr w:rsidR="00733432" w:rsidTr="00733432">
        <w:trPr>
          <w:trHeight w:val="20"/>
        </w:trPr>
        <w:tc>
          <w:tcPr>
            <w:tcW w:w="0" w:type="auto"/>
            <w:vAlign w:val="center"/>
          </w:tcPr>
          <w:p w:rsidR="00733432" w:rsidRDefault="00733432" w:rsidP="00733432">
            <w:pPr>
              <w:jc w:val="center"/>
            </w:pPr>
            <w:r>
              <w:t>4</w:t>
            </w:r>
          </w:p>
        </w:tc>
        <w:tc>
          <w:tcPr>
            <w:tcW w:w="0" w:type="auto"/>
            <w:vAlign w:val="center"/>
          </w:tcPr>
          <w:p w:rsidR="00733432" w:rsidRDefault="00733432" w:rsidP="00733432">
            <w:pPr>
              <w:jc w:val="center"/>
            </w:pPr>
            <w:r>
              <w:t>186°38'57"</w:t>
            </w:r>
          </w:p>
        </w:tc>
        <w:tc>
          <w:tcPr>
            <w:tcW w:w="0" w:type="auto"/>
            <w:vAlign w:val="center"/>
          </w:tcPr>
          <w:p w:rsidR="00733432" w:rsidRDefault="00733432" w:rsidP="00733432">
            <w:pPr>
              <w:jc w:val="center"/>
            </w:pPr>
            <w:r>
              <w:t>60,02</w:t>
            </w:r>
          </w:p>
        </w:tc>
        <w:tc>
          <w:tcPr>
            <w:tcW w:w="0" w:type="auto"/>
            <w:vAlign w:val="center"/>
          </w:tcPr>
          <w:p w:rsidR="00733432" w:rsidRDefault="00733432" w:rsidP="00733432">
            <w:pPr>
              <w:jc w:val="center"/>
            </w:pPr>
            <w:r>
              <w:t>2249228,26</w:t>
            </w:r>
          </w:p>
        </w:tc>
        <w:tc>
          <w:tcPr>
            <w:tcW w:w="0" w:type="auto"/>
            <w:vAlign w:val="center"/>
          </w:tcPr>
          <w:p w:rsidR="00733432" w:rsidRDefault="00733432" w:rsidP="00733432">
            <w:pPr>
              <w:jc w:val="center"/>
            </w:pPr>
            <w:r>
              <w:t>478760,93</w:t>
            </w:r>
          </w:p>
        </w:tc>
      </w:tr>
      <w:tr w:rsidR="00733432" w:rsidTr="00733432">
        <w:trPr>
          <w:trHeight w:val="20"/>
        </w:trPr>
        <w:tc>
          <w:tcPr>
            <w:tcW w:w="0" w:type="auto"/>
            <w:vAlign w:val="center"/>
          </w:tcPr>
          <w:p w:rsidR="00733432" w:rsidRDefault="00733432" w:rsidP="00733432">
            <w:pPr>
              <w:jc w:val="center"/>
            </w:pPr>
            <w:r>
              <w:t>1</w:t>
            </w:r>
          </w:p>
        </w:tc>
        <w:tc>
          <w:tcPr>
            <w:tcW w:w="0" w:type="auto"/>
            <w:vAlign w:val="center"/>
          </w:tcPr>
          <w:p w:rsidR="00733432" w:rsidRDefault="00733432" w:rsidP="00733432">
            <w:pPr>
              <w:jc w:val="center"/>
            </w:pPr>
            <w:r>
              <w:t>96°36'18"</w:t>
            </w:r>
          </w:p>
        </w:tc>
        <w:tc>
          <w:tcPr>
            <w:tcW w:w="0" w:type="auto"/>
            <w:vAlign w:val="center"/>
          </w:tcPr>
          <w:p w:rsidR="00733432" w:rsidRDefault="00733432" w:rsidP="00733432">
            <w:pPr>
              <w:jc w:val="center"/>
            </w:pPr>
            <w:r>
              <w:t>59,99</w:t>
            </w:r>
          </w:p>
        </w:tc>
        <w:tc>
          <w:tcPr>
            <w:tcW w:w="0" w:type="auto"/>
            <w:vAlign w:val="center"/>
          </w:tcPr>
          <w:p w:rsidR="00733432" w:rsidRDefault="00733432" w:rsidP="00733432">
            <w:pPr>
              <w:jc w:val="center"/>
            </w:pPr>
            <w:r>
              <w:t>2249168,64</w:t>
            </w:r>
          </w:p>
        </w:tc>
        <w:tc>
          <w:tcPr>
            <w:tcW w:w="0" w:type="auto"/>
            <w:vAlign w:val="center"/>
          </w:tcPr>
          <w:p w:rsidR="00733432" w:rsidRDefault="00733432" w:rsidP="00733432">
            <w:pPr>
              <w:jc w:val="center"/>
            </w:pPr>
            <w:r>
              <w:t>478753,98</w:t>
            </w:r>
          </w:p>
        </w:tc>
      </w:tr>
      <w:tr w:rsidR="00733432" w:rsidTr="00733432">
        <w:tc>
          <w:tcPr>
            <w:tcW w:w="0" w:type="auto"/>
            <w:gridSpan w:val="5"/>
            <w:vAlign w:val="center"/>
          </w:tcPr>
          <w:p w:rsidR="00733432" w:rsidRDefault="00733432" w:rsidP="00733432">
            <w:r>
              <w:t>№ 2</w:t>
            </w:r>
          </w:p>
        </w:tc>
      </w:tr>
      <w:tr w:rsidR="00733432" w:rsidTr="00733432">
        <w:trPr>
          <w:trHeight w:val="28"/>
        </w:trPr>
        <w:tc>
          <w:tcPr>
            <w:tcW w:w="0" w:type="auto"/>
            <w:gridSpan w:val="3"/>
            <w:vAlign w:val="center"/>
          </w:tcPr>
          <w:p w:rsidR="00733432" w:rsidRDefault="00733432" w:rsidP="00733432">
            <w:r>
              <w:t>Кадастровый квартал:</w:t>
            </w:r>
          </w:p>
        </w:tc>
        <w:tc>
          <w:tcPr>
            <w:tcW w:w="0" w:type="auto"/>
            <w:gridSpan w:val="2"/>
            <w:vAlign w:val="center"/>
          </w:tcPr>
          <w:p w:rsidR="00733432" w:rsidRDefault="00733432" w:rsidP="00733432">
            <w:r>
              <w:t>63:31:0503006</w:t>
            </w:r>
          </w:p>
        </w:tc>
      </w:tr>
      <w:tr w:rsidR="00733432" w:rsidTr="00733432">
        <w:trPr>
          <w:trHeight w:val="28"/>
        </w:trPr>
        <w:tc>
          <w:tcPr>
            <w:tcW w:w="0" w:type="auto"/>
            <w:gridSpan w:val="3"/>
            <w:vAlign w:val="center"/>
          </w:tcPr>
          <w:p w:rsidR="00733432" w:rsidRDefault="00733432" w:rsidP="00733432">
            <w:r>
              <w:t>Кадастровый номер:</w:t>
            </w:r>
          </w:p>
        </w:tc>
        <w:tc>
          <w:tcPr>
            <w:tcW w:w="0" w:type="auto"/>
            <w:gridSpan w:val="2"/>
            <w:vAlign w:val="center"/>
          </w:tcPr>
          <w:p w:rsidR="00733432" w:rsidRDefault="00733432" w:rsidP="00733432">
            <w:r>
              <w:t>63:31:0503006:29</w:t>
            </w:r>
          </w:p>
        </w:tc>
      </w:tr>
      <w:tr w:rsidR="00733432" w:rsidTr="00733432">
        <w:trPr>
          <w:trHeight w:val="28"/>
        </w:trPr>
        <w:tc>
          <w:tcPr>
            <w:tcW w:w="0" w:type="auto"/>
            <w:gridSpan w:val="3"/>
            <w:vAlign w:val="center"/>
          </w:tcPr>
          <w:p w:rsidR="00733432" w:rsidRDefault="00733432" w:rsidP="00733432">
            <w:r>
              <w:t>Образуемый ЗУ:</w:t>
            </w:r>
          </w:p>
        </w:tc>
        <w:tc>
          <w:tcPr>
            <w:tcW w:w="0" w:type="auto"/>
            <w:gridSpan w:val="2"/>
            <w:vAlign w:val="center"/>
          </w:tcPr>
          <w:p w:rsidR="00733432" w:rsidRDefault="00733432" w:rsidP="00733432">
            <w:r>
              <w:t>:29/чзу4</w:t>
            </w:r>
          </w:p>
        </w:tc>
      </w:tr>
      <w:tr w:rsidR="00733432" w:rsidTr="00733432">
        <w:trPr>
          <w:trHeight w:val="28"/>
        </w:trPr>
        <w:tc>
          <w:tcPr>
            <w:tcW w:w="0" w:type="auto"/>
            <w:gridSpan w:val="3"/>
            <w:vAlign w:val="center"/>
          </w:tcPr>
          <w:p w:rsidR="00733432" w:rsidRDefault="00733432" w:rsidP="00733432">
            <w:r>
              <w:t>Площадь кв.м.:</w:t>
            </w:r>
          </w:p>
        </w:tc>
        <w:tc>
          <w:tcPr>
            <w:tcW w:w="0" w:type="auto"/>
            <w:gridSpan w:val="2"/>
            <w:vAlign w:val="center"/>
          </w:tcPr>
          <w:p w:rsidR="00733432" w:rsidRDefault="00733432" w:rsidP="00733432">
            <w:r>
              <w:t>3600</w:t>
            </w:r>
          </w:p>
        </w:tc>
      </w:tr>
      <w:tr w:rsidR="00733432" w:rsidTr="00733432">
        <w:trPr>
          <w:trHeight w:val="28"/>
        </w:trPr>
        <w:tc>
          <w:tcPr>
            <w:tcW w:w="0" w:type="auto"/>
            <w:gridSpan w:val="3"/>
            <w:vAlign w:val="center"/>
          </w:tcPr>
          <w:p w:rsidR="00733432" w:rsidRDefault="00733432" w:rsidP="00733432">
            <w:r>
              <w:t>Правообладатель. Вид права:</w:t>
            </w:r>
          </w:p>
        </w:tc>
        <w:tc>
          <w:tcPr>
            <w:tcW w:w="0" w:type="auto"/>
            <w:gridSpan w:val="2"/>
            <w:vAlign w:val="center"/>
          </w:tcPr>
          <w:p w:rsidR="00733432" w:rsidRDefault="00733432" w:rsidP="00733432">
            <w:r>
              <w:t>Мельникова Галина Васильевна  (собственность)</w:t>
            </w:r>
          </w:p>
        </w:tc>
      </w:tr>
      <w:tr w:rsidR="00733432" w:rsidTr="00733432">
        <w:trPr>
          <w:trHeight w:val="28"/>
        </w:trPr>
        <w:tc>
          <w:tcPr>
            <w:tcW w:w="0" w:type="auto"/>
            <w:gridSpan w:val="3"/>
            <w:vAlign w:val="center"/>
          </w:tcPr>
          <w:p w:rsidR="00733432" w:rsidRDefault="00733432" w:rsidP="00733432">
            <w:r>
              <w:t>Разрешенное использование:</w:t>
            </w:r>
          </w:p>
        </w:tc>
        <w:tc>
          <w:tcPr>
            <w:tcW w:w="0" w:type="auto"/>
            <w:gridSpan w:val="2"/>
            <w:vAlign w:val="center"/>
          </w:tcPr>
          <w:p w:rsidR="00733432" w:rsidRDefault="00733432" w:rsidP="00733432">
            <w:r>
              <w:t>для ведения сельскохозяйственной деятельности</w:t>
            </w:r>
          </w:p>
        </w:tc>
      </w:tr>
      <w:tr w:rsidR="00733432" w:rsidTr="00733432">
        <w:trPr>
          <w:trHeight w:val="28"/>
        </w:trPr>
        <w:tc>
          <w:tcPr>
            <w:tcW w:w="0" w:type="auto"/>
            <w:gridSpan w:val="3"/>
            <w:vAlign w:val="center"/>
          </w:tcPr>
          <w:p w:rsidR="00733432" w:rsidRDefault="00733432" w:rsidP="00733432">
            <w:r>
              <w:t>Назначение (сооружение):</w:t>
            </w:r>
          </w:p>
        </w:tc>
        <w:tc>
          <w:tcPr>
            <w:tcW w:w="0" w:type="auto"/>
            <w:gridSpan w:val="2"/>
            <w:vAlign w:val="center"/>
          </w:tcPr>
          <w:p w:rsidR="00733432" w:rsidRDefault="00733432" w:rsidP="00733432">
            <w:r>
              <w:t>Строительство скважины №423</w:t>
            </w:r>
          </w:p>
        </w:tc>
      </w:tr>
      <w:tr w:rsidR="00733432" w:rsidTr="00733432">
        <w:trPr>
          <w:trHeight w:val="20"/>
        </w:trPr>
        <w:tc>
          <w:tcPr>
            <w:tcW w:w="0" w:type="auto"/>
            <w:vAlign w:val="bottom"/>
          </w:tcPr>
          <w:p w:rsidR="00733432" w:rsidRDefault="00733432" w:rsidP="00733432">
            <w:pPr>
              <w:jc w:val="center"/>
            </w:pPr>
            <w:r>
              <w:t>№ точки</w:t>
            </w:r>
          </w:p>
        </w:tc>
        <w:tc>
          <w:tcPr>
            <w:tcW w:w="0" w:type="auto"/>
            <w:vAlign w:val="bottom"/>
          </w:tcPr>
          <w:p w:rsidR="00733432" w:rsidRDefault="00733432" w:rsidP="00733432">
            <w:pPr>
              <w:jc w:val="center"/>
            </w:pPr>
            <w:r>
              <w:t>Дирекционный</w:t>
            </w:r>
          </w:p>
        </w:tc>
        <w:tc>
          <w:tcPr>
            <w:tcW w:w="0" w:type="auto"/>
            <w:vAlign w:val="bottom"/>
          </w:tcPr>
          <w:p w:rsidR="00733432" w:rsidRDefault="00733432" w:rsidP="00733432">
            <w:pPr>
              <w:jc w:val="center"/>
            </w:pPr>
            <w:r>
              <w:t>Расстояние,</w:t>
            </w:r>
          </w:p>
        </w:tc>
        <w:tc>
          <w:tcPr>
            <w:tcW w:w="0" w:type="auto"/>
            <w:gridSpan w:val="2"/>
            <w:vAlign w:val="center"/>
          </w:tcPr>
          <w:p w:rsidR="00733432" w:rsidRDefault="00733432" w:rsidP="00733432">
            <w:pPr>
              <w:jc w:val="center"/>
            </w:pPr>
            <w:r>
              <w:t>Координаты</w:t>
            </w:r>
          </w:p>
        </w:tc>
      </w:tr>
      <w:tr w:rsidR="00733432" w:rsidTr="00733432">
        <w:trPr>
          <w:trHeight w:val="20"/>
        </w:trPr>
        <w:tc>
          <w:tcPr>
            <w:tcW w:w="0" w:type="auto"/>
          </w:tcPr>
          <w:p w:rsidR="00733432" w:rsidRDefault="00733432" w:rsidP="00733432">
            <w:pPr>
              <w:jc w:val="center"/>
            </w:pPr>
            <w:r>
              <w:t>(сквозной)</w:t>
            </w:r>
          </w:p>
        </w:tc>
        <w:tc>
          <w:tcPr>
            <w:tcW w:w="0" w:type="auto"/>
          </w:tcPr>
          <w:p w:rsidR="00733432" w:rsidRDefault="00733432" w:rsidP="00733432">
            <w:pPr>
              <w:jc w:val="center"/>
            </w:pPr>
            <w:r>
              <w:t>угол</w:t>
            </w:r>
          </w:p>
        </w:tc>
        <w:tc>
          <w:tcPr>
            <w:tcW w:w="0" w:type="auto"/>
          </w:tcPr>
          <w:p w:rsidR="00733432" w:rsidRDefault="00733432" w:rsidP="00733432">
            <w:pPr>
              <w:jc w:val="center"/>
            </w:pPr>
            <w:r>
              <w:t>м</w:t>
            </w:r>
          </w:p>
        </w:tc>
        <w:tc>
          <w:tcPr>
            <w:tcW w:w="0" w:type="auto"/>
            <w:vAlign w:val="center"/>
          </w:tcPr>
          <w:p w:rsidR="00733432" w:rsidRDefault="00733432" w:rsidP="00733432">
            <w:pPr>
              <w:jc w:val="center"/>
            </w:pPr>
            <w:r>
              <w:t>X</w:t>
            </w:r>
          </w:p>
        </w:tc>
        <w:tc>
          <w:tcPr>
            <w:tcW w:w="0" w:type="auto"/>
            <w:vAlign w:val="center"/>
          </w:tcPr>
          <w:p w:rsidR="00733432" w:rsidRDefault="00733432" w:rsidP="00733432">
            <w:pPr>
              <w:jc w:val="center"/>
            </w:pPr>
            <w:r>
              <w:t>Y</w:t>
            </w:r>
          </w:p>
        </w:tc>
      </w:tr>
      <w:tr w:rsidR="00733432" w:rsidTr="00733432">
        <w:trPr>
          <w:trHeight w:val="20"/>
        </w:trPr>
        <w:tc>
          <w:tcPr>
            <w:tcW w:w="0" w:type="auto"/>
            <w:vAlign w:val="center"/>
          </w:tcPr>
          <w:p w:rsidR="00733432" w:rsidRDefault="00733432" w:rsidP="00733432">
            <w:pPr>
              <w:jc w:val="center"/>
            </w:pPr>
            <w:r>
              <w:t>5</w:t>
            </w:r>
          </w:p>
        </w:tc>
        <w:tc>
          <w:tcPr>
            <w:tcW w:w="0" w:type="auto"/>
            <w:vAlign w:val="center"/>
          </w:tcPr>
          <w:p w:rsidR="00733432" w:rsidRDefault="00733432" w:rsidP="00733432">
            <w:pPr>
              <w:jc w:val="center"/>
            </w:pPr>
            <w:r>
              <w:t>14°47'23"</w:t>
            </w:r>
          </w:p>
        </w:tc>
        <w:tc>
          <w:tcPr>
            <w:tcW w:w="0" w:type="auto"/>
            <w:vAlign w:val="center"/>
          </w:tcPr>
          <w:p w:rsidR="00733432" w:rsidRDefault="00733432" w:rsidP="00733432">
            <w:pPr>
              <w:jc w:val="center"/>
            </w:pPr>
            <w:r>
              <w:t>59,94</w:t>
            </w:r>
          </w:p>
        </w:tc>
        <w:tc>
          <w:tcPr>
            <w:tcW w:w="0" w:type="auto"/>
            <w:vAlign w:val="center"/>
          </w:tcPr>
          <w:p w:rsidR="00733432" w:rsidRDefault="00733432" w:rsidP="00733432">
            <w:pPr>
              <w:jc w:val="center"/>
            </w:pPr>
            <w:r>
              <w:t>2248661,16</w:t>
            </w:r>
          </w:p>
        </w:tc>
        <w:tc>
          <w:tcPr>
            <w:tcW w:w="0" w:type="auto"/>
            <w:vAlign w:val="center"/>
          </w:tcPr>
          <w:p w:rsidR="00733432" w:rsidRDefault="00733432" w:rsidP="00733432">
            <w:pPr>
              <w:jc w:val="center"/>
            </w:pPr>
            <w:r>
              <w:t>478957,85</w:t>
            </w:r>
          </w:p>
        </w:tc>
      </w:tr>
      <w:tr w:rsidR="00733432" w:rsidTr="00733432">
        <w:trPr>
          <w:trHeight w:val="20"/>
        </w:trPr>
        <w:tc>
          <w:tcPr>
            <w:tcW w:w="0" w:type="auto"/>
            <w:vAlign w:val="center"/>
          </w:tcPr>
          <w:p w:rsidR="00733432" w:rsidRDefault="00733432" w:rsidP="00733432">
            <w:pPr>
              <w:jc w:val="center"/>
            </w:pPr>
            <w:r>
              <w:t>6</w:t>
            </w:r>
          </w:p>
        </w:tc>
        <w:tc>
          <w:tcPr>
            <w:tcW w:w="0" w:type="auto"/>
            <w:vAlign w:val="center"/>
          </w:tcPr>
          <w:p w:rsidR="00733432" w:rsidRDefault="00733432" w:rsidP="00733432">
            <w:pPr>
              <w:jc w:val="center"/>
            </w:pPr>
            <w:r>
              <w:t>284°47'37"</w:t>
            </w:r>
          </w:p>
        </w:tc>
        <w:tc>
          <w:tcPr>
            <w:tcW w:w="0" w:type="auto"/>
            <w:vAlign w:val="center"/>
          </w:tcPr>
          <w:p w:rsidR="00733432" w:rsidRDefault="00733432" w:rsidP="00733432">
            <w:pPr>
              <w:jc w:val="center"/>
            </w:pPr>
            <w:r>
              <w:t>60</w:t>
            </w:r>
          </w:p>
        </w:tc>
        <w:tc>
          <w:tcPr>
            <w:tcW w:w="0" w:type="auto"/>
            <w:vAlign w:val="center"/>
          </w:tcPr>
          <w:p w:rsidR="00733432" w:rsidRDefault="00733432" w:rsidP="00733432">
            <w:pPr>
              <w:jc w:val="center"/>
            </w:pPr>
            <w:r>
              <w:t>2248719,11</w:t>
            </w:r>
          </w:p>
        </w:tc>
        <w:tc>
          <w:tcPr>
            <w:tcW w:w="0" w:type="auto"/>
            <w:vAlign w:val="center"/>
          </w:tcPr>
          <w:p w:rsidR="00733432" w:rsidRDefault="00733432" w:rsidP="00733432">
            <w:pPr>
              <w:jc w:val="center"/>
            </w:pPr>
            <w:r>
              <w:t>478973,15</w:t>
            </w:r>
          </w:p>
        </w:tc>
      </w:tr>
      <w:tr w:rsidR="00733432" w:rsidTr="00733432">
        <w:trPr>
          <w:trHeight w:val="20"/>
        </w:trPr>
        <w:tc>
          <w:tcPr>
            <w:tcW w:w="0" w:type="auto"/>
            <w:vAlign w:val="center"/>
          </w:tcPr>
          <w:p w:rsidR="00733432" w:rsidRDefault="00733432" w:rsidP="00733432">
            <w:pPr>
              <w:jc w:val="center"/>
            </w:pPr>
            <w:r>
              <w:t>7</w:t>
            </w:r>
          </w:p>
        </w:tc>
        <w:tc>
          <w:tcPr>
            <w:tcW w:w="0" w:type="auto"/>
            <w:vAlign w:val="center"/>
          </w:tcPr>
          <w:p w:rsidR="00733432" w:rsidRDefault="00733432" w:rsidP="00733432">
            <w:pPr>
              <w:jc w:val="center"/>
            </w:pPr>
            <w:r>
              <w:t>194°44'33"</w:t>
            </w:r>
          </w:p>
        </w:tc>
        <w:tc>
          <w:tcPr>
            <w:tcW w:w="0" w:type="auto"/>
            <w:vAlign w:val="center"/>
          </w:tcPr>
          <w:p w:rsidR="00733432" w:rsidRDefault="00733432" w:rsidP="00733432">
            <w:pPr>
              <w:jc w:val="center"/>
            </w:pPr>
            <w:r>
              <w:t>60,01</w:t>
            </w:r>
          </w:p>
        </w:tc>
        <w:tc>
          <w:tcPr>
            <w:tcW w:w="0" w:type="auto"/>
            <w:vAlign w:val="center"/>
          </w:tcPr>
          <w:p w:rsidR="00733432" w:rsidRDefault="00733432" w:rsidP="00733432">
            <w:pPr>
              <w:jc w:val="center"/>
            </w:pPr>
            <w:r>
              <w:t>2248734,43</w:t>
            </w:r>
          </w:p>
        </w:tc>
        <w:tc>
          <w:tcPr>
            <w:tcW w:w="0" w:type="auto"/>
            <w:vAlign w:val="center"/>
          </w:tcPr>
          <w:p w:rsidR="00733432" w:rsidRDefault="00733432" w:rsidP="00733432">
            <w:pPr>
              <w:jc w:val="center"/>
            </w:pPr>
            <w:r>
              <w:t>478915,14</w:t>
            </w:r>
          </w:p>
        </w:tc>
      </w:tr>
      <w:tr w:rsidR="00733432" w:rsidTr="00733432">
        <w:trPr>
          <w:trHeight w:val="20"/>
        </w:trPr>
        <w:tc>
          <w:tcPr>
            <w:tcW w:w="0" w:type="auto"/>
            <w:vAlign w:val="center"/>
          </w:tcPr>
          <w:p w:rsidR="00733432" w:rsidRDefault="00733432" w:rsidP="00733432">
            <w:pPr>
              <w:jc w:val="center"/>
            </w:pPr>
            <w:r>
              <w:t>8</w:t>
            </w:r>
          </w:p>
        </w:tc>
        <w:tc>
          <w:tcPr>
            <w:tcW w:w="0" w:type="auto"/>
            <w:vAlign w:val="center"/>
          </w:tcPr>
          <w:p w:rsidR="00733432" w:rsidRDefault="00733432" w:rsidP="00733432">
            <w:pPr>
              <w:jc w:val="center"/>
            </w:pPr>
            <w:r>
              <w:t>104°50'25"</w:t>
            </w:r>
          </w:p>
        </w:tc>
        <w:tc>
          <w:tcPr>
            <w:tcW w:w="0" w:type="auto"/>
            <w:vAlign w:val="center"/>
          </w:tcPr>
          <w:p w:rsidR="00733432" w:rsidRDefault="00733432" w:rsidP="00733432">
            <w:pPr>
              <w:jc w:val="center"/>
            </w:pPr>
            <w:r>
              <w:t>11,75</w:t>
            </w:r>
          </w:p>
        </w:tc>
        <w:tc>
          <w:tcPr>
            <w:tcW w:w="0" w:type="auto"/>
            <w:vAlign w:val="center"/>
          </w:tcPr>
          <w:p w:rsidR="00733432" w:rsidRDefault="00733432" w:rsidP="00733432">
            <w:pPr>
              <w:jc w:val="center"/>
            </w:pPr>
            <w:r>
              <w:t>2248676,40</w:t>
            </w:r>
          </w:p>
        </w:tc>
        <w:tc>
          <w:tcPr>
            <w:tcW w:w="0" w:type="auto"/>
            <w:vAlign w:val="center"/>
          </w:tcPr>
          <w:p w:rsidR="00733432" w:rsidRDefault="00733432" w:rsidP="00733432">
            <w:pPr>
              <w:jc w:val="center"/>
            </w:pPr>
            <w:r>
              <w:t>478899,87</w:t>
            </w:r>
          </w:p>
        </w:tc>
      </w:tr>
      <w:tr w:rsidR="00733432" w:rsidTr="00733432">
        <w:trPr>
          <w:trHeight w:val="20"/>
        </w:trPr>
        <w:tc>
          <w:tcPr>
            <w:tcW w:w="0" w:type="auto"/>
            <w:vAlign w:val="center"/>
          </w:tcPr>
          <w:p w:rsidR="00733432" w:rsidRDefault="00733432" w:rsidP="00733432">
            <w:pPr>
              <w:jc w:val="center"/>
            </w:pPr>
            <w:r>
              <w:t>9</w:t>
            </w:r>
          </w:p>
        </w:tc>
        <w:tc>
          <w:tcPr>
            <w:tcW w:w="0" w:type="auto"/>
            <w:vAlign w:val="center"/>
          </w:tcPr>
          <w:p w:rsidR="00733432" w:rsidRDefault="00733432" w:rsidP="00733432">
            <w:pPr>
              <w:jc w:val="center"/>
            </w:pPr>
            <w:r>
              <w:t>104°59'33"</w:t>
            </w:r>
          </w:p>
        </w:tc>
        <w:tc>
          <w:tcPr>
            <w:tcW w:w="0" w:type="auto"/>
            <w:vAlign w:val="center"/>
          </w:tcPr>
          <w:p w:rsidR="00733432" w:rsidRDefault="00733432" w:rsidP="00733432">
            <w:pPr>
              <w:jc w:val="center"/>
            </w:pPr>
            <w:r>
              <w:t>23,54</w:t>
            </w:r>
          </w:p>
        </w:tc>
        <w:tc>
          <w:tcPr>
            <w:tcW w:w="0" w:type="auto"/>
            <w:vAlign w:val="center"/>
          </w:tcPr>
          <w:p w:rsidR="00733432" w:rsidRDefault="00733432" w:rsidP="00733432">
            <w:pPr>
              <w:jc w:val="center"/>
            </w:pPr>
            <w:r>
              <w:t>2248673,39</w:t>
            </w:r>
          </w:p>
        </w:tc>
        <w:tc>
          <w:tcPr>
            <w:tcW w:w="0" w:type="auto"/>
            <w:vAlign w:val="center"/>
          </w:tcPr>
          <w:p w:rsidR="00733432" w:rsidRDefault="00733432" w:rsidP="00733432">
            <w:pPr>
              <w:jc w:val="center"/>
            </w:pPr>
            <w:r>
              <w:t>478911,23</w:t>
            </w:r>
          </w:p>
        </w:tc>
      </w:tr>
      <w:tr w:rsidR="00733432" w:rsidTr="00733432">
        <w:trPr>
          <w:trHeight w:val="20"/>
        </w:trPr>
        <w:tc>
          <w:tcPr>
            <w:tcW w:w="0" w:type="auto"/>
            <w:vAlign w:val="center"/>
          </w:tcPr>
          <w:p w:rsidR="00733432" w:rsidRDefault="00733432" w:rsidP="00733432">
            <w:pPr>
              <w:jc w:val="center"/>
            </w:pPr>
            <w:r>
              <w:t>10</w:t>
            </w:r>
          </w:p>
        </w:tc>
        <w:tc>
          <w:tcPr>
            <w:tcW w:w="0" w:type="auto"/>
            <w:vAlign w:val="center"/>
          </w:tcPr>
          <w:p w:rsidR="00733432" w:rsidRDefault="00733432" w:rsidP="00733432">
            <w:pPr>
              <w:jc w:val="center"/>
            </w:pPr>
            <w:r>
              <w:t>104°25'10"</w:t>
            </w:r>
          </w:p>
        </w:tc>
        <w:tc>
          <w:tcPr>
            <w:tcW w:w="0" w:type="auto"/>
            <w:vAlign w:val="center"/>
          </w:tcPr>
          <w:p w:rsidR="00733432" w:rsidRDefault="00733432" w:rsidP="00733432">
            <w:pPr>
              <w:jc w:val="center"/>
            </w:pPr>
            <w:r>
              <w:t>24,66</w:t>
            </w:r>
          </w:p>
        </w:tc>
        <w:tc>
          <w:tcPr>
            <w:tcW w:w="0" w:type="auto"/>
            <w:vAlign w:val="center"/>
          </w:tcPr>
          <w:p w:rsidR="00733432" w:rsidRDefault="00733432" w:rsidP="00733432">
            <w:pPr>
              <w:jc w:val="center"/>
            </w:pPr>
            <w:r>
              <w:t>2248667,30</w:t>
            </w:r>
          </w:p>
        </w:tc>
        <w:tc>
          <w:tcPr>
            <w:tcW w:w="0" w:type="auto"/>
            <w:vAlign w:val="center"/>
          </w:tcPr>
          <w:p w:rsidR="00733432" w:rsidRDefault="00733432" w:rsidP="00733432">
            <w:pPr>
              <w:jc w:val="center"/>
            </w:pPr>
            <w:r>
              <w:t>478933,97</w:t>
            </w:r>
          </w:p>
        </w:tc>
      </w:tr>
      <w:tr w:rsidR="00733432" w:rsidTr="00733432">
        <w:trPr>
          <w:trHeight w:val="20"/>
        </w:trPr>
        <w:tc>
          <w:tcPr>
            <w:tcW w:w="0" w:type="auto"/>
            <w:vAlign w:val="center"/>
          </w:tcPr>
          <w:p w:rsidR="00733432" w:rsidRDefault="00733432" w:rsidP="00733432">
            <w:pPr>
              <w:jc w:val="center"/>
            </w:pPr>
            <w:r>
              <w:t>5</w:t>
            </w:r>
          </w:p>
        </w:tc>
        <w:tc>
          <w:tcPr>
            <w:tcW w:w="0" w:type="auto"/>
            <w:vAlign w:val="center"/>
          </w:tcPr>
          <w:p w:rsidR="00733432" w:rsidRDefault="00733432" w:rsidP="00733432">
            <w:pPr>
              <w:jc w:val="center"/>
            </w:pPr>
            <w:r>
              <w:t>14°47'23"</w:t>
            </w:r>
          </w:p>
        </w:tc>
        <w:tc>
          <w:tcPr>
            <w:tcW w:w="0" w:type="auto"/>
            <w:vAlign w:val="center"/>
          </w:tcPr>
          <w:p w:rsidR="00733432" w:rsidRDefault="00733432" w:rsidP="00733432">
            <w:pPr>
              <w:jc w:val="center"/>
            </w:pPr>
            <w:r>
              <w:t>59,94</w:t>
            </w:r>
          </w:p>
        </w:tc>
        <w:tc>
          <w:tcPr>
            <w:tcW w:w="0" w:type="auto"/>
            <w:vAlign w:val="center"/>
          </w:tcPr>
          <w:p w:rsidR="00733432" w:rsidRDefault="00733432" w:rsidP="00733432">
            <w:pPr>
              <w:jc w:val="center"/>
            </w:pPr>
            <w:r>
              <w:t>2248661,16</w:t>
            </w:r>
          </w:p>
        </w:tc>
        <w:tc>
          <w:tcPr>
            <w:tcW w:w="0" w:type="auto"/>
            <w:vAlign w:val="center"/>
          </w:tcPr>
          <w:p w:rsidR="00733432" w:rsidRDefault="00733432" w:rsidP="00733432">
            <w:pPr>
              <w:jc w:val="center"/>
            </w:pPr>
            <w:r>
              <w:t>478957,85</w:t>
            </w:r>
          </w:p>
        </w:tc>
      </w:tr>
      <w:tr w:rsidR="00733432" w:rsidTr="00733432">
        <w:tc>
          <w:tcPr>
            <w:tcW w:w="0" w:type="auto"/>
            <w:gridSpan w:val="5"/>
            <w:vAlign w:val="center"/>
          </w:tcPr>
          <w:p w:rsidR="00733432" w:rsidRDefault="00733432" w:rsidP="00733432">
            <w:r>
              <w:t>№ 3</w:t>
            </w:r>
          </w:p>
        </w:tc>
      </w:tr>
      <w:tr w:rsidR="00733432" w:rsidTr="00733432">
        <w:trPr>
          <w:trHeight w:val="28"/>
        </w:trPr>
        <w:tc>
          <w:tcPr>
            <w:tcW w:w="0" w:type="auto"/>
            <w:gridSpan w:val="3"/>
            <w:vAlign w:val="center"/>
          </w:tcPr>
          <w:p w:rsidR="00733432" w:rsidRDefault="00733432" w:rsidP="00733432">
            <w:r>
              <w:lastRenderedPageBreak/>
              <w:t>Кадастровый квартал:</w:t>
            </w:r>
          </w:p>
        </w:tc>
        <w:tc>
          <w:tcPr>
            <w:tcW w:w="0" w:type="auto"/>
            <w:gridSpan w:val="2"/>
            <w:vAlign w:val="center"/>
          </w:tcPr>
          <w:p w:rsidR="00733432" w:rsidRDefault="00733432" w:rsidP="00733432">
            <w:r>
              <w:t>63:31:0503006</w:t>
            </w:r>
          </w:p>
        </w:tc>
      </w:tr>
      <w:tr w:rsidR="00733432" w:rsidTr="00733432">
        <w:trPr>
          <w:trHeight w:val="28"/>
        </w:trPr>
        <w:tc>
          <w:tcPr>
            <w:tcW w:w="0" w:type="auto"/>
            <w:gridSpan w:val="3"/>
            <w:vAlign w:val="center"/>
          </w:tcPr>
          <w:p w:rsidR="00733432" w:rsidRDefault="00733432" w:rsidP="00733432">
            <w:r>
              <w:t>Кадастровый номер:</w:t>
            </w:r>
          </w:p>
        </w:tc>
        <w:tc>
          <w:tcPr>
            <w:tcW w:w="0" w:type="auto"/>
            <w:gridSpan w:val="2"/>
            <w:vAlign w:val="center"/>
          </w:tcPr>
          <w:p w:rsidR="00733432" w:rsidRDefault="00733432" w:rsidP="00733432">
            <w:r>
              <w:t>63:31:0503006:29</w:t>
            </w:r>
          </w:p>
        </w:tc>
      </w:tr>
      <w:tr w:rsidR="00733432" w:rsidTr="00733432">
        <w:trPr>
          <w:trHeight w:val="28"/>
        </w:trPr>
        <w:tc>
          <w:tcPr>
            <w:tcW w:w="0" w:type="auto"/>
            <w:gridSpan w:val="3"/>
            <w:vAlign w:val="center"/>
          </w:tcPr>
          <w:p w:rsidR="00733432" w:rsidRDefault="00733432" w:rsidP="00733432">
            <w:r>
              <w:t>Образуемый ЗУ:</w:t>
            </w:r>
          </w:p>
        </w:tc>
        <w:tc>
          <w:tcPr>
            <w:tcW w:w="0" w:type="auto"/>
            <w:gridSpan w:val="2"/>
            <w:vAlign w:val="center"/>
          </w:tcPr>
          <w:p w:rsidR="00733432" w:rsidRDefault="00733432" w:rsidP="00733432">
            <w:r>
              <w:t>:29/чзу2</w:t>
            </w:r>
          </w:p>
        </w:tc>
      </w:tr>
      <w:tr w:rsidR="00733432" w:rsidTr="00733432">
        <w:trPr>
          <w:trHeight w:val="28"/>
        </w:trPr>
        <w:tc>
          <w:tcPr>
            <w:tcW w:w="0" w:type="auto"/>
            <w:gridSpan w:val="3"/>
            <w:vAlign w:val="center"/>
          </w:tcPr>
          <w:p w:rsidR="00733432" w:rsidRDefault="00733432" w:rsidP="00733432">
            <w:r>
              <w:t>Площадь кв.м.:</w:t>
            </w:r>
          </w:p>
        </w:tc>
        <w:tc>
          <w:tcPr>
            <w:tcW w:w="0" w:type="auto"/>
            <w:gridSpan w:val="2"/>
            <w:vAlign w:val="center"/>
          </w:tcPr>
          <w:p w:rsidR="00733432" w:rsidRDefault="00733432" w:rsidP="00733432">
            <w:r>
              <w:t>2555</w:t>
            </w:r>
          </w:p>
        </w:tc>
      </w:tr>
      <w:tr w:rsidR="00733432" w:rsidTr="00733432">
        <w:trPr>
          <w:trHeight w:val="28"/>
        </w:trPr>
        <w:tc>
          <w:tcPr>
            <w:tcW w:w="0" w:type="auto"/>
            <w:gridSpan w:val="3"/>
            <w:vAlign w:val="center"/>
          </w:tcPr>
          <w:p w:rsidR="00733432" w:rsidRDefault="00733432" w:rsidP="00733432">
            <w:r>
              <w:t>Правообладатель. Вид права:</w:t>
            </w:r>
          </w:p>
        </w:tc>
        <w:tc>
          <w:tcPr>
            <w:tcW w:w="0" w:type="auto"/>
            <w:gridSpan w:val="2"/>
            <w:vAlign w:val="center"/>
          </w:tcPr>
          <w:p w:rsidR="00733432" w:rsidRDefault="00733432" w:rsidP="00733432">
            <w:r>
              <w:t>Мельникова Галина Васильевна  (собственность)</w:t>
            </w:r>
          </w:p>
        </w:tc>
      </w:tr>
      <w:tr w:rsidR="00733432" w:rsidTr="00733432">
        <w:trPr>
          <w:trHeight w:val="28"/>
        </w:trPr>
        <w:tc>
          <w:tcPr>
            <w:tcW w:w="0" w:type="auto"/>
            <w:gridSpan w:val="3"/>
            <w:vAlign w:val="center"/>
          </w:tcPr>
          <w:p w:rsidR="00733432" w:rsidRDefault="00733432" w:rsidP="00733432">
            <w:r>
              <w:t>Разрешенное использование:</w:t>
            </w:r>
          </w:p>
        </w:tc>
        <w:tc>
          <w:tcPr>
            <w:tcW w:w="0" w:type="auto"/>
            <w:gridSpan w:val="2"/>
            <w:vAlign w:val="center"/>
          </w:tcPr>
          <w:p w:rsidR="00733432" w:rsidRDefault="00733432" w:rsidP="00733432">
            <w:r>
              <w:t>для ведения сельскохозяйственной деятельности</w:t>
            </w:r>
          </w:p>
        </w:tc>
      </w:tr>
      <w:tr w:rsidR="00733432" w:rsidTr="00733432">
        <w:trPr>
          <w:trHeight w:val="28"/>
        </w:trPr>
        <w:tc>
          <w:tcPr>
            <w:tcW w:w="0" w:type="auto"/>
            <w:gridSpan w:val="3"/>
            <w:vAlign w:val="center"/>
          </w:tcPr>
          <w:p w:rsidR="00733432" w:rsidRDefault="00733432" w:rsidP="00733432">
            <w:r>
              <w:t>Назначение (сооружение):</w:t>
            </w:r>
          </w:p>
        </w:tc>
        <w:tc>
          <w:tcPr>
            <w:tcW w:w="0" w:type="auto"/>
            <w:gridSpan w:val="2"/>
            <w:vAlign w:val="center"/>
          </w:tcPr>
          <w:p w:rsidR="00733432" w:rsidRDefault="00733432" w:rsidP="00733432">
            <w:r>
              <w:t>Строительство скважины №411</w:t>
            </w:r>
          </w:p>
        </w:tc>
      </w:tr>
      <w:tr w:rsidR="00733432" w:rsidTr="00733432">
        <w:trPr>
          <w:trHeight w:val="20"/>
        </w:trPr>
        <w:tc>
          <w:tcPr>
            <w:tcW w:w="0" w:type="auto"/>
            <w:vAlign w:val="bottom"/>
          </w:tcPr>
          <w:p w:rsidR="00733432" w:rsidRDefault="00733432" w:rsidP="00733432">
            <w:pPr>
              <w:jc w:val="center"/>
            </w:pPr>
            <w:r>
              <w:t>№ точки</w:t>
            </w:r>
          </w:p>
        </w:tc>
        <w:tc>
          <w:tcPr>
            <w:tcW w:w="0" w:type="auto"/>
            <w:vAlign w:val="bottom"/>
          </w:tcPr>
          <w:p w:rsidR="00733432" w:rsidRDefault="00733432" w:rsidP="00733432">
            <w:pPr>
              <w:jc w:val="center"/>
            </w:pPr>
            <w:r>
              <w:t>Дирекционный</w:t>
            </w:r>
          </w:p>
        </w:tc>
        <w:tc>
          <w:tcPr>
            <w:tcW w:w="0" w:type="auto"/>
            <w:vAlign w:val="bottom"/>
          </w:tcPr>
          <w:p w:rsidR="00733432" w:rsidRDefault="00733432" w:rsidP="00733432">
            <w:pPr>
              <w:jc w:val="center"/>
            </w:pPr>
            <w:r>
              <w:t>Расстояние,</w:t>
            </w:r>
          </w:p>
        </w:tc>
        <w:tc>
          <w:tcPr>
            <w:tcW w:w="0" w:type="auto"/>
            <w:gridSpan w:val="2"/>
            <w:vAlign w:val="center"/>
          </w:tcPr>
          <w:p w:rsidR="00733432" w:rsidRDefault="00733432" w:rsidP="00733432">
            <w:pPr>
              <w:jc w:val="center"/>
            </w:pPr>
            <w:r>
              <w:t>Координаты</w:t>
            </w:r>
          </w:p>
        </w:tc>
      </w:tr>
      <w:tr w:rsidR="00733432" w:rsidTr="00733432">
        <w:trPr>
          <w:trHeight w:val="20"/>
        </w:trPr>
        <w:tc>
          <w:tcPr>
            <w:tcW w:w="0" w:type="auto"/>
          </w:tcPr>
          <w:p w:rsidR="00733432" w:rsidRDefault="00733432" w:rsidP="00733432">
            <w:pPr>
              <w:jc w:val="center"/>
            </w:pPr>
            <w:r>
              <w:t>(сквозной)</w:t>
            </w:r>
          </w:p>
        </w:tc>
        <w:tc>
          <w:tcPr>
            <w:tcW w:w="0" w:type="auto"/>
          </w:tcPr>
          <w:p w:rsidR="00733432" w:rsidRDefault="00733432" w:rsidP="00733432">
            <w:pPr>
              <w:jc w:val="center"/>
            </w:pPr>
            <w:r>
              <w:t>угол</w:t>
            </w:r>
          </w:p>
        </w:tc>
        <w:tc>
          <w:tcPr>
            <w:tcW w:w="0" w:type="auto"/>
          </w:tcPr>
          <w:p w:rsidR="00733432" w:rsidRDefault="00733432" w:rsidP="00733432">
            <w:pPr>
              <w:jc w:val="center"/>
            </w:pPr>
            <w:r>
              <w:t>м</w:t>
            </w:r>
          </w:p>
        </w:tc>
        <w:tc>
          <w:tcPr>
            <w:tcW w:w="0" w:type="auto"/>
            <w:vAlign w:val="center"/>
          </w:tcPr>
          <w:p w:rsidR="00733432" w:rsidRDefault="00733432" w:rsidP="00733432">
            <w:pPr>
              <w:jc w:val="center"/>
            </w:pPr>
            <w:r>
              <w:t>X</w:t>
            </w:r>
          </w:p>
        </w:tc>
        <w:tc>
          <w:tcPr>
            <w:tcW w:w="0" w:type="auto"/>
            <w:vAlign w:val="center"/>
          </w:tcPr>
          <w:p w:rsidR="00733432" w:rsidRDefault="00733432" w:rsidP="00733432">
            <w:pPr>
              <w:jc w:val="center"/>
            </w:pPr>
            <w:r>
              <w:t>Y</w:t>
            </w:r>
          </w:p>
        </w:tc>
      </w:tr>
      <w:tr w:rsidR="00733432" w:rsidTr="00733432">
        <w:trPr>
          <w:trHeight w:val="20"/>
        </w:trPr>
        <w:tc>
          <w:tcPr>
            <w:tcW w:w="0" w:type="auto"/>
            <w:vAlign w:val="center"/>
          </w:tcPr>
          <w:p w:rsidR="00733432" w:rsidRDefault="00733432" w:rsidP="00733432">
            <w:pPr>
              <w:jc w:val="center"/>
            </w:pPr>
            <w:r>
              <w:t>6</w:t>
            </w:r>
          </w:p>
        </w:tc>
        <w:tc>
          <w:tcPr>
            <w:tcW w:w="0" w:type="auto"/>
            <w:vAlign w:val="center"/>
          </w:tcPr>
          <w:p w:rsidR="00733432" w:rsidRDefault="00733432" w:rsidP="00733432">
            <w:pPr>
              <w:jc w:val="center"/>
            </w:pPr>
            <w:r>
              <w:t>14°34'38"</w:t>
            </w:r>
          </w:p>
        </w:tc>
        <w:tc>
          <w:tcPr>
            <w:tcW w:w="0" w:type="auto"/>
            <w:vAlign w:val="center"/>
          </w:tcPr>
          <w:p w:rsidR="00733432" w:rsidRDefault="00733432" w:rsidP="00733432">
            <w:pPr>
              <w:jc w:val="center"/>
            </w:pPr>
            <w:r>
              <w:t>42,63</w:t>
            </w:r>
          </w:p>
        </w:tc>
        <w:tc>
          <w:tcPr>
            <w:tcW w:w="0" w:type="auto"/>
            <w:vAlign w:val="center"/>
          </w:tcPr>
          <w:p w:rsidR="00733432" w:rsidRDefault="00733432" w:rsidP="00733432">
            <w:pPr>
              <w:jc w:val="center"/>
            </w:pPr>
            <w:r>
              <w:t>2248719,11</w:t>
            </w:r>
          </w:p>
        </w:tc>
        <w:tc>
          <w:tcPr>
            <w:tcW w:w="0" w:type="auto"/>
            <w:vAlign w:val="center"/>
          </w:tcPr>
          <w:p w:rsidR="00733432" w:rsidRDefault="00733432" w:rsidP="00733432">
            <w:pPr>
              <w:jc w:val="center"/>
            </w:pPr>
            <w:r>
              <w:t>478973,15</w:t>
            </w:r>
          </w:p>
        </w:tc>
      </w:tr>
      <w:tr w:rsidR="00733432" w:rsidTr="00733432">
        <w:trPr>
          <w:trHeight w:val="20"/>
        </w:trPr>
        <w:tc>
          <w:tcPr>
            <w:tcW w:w="0" w:type="auto"/>
            <w:vAlign w:val="center"/>
          </w:tcPr>
          <w:p w:rsidR="00733432" w:rsidRDefault="00733432" w:rsidP="00733432">
            <w:pPr>
              <w:jc w:val="center"/>
            </w:pPr>
            <w:r>
              <w:t>11</w:t>
            </w:r>
          </w:p>
        </w:tc>
        <w:tc>
          <w:tcPr>
            <w:tcW w:w="0" w:type="auto"/>
            <w:vAlign w:val="center"/>
          </w:tcPr>
          <w:p w:rsidR="00733432" w:rsidRDefault="00733432" w:rsidP="00733432">
            <w:pPr>
              <w:jc w:val="center"/>
            </w:pPr>
            <w:r>
              <w:t>284°44'28"</w:t>
            </w:r>
          </w:p>
        </w:tc>
        <w:tc>
          <w:tcPr>
            <w:tcW w:w="0" w:type="auto"/>
            <w:vAlign w:val="center"/>
          </w:tcPr>
          <w:p w:rsidR="00733432" w:rsidRDefault="00733432" w:rsidP="00733432">
            <w:pPr>
              <w:jc w:val="center"/>
            </w:pPr>
            <w:r>
              <w:t>59,93</w:t>
            </w:r>
          </w:p>
        </w:tc>
        <w:tc>
          <w:tcPr>
            <w:tcW w:w="0" w:type="auto"/>
            <w:vAlign w:val="center"/>
          </w:tcPr>
          <w:p w:rsidR="00733432" w:rsidRDefault="00733432" w:rsidP="00733432">
            <w:pPr>
              <w:jc w:val="center"/>
            </w:pPr>
            <w:r>
              <w:t>2248760,37</w:t>
            </w:r>
          </w:p>
        </w:tc>
        <w:tc>
          <w:tcPr>
            <w:tcW w:w="0" w:type="auto"/>
            <w:vAlign w:val="center"/>
          </w:tcPr>
          <w:p w:rsidR="00733432" w:rsidRDefault="00733432" w:rsidP="00733432">
            <w:pPr>
              <w:jc w:val="center"/>
            </w:pPr>
            <w:r>
              <w:t>478983,88</w:t>
            </w:r>
          </w:p>
        </w:tc>
      </w:tr>
      <w:tr w:rsidR="00733432" w:rsidTr="00733432">
        <w:trPr>
          <w:trHeight w:val="20"/>
        </w:trPr>
        <w:tc>
          <w:tcPr>
            <w:tcW w:w="0" w:type="auto"/>
            <w:vAlign w:val="center"/>
          </w:tcPr>
          <w:p w:rsidR="00733432" w:rsidRDefault="00733432" w:rsidP="00733432">
            <w:pPr>
              <w:jc w:val="center"/>
            </w:pPr>
            <w:r>
              <w:t>12</w:t>
            </w:r>
          </w:p>
        </w:tc>
        <w:tc>
          <w:tcPr>
            <w:tcW w:w="0" w:type="auto"/>
            <w:vAlign w:val="center"/>
          </w:tcPr>
          <w:p w:rsidR="00733432" w:rsidRDefault="00733432" w:rsidP="00733432">
            <w:pPr>
              <w:jc w:val="center"/>
            </w:pPr>
            <w:r>
              <w:t>194°40'6"</w:t>
            </w:r>
          </w:p>
        </w:tc>
        <w:tc>
          <w:tcPr>
            <w:tcW w:w="0" w:type="auto"/>
            <w:vAlign w:val="center"/>
          </w:tcPr>
          <w:p w:rsidR="00733432" w:rsidRDefault="00733432" w:rsidP="00733432">
            <w:pPr>
              <w:jc w:val="center"/>
            </w:pPr>
            <w:r>
              <w:t>37,6</w:t>
            </w:r>
          </w:p>
        </w:tc>
        <w:tc>
          <w:tcPr>
            <w:tcW w:w="0" w:type="auto"/>
            <w:vAlign w:val="center"/>
          </w:tcPr>
          <w:p w:rsidR="00733432" w:rsidRDefault="00733432" w:rsidP="00733432">
            <w:pPr>
              <w:jc w:val="center"/>
            </w:pPr>
            <w:r>
              <w:t>2248775,62</w:t>
            </w:r>
          </w:p>
        </w:tc>
        <w:tc>
          <w:tcPr>
            <w:tcW w:w="0" w:type="auto"/>
            <w:vAlign w:val="center"/>
          </w:tcPr>
          <w:p w:rsidR="00733432" w:rsidRDefault="00733432" w:rsidP="00733432">
            <w:pPr>
              <w:jc w:val="center"/>
            </w:pPr>
            <w:r>
              <w:t>478925,92</w:t>
            </w:r>
          </w:p>
        </w:tc>
      </w:tr>
      <w:tr w:rsidR="00733432" w:rsidTr="00733432">
        <w:trPr>
          <w:trHeight w:val="20"/>
        </w:trPr>
        <w:tc>
          <w:tcPr>
            <w:tcW w:w="0" w:type="auto"/>
            <w:vAlign w:val="center"/>
          </w:tcPr>
          <w:p w:rsidR="00733432" w:rsidRDefault="00733432" w:rsidP="00733432">
            <w:pPr>
              <w:jc w:val="center"/>
            </w:pPr>
            <w:r>
              <w:t>13</w:t>
            </w:r>
          </w:p>
        </w:tc>
        <w:tc>
          <w:tcPr>
            <w:tcW w:w="0" w:type="auto"/>
            <w:vAlign w:val="center"/>
          </w:tcPr>
          <w:p w:rsidR="00733432" w:rsidRDefault="00733432" w:rsidP="00733432">
            <w:pPr>
              <w:jc w:val="center"/>
            </w:pPr>
            <w:r>
              <w:t>194°38'60"</w:t>
            </w:r>
          </w:p>
        </w:tc>
        <w:tc>
          <w:tcPr>
            <w:tcW w:w="0" w:type="auto"/>
            <w:vAlign w:val="center"/>
          </w:tcPr>
          <w:p w:rsidR="00733432" w:rsidRDefault="00733432" w:rsidP="00733432">
            <w:pPr>
              <w:jc w:val="center"/>
            </w:pPr>
            <w:r>
              <w:t>4,98</w:t>
            </w:r>
          </w:p>
        </w:tc>
        <w:tc>
          <w:tcPr>
            <w:tcW w:w="0" w:type="auto"/>
            <w:vAlign w:val="center"/>
          </w:tcPr>
          <w:p w:rsidR="00733432" w:rsidRDefault="00733432" w:rsidP="00733432">
            <w:pPr>
              <w:jc w:val="center"/>
            </w:pPr>
            <w:r>
              <w:t>2248739,25</w:t>
            </w:r>
          </w:p>
        </w:tc>
        <w:tc>
          <w:tcPr>
            <w:tcW w:w="0" w:type="auto"/>
            <w:vAlign w:val="center"/>
          </w:tcPr>
          <w:p w:rsidR="00733432" w:rsidRDefault="00733432" w:rsidP="00733432">
            <w:pPr>
              <w:jc w:val="center"/>
            </w:pPr>
            <w:r>
              <w:t>478916,40</w:t>
            </w:r>
          </w:p>
        </w:tc>
      </w:tr>
      <w:tr w:rsidR="00733432" w:rsidTr="00733432">
        <w:trPr>
          <w:trHeight w:val="20"/>
        </w:trPr>
        <w:tc>
          <w:tcPr>
            <w:tcW w:w="0" w:type="auto"/>
            <w:vAlign w:val="center"/>
          </w:tcPr>
          <w:p w:rsidR="00733432" w:rsidRDefault="00733432" w:rsidP="00733432">
            <w:pPr>
              <w:jc w:val="center"/>
            </w:pPr>
            <w:r>
              <w:t>7</w:t>
            </w:r>
          </w:p>
        </w:tc>
        <w:tc>
          <w:tcPr>
            <w:tcW w:w="0" w:type="auto"/>
            <w:vAlign w:val="center"/>
          </w:tcPr>
          <w:p w:rsidR="00733432" w:rsidRDefault="00733432" w:rsidP="00733432">
            <w:pPr>
              <w:jc w:val="center"/>
            </w:pPr>
            <w:r>
              <w:t>104°47'37"</w:t>
            </w:r>
          </w:p>
        </w:tc>
        <w:tc>
          <w:tcPr>
            <w:tcW w:w="0" w:type="auto"/>
            <w:vAlign w:val="center"/>
          </w:tcPr>
          <w:p w:rsidR="00733432" w:rsidRDefault="00733432" w:rsidP="00733432">
            <w:pPr>
              <w:jc w:val="center"/>
            </w:pPr>
            <w:r>
              <w:t>60</w:t>
            </w:r>
          </w:p>
        </w:tc>
        <w:tc>
          <w:tcPr>
            <w:tcW w:w="0" w:type="auto"/>
            <w:vAlign w:val="center"/>
          </w:tcPr>
          <w:p w:rsidR="00733432" w:rsidRDefault="00733432" w:rsidP="00733432">
            <w:pPr>
              <w:jc w:val="center"/>
            </w:pPr>
            <w:r>
              <w:t>2248734,43</w:t>
            </w:r>
          </w:p>
        </w:tc>
        <w:tc>
          <w:tcPr>
            <w:tcW w:w="0" w:type="auto"/>
            <w:vAlign w:val="center"/>
          </w:tcPr>
          <w:p w:rsidR="00733432" w:rsidRDefault="00733432" w:rsidP="00733432">
            <w:pPr>
              <w:jc w:val="center"/>
            </w:pPr>
            <w:r>
              <w:t>478915,14</w:t>
            </w:r>
          </w:p>
        </w:tc>
      </w:tr>
      <w:tr w:rsidR="00733432" w:rsidTr="00733432">
        <w:trPr>
          <w:trHeight w:val="20"/>
        </w:trPr>
        <w:tc>
          <w:tcPr>
            <w:tcW w:w="0" w:type="auto"/>
            <w:vAlign w:val="center"/>
          </w:tcPr>
          <w:p w:rsidR="00733432" w:rsidRDefault="00733432" w:rsidP="00733432">
            <w:pPr>
              <w:jc w:val="center"/>
            </w:pPr>
            <w:r>
              <w:t>6</w:t>
            </w:r>
          </w:p>
        </w:tc>
        <w:tc>
          <w:tcPr>
            <w:tcW w:w="0" w:type="auto"/>
            <w:vAlign w:val="center"/>
          </w:tcPr>
          <w:p w:rsidR="00733432" w:rsidRDefault="00733432" w:rsidP="00733432">
            <w:pPr>
              <w:jc w:val="center"/>
            </w:pPr>
            <w:r>
              <w:t>14°34'38"</w:t>
            </w:r>
          </w:p>
        </w:tc>
        <w:tc>
          <w:tcPr>
            <w:tcW w:w="0" w:type="auto"/>
            <w:vAlign w:val="center"/>
          </w:tcPr>
          <w:p w:rsidR="00733432" w:rsidRDefault="00733432" w:rsidP="00733432">
            <w:pPr>
              <w:jc w:val="center"/>
            </w:pPr>
            <w:r>
              <w:t>42,63</w:t>
            </w:r>
          </w:p>
        </w:tc>
        <w:tc>
          <w:tcPr>
            <w:tcW w:w="0" w:type="auto"/>
            <w:vAlign w:val="center"/>
          </w:tcPr>
          <w:p w:rsidR="00733432" w:rsidRDefault="00733432" w:rsidP="00733432">
            <w:pPr>
              <w:jc w:val="center"/>
            </w:pPr>
            <w:r>
              <w:t>2248719,11</w:t>
            </w:r>
          </w:p>
        </w:tc>
        <w:tc>
          <w:tcPr>
            <w:tcW w:w="0" w:type="auto"/>
            <w:vAlign w:val="center"/>
          </w:tcPr>
          <w:p w:rsidR="00733432" w:rsidRDefault="00733432" w:rsidP="00733432">
            <w:pPr>
              <w:jc w:val="center"/>
            </w:pPr>
            <w:r>
              <w:t>478973,15</w:t>
            </w:r>
          </w:p>
        </w:tc>
      </w:tr>
      <w:tr w:rsidR="00733432" w:rsidTr="00733432">
        <w:tc>
          <w:tcPr>
            <w:tcW w:w="0" w:type="auto"/>
            <w:gridSpan w:val="5"/>
            <w:vAlign w:val="center"/>
          </w:tcPr>
          <w:p w:rsidR="00733432" w:rsidRDefault="00733432" w:rsidP="00733432">
            <w:r>
              <w:t>№ 4</w:t>
            </w:r>
          </w:p>
        </w:tc>
      </w:tr>
      <w:tr w:rsidR="00733432" w:rsidTr="00733432">
        <w:trPr>
          <w:trHeight w:val="28"/>
        </w:trPr>
        <w:tc>
          <w:tcPr>
            <w:tcW w:w="0" w:type="auto"/>
            <w:gridSpan w:val="3"/>
            <w:vAlign w:val="center"/>
          </w:tcPr>
          <w:p w:rsidR="00733432" w:rsidRDefault="00733432" w:rsidP="00733432">
            <w:r>
              <w:t>Кадастровый квартал:</w:t>
            </w:r>
          </w:p>
        </w:tc>
        <w:tc>
          <w:tcPr>
            <w:tcW w:w="0" w:type="auto"/>
            <w:gridSpan w:val="2"/>
            <w:vAlign w:val="center"/>
          </w:tcPr>
          <w:p w:rsidR="00733432" w:rsidRDefault="00733432" w:rsidP="00733432">
            <w:r>
              <w:t>63:31:0503006</w:t>
            </w:r>
          </w:p>
        </w:tc>
      </w:tr>
      <w:tr w:rsidR="00733432" w:rsidTr="00733432">
        <w:trPr>
          <w:trHeight w:val="28"/>
        </w:trPr>
        <w:tc>
          <w:tcPr>
            <w:tcW w:w="0" w:type="auto"/>
            <w:gridSpan w:val="3"/>
            <w:vAlign w:val="center"/>
          </w:tcPr>
          <w:p w:rsidR="00733432" w:rsidRDefault="00733432" w:rsidP="00733432">
            <w:r>
              <w:t>Кадастровый номер:</w:t>
            </w:r>
          </w:p>
        </w:tc>
        <w:tc>
          <w:tcPr>
            <w:tcW w:w="0" w:type="auto"/>
            <w:gridSpan w:val="2"/>
            <w:vAlign w:val="center"/>
          </w:tcPr>
          <w:p w:rsidR="00733432" w:rsidRDefault="00733432" w:rsidP="00733432">
            <w:r>
              <w:t>63:31:0503006:29</w:t>
            </w:r>
          </w:p>
        </w:tc>
      </w:tr>
      <w:tr w:rsidR="00733432" w:rsidTr="00733432">
        <w:trPr>
          <w:trHeight w:val="28"/>
        </w:trPr>
        <w:tc>
          <w:tcPr>
            <w:tcW w:w="0" w:type="auto"/>
            <w:gridSpan w:val="3"/>
            <w:vAlign w:val="center"/>
          </w:tcPr>
          <w:p w:rsidR="00733432" w:rsidRDefault="00733432" w:rsidP="00733432">
            <w:r>
              <w:t>Образуемый ЗУ:</w:t>
            </w:r>
          </w:p>
        </w:tc>
        <w:tc>
          <w:tcPr>
            <w:tcW w:w="0" w:type="auto"/>
            <w:gridSpan w:val="2"/>
            <w:vAlign w:val="center"/>
          </w:tcPr>
          <w:p w:rsidR="00733432" w:rsidRDefault="00733432" w:rsidP="00733432">
            <w:r>
              <w:t>:29/чзу3</w:t>
            </w:r>
          </w:p>
        </w:tc>
      </w:tr>
      <w:tr w:rsidR="00733432" w:rsidTr="00733432">
        <w:trPr>
          <w:trHeight w:val="28"/>
        </w:trPr>
        <w:tc>
          <w:tcPr>
            <w:tcW w:w="0" w:type="auto"/>
            <w:gridSpan w:val="3"/>
            <w:vAlign w:val="center"/>
          </w:tcPr>
          <w:p w:rsidR="00733432" w:rsidRDefault="00733432" w:rsidP="00733432">
            <w:r>
              <w:t>Площадь кв.м.:</w:t>
            </w:r>
          </w:p>
        </w:tc>
        <w:tc>
          <w:tcPr>
            <w:tcW w:w="0" w:type="auto"/>
            <w:gridSpan w:val="2"/>
            <w:vAlign w:val="center"/>
          </w:tcPr>
          <w:p w:rsidR="00733432" w:rsidRDefault="00733432" w:rsidP="00733432">
            <w:r>
              <w:t>1194</w:t>
            </w:r>
          </w:p>
        </w:tc>
      </w:tr>
      <w:tr w:rsidR="00733432" w:rsidTr="00733432">
        <w:trPr>
          <w:trHeight w:val="28"/>
        </w:trPr>
        <w:tc>
          <w:tcPr>
            <w:tcW w:w="0" w:type="auto"/>
            <w:gridSpan w:val="3"/>
            <w:vAlign w:val="center"/>
          </w:tcPr>
          <w:p w:rsidR="00733432" w:rsidRDefault="00733432" w:rsidP="00733432">
            <w:r>
              <w:t>Правообладатель. Вид права:</w:t>
            </w:r>
          </w:p>
        </w:tc>
        <w:tc>
          <w:tcPr>
            <w:tcW w:w="0" w:type="auto"/>
            <w:gridSpan w:val="2"/>
            <w:vAlign w:val="center"/>
          </w:tcPr>
          <w:p w:rsidR="00733432" w:rsidRDefault="00733432" w:rsidP="00733432">
            <w:r>
              <w:t>Мельникова Галина Васильевна  (собственность)</w:t>
            </w:r>
          </w:p>
        </w:tc>
      </w:tr>
      <w:tr w:rsidR="00733432" w:rsidTr="00733432">
        <w:trPr>
          <w:trHeight w:val="28"/>
        </w:trPr>
        <w:tc>
          <w:tcPr>
            <w:tcW w:w="0" w:type="auto"/>
            <w:gridSpan w:val="3"/>
            <w:vAlign w:val="center"/>
          </w:tcPr>
          <w:p w:rsidR="00733432" w:rsidRDefault="00733432" w:rsidP="00733432">
            <w:r>
              <w:t>Разрешенное использование:</w:t>
            </w:r>
          </w:p>
        </w:tc>
        <w:tc>
          <w:tcPr>
            <w:tcW w:w="0" w:type="auto"/>
            <w:gridSpan w:val="2"/>
            <w:vAlign w:val="center"/>
          </w:tcPr>
          <w:p w:rsidR="00733432" w:rsidRDefault="00733432" w:rsidP="00733432">
            <w:r>
              <w:t>для ведения сельскохозяйственной деятельности</w:t>
            </w:r>
          </w:p>
        </w:tc>
      </w:tr>
      <w:tr w:rsidR="00733432" w:rsidTr="00733432">
        <w:trPr>
          <w:trHeight w:val="28"/>
        </w:trPr>
        <w:tc>
          <w:tcPr>
            <w:tcW w:w="0" w:type="auto"/>
            <w:gridSpan w:val="3"/>
            <w:vAlign w:val="center"/>
          </w:tcPr>
          <w:p w:rsidR="00733432" w:rsidRDefault="00733432" w:rsidP="00733432">
            <w:r>
              <w:t>Назначение (сооружение):</w:t>
            </w:r>
          </w:p>
        </w:tc>
        <w:tc>
          <w:tcPr>
            <w:tcW w:w="0" w:type="auto"/>
            <w:gridSpan w:val="2"/>
            <w:vAlign w:val="center"/>
          </w:tcPr>
          <w:p w:rsidR="00733432" w:rsidRDefault="00733432" w:rsidP="00733432">
            <w:r>
              <w:t>Строительство скважины №419</w:t>
            </w:r>
          </w:p>
        </w:tc>
      </w:tr>
      <w:tr w:rsidR="00733432" w:rsidTr="00733432">
        <w:trPr>
          <w:trHeight w:val="20"/>
        </w:trPr>
        <w:tc>
          <w:tcPr>
            <w:tcW w:w="0" w:type="auto"/>
            <w:vAlign w:val="bottom"/>
          </w:tcPr>
          <w:p w:rsidR="00733432" w:rsidRDefault="00733432" w:rsidP="00733432">
            <w:pPr>
              <w:jc w:val="center"/>
            </w:pPr>
            <w:r>
              <w:t>№ точки</w:t>
            </w:r>
          </w:p>
        </w:tc>
        <w:tc>
          <w:tcPr>
            <w:tcW w:w="0" w:type="auto"/>
            <w:vAlign w:val="bottom"/>
          </w:tcPr>
          <w:p w:rsidR="00733432" w:rsidRDefault="00733432" w:rsidP="00733432">
            <w:pPr>
              <w:jc w:val="center"/>
            </w:pPr>
            <w:r>
              <w:t>Дирекционный</w:t>
            </w:r>
          </w:p>
        </w:tc>
        <w:tc>
          <w:tcPr>
            <w:tcW w:w="0" w:type="auto"/>
            <w:vAlign w:val="bottom"/>
          </w:tcPr>
          <w:p w:rsidR="00733432" w:rsidRDefault="00733432" w:rsidP="00733432">
            <w:pPr>
              <w:jc w:val="center"/>
            </w:pPr>
            <w:r>
              <w:t>Расстояние,</w:t>
            </w:r>
          </w:p>
        </w:tc>
        <w:tc>
          <w:tcPr>
            <w:tcW w:w="0" w:type="auto"/>
            <w:gridSpan w:val="2"/>
            <w:vAlign w:val="center"/>
          </w:tcPr>
          <w:p w:rsidR="00733432" w:rsidRDefault="00733432" w:rsidP="00733432">
            <w:pPr>
              <w:jc w:val="center"/>
            </w:pPr>
            <w:r>
              <w:t>Координаты</w:t>
            </w:r>
          </w:p>
        </w:tc>
      </w:tr>
      <w:tr w:rsidR="00733432" w:rsidTr="00733432">
        <w:trPr>
          <w:trHeight w:val="20"/>
        </w:trPr>
        <w:tc>
          <w:tcPr>
            <w:tcW w:w="0" w:type="auto"/>
          </w:tcPr>
          <w:p w:rsidR="00733432" w:rsidRDefault="00733432" w:rsidP="00733432">
            <w:pPr>
              <w:jc w:val="center"/>
            </w:pPr>
            <w:r>
              <w:t>(сквозной)</w:t>
            </w:r>
          </w:p>
        </w:tc>
        <w:tc>
          <w:tcPr>
            <w:tcW w:w="0" w:type="auto"/>
          </w:tcPr>
          <w:p w:rsidR="00733432" w:rsidRDefault="00733432" w:rsidP="00733432">
            <w:pPr>
              <w:jc w:val="center"/>
            </w:pPr>
            <w:r>
              <w:t>угол</w:t>
            </w:r>
          </w:p>
        </w:tc>
        <w:tc>
          <w:tcPr>
            <w:tcW w:w="0" w:type="auto"/>
          </w:tcPr>
          <w:p w:rsidR="00733432" w:rsidRDefault="00733432" w:rsidP="00733432">
            <w:pPr>
              <w:jc w:val="center"/>
            </w:pPr>
            <w:r>
              <w:t>м</w:t>
            </w:r>
          </w:p>
        </w:tc>
        <w:tc>
          <w:tcPr>
            <w:tcW w:w="0" w:type="auto"/>
            <w:vAlign w:val="center"/>
          </w:tcPr>
          <w:p w:rsidR="00733432" w:rsidRDefault="00733432" w:rsidP="00733432">
            <w:pPr>
              <w:jc w:val="center"/>
            </w:pPr>
            <w:r>
              <w:t>X</w:t>
            </w:r>
          </w:p>
        </w:tc>
        <w:tc>
          <w:tcPr>
            <w:tcW w:w="0" w:type="auto"/>
            <w:vAlign w:val="center"/>
          </w:tcPr>
          <w:p w:rsidR="00733432" w:rsidRDefault="00733432" w:rsidP="00733432">
            <w:pPr>
              <w:jc w:val="center"/>
            </w:pPr>
            <w:r>
              <w:t>Y</w:t>
            </w:r>
          </w:p>
        </w:tc>
      </w:tr>
      <w:tr w:rsidR="00733432" w:rsidTr="00733432">
        <w:trPr>
          <w:trHeight w:val="20"/>
        </w:trPr>
        <w:tc>
          <w:tcPr>
            <w:tcW w:w="0" w:type="auto"/>
            <w:vAlign w:val="center"/>
          </w:tcPr>
          <w:p w:rsidR="00733432" w:rsidRDefault="00733432" w:rsidP="00733432">
            <w:pPr>
              <w:jc w:val="center"/>
            </w:pPr>
            <w:r>
              <w:t>11</w:t>
            </w:r>
          </w:p>
        </w:tc>
        <w:tc>
          <w:tcPr>
            <w:tcW w:w="0" w:type="auto"/>
            <w:vAlign w:val="center"/>
          </w:tcPr>
          <w:p w:rsidR="00733432" w:rsidRDefault="00733432" w:rsidP="00733432">
            <w:pPr>
              <w:jc w:val="center"/>
            </w:pPr>
            <w:r>
              <w:t>14°47'52"</w:t>
            </w:r>
          </w:p>
        </w:tc>
        <w:tc>
          <w:tcPr>
            <w:tcW w:w="0" w:type="auto"/>
            <w:vAlign w:val="center"/>
          </w:tcPr>
          <w:p w:rsidR="00733432" w:rsidRDefault="00733432" w:rsidP="00733432">
            <w:pPr>
              <w:jc w:val="center"/>
            </w:pPr>
            <w:r>
              <w:t>19,89</w:t>
            </w:r>
          </w:p>
        </w:tc>
        <w:tc>
          <w:tcPr>
            <w:tcW w:w="0" w:type="auto"/>
            <w:vAlign w:val="center"/>
          </w:tcPr>
          <w:p w:rsidR="00733432" w:rsidRDefault="00733432" w:rsidP="00733432">
            <w:pPr>
              <w:jc w:val="center"/>
            </w:pPr>
            <w:r>
              <w:t>2248760,37</w:t>
            </w:r>
          </w:p>
        </w:tc>
        <w:tc>
          <w:tcPr>
            <w:tcW w:w="0" w:type="auto"/>
            <w:vAlign w:val="center"/>
          </w:tcPr>
          <w:p w:rsidR="00733432" w:rsidRDefault="00733432" w:rsidP="00733432">
            <w:pPr>
              <w:jc w:val="center"/>
            </w:pPr>
            <w:r>
              <w:t>478983,88</w:t>
            </w:r>
          </w:p>
        </w:tc>
      </w:tr>
      <w:tr w:rsidR="00733432" w:rsidTr="00733432">
        <w:trPr>
          <w:trHeight w:val="20"/>
        </w:trPr>
        <w:tc>
          <w:tcPr>
            <w:tcW w:w="0" w:type="auto"/>
            <w:vAlign w:val="center"/>
          </w:tcPr>
          <w:p w:rsidR="00733432" w:rsidRDefault="00733432" w:rsidP="00733432">
            <w:pPr>
              <w:jc w:val="center"/>
            </w:pPr>
            <w:r>
              <w:t>14</w:t>
            </w:r>
          </w:p>
        </w:tc>
        <w:tc>
          <w:tcPr>
            <w:tcW w:w="0" w:type="auto"/>
            <w:vAlign w:val="center"/>
          </w:tcPr>
          <w:p w:rsidR="00733432" w:rsidRDefault="00733432" w:rsidP="00733432">
            <w:pPr>
              <w:jc w:val="center"/>
            </w:pPr>
            <w:r>
              <w:t>284°47'37"</w:t>
            </w:r>
          </w:p>
        </w:tc>
        <w:tc>
          <w:tcPr>
            <w:tcW w:w="0" w:type="auto"/>
            <w:vAlign w:val="center"/>
          </w:tcPr>
          <w:p w:rsidR="00733432" w:rsidRDefault="00733432" w:rsidP="00733432">
            <w:pPr>
              <w:jc w:val="center"/>
            </w:pPr>
            <w:r>
              <w:t>60</w:t>
            </w:r>
          </w:p>
        </w:tc>
        <w:tc>
          <w:tcPr>
            <w:tcW w:w="0" w:type="auto"/>
            <w:vAlign w:val="center"/>
          </w:tcPr>
          <w:p w:rsidR="00733432" w:rsidRDefault="00733432" w:rsidP="00733432">
            <w:pPr>
              <w:jc w:val="center"/>
            </w:pPr>
            <w:r>
              <w:t>2248779,60</w:t>
            </w:r>
          </w:p>
        </w:tc>
        <w:tc>
          <w:tcPr>
            <w:tcW w:w="0" w:type="auto"/>
            <w:vAlign w:val="center"/>
          </w:tcPr>
          <w:p w:rsidR="00733432" w:rsidRDefault="00733432" w:rsidP="00733432">
            <w:pPr>
              <w:jc w:val="center"/>
            </w:pPr>
            <w:r>
              <w:t>478988,96</w:t>
            </w:r>
          </w:p>
        </w:tc>
      </w:tr>
      <w:tr w:rsidR="00733432" w:rsidTr="00733432">
        <w:trPr>
          <w:trHeight w:val="20"/>
        </w:trPr>
        <w:tc>
          <w:tcPr>
            <w:tcW w:w="0" w:type="auto"/>
            <w:vAlign w:val="center"/>
          </w:tcPr>
          <w:p w:rsidR="00733432" w:rsidRDefault="00733432" w:rsidP="00733432">
            <w:pPr>
              <w:jc w:val="center"/>
            </w:pPr>
            <w:r>
              <w:t>15</w:t>
            </w:r>
          </w:p>
        </w:tc>
        <w:tc>
          <w:tcPr>
            <w:tcW w:w="0" w:type="auto"/>
            <w:vAlign w:val="center"/>
          </w:tcPr>
          <w:p w:rsidR="00733432" w:rsidRDefault="00733432" w:rsidP="00733432">
            <w:pPr>
              <w:jc w:val="center"/>
            </w:pPr>
            <w:r>
              <w:t>194°36'27"</w:t>
            </w:r>
          </w:p>
        </w:tc>
        <w:tc>
          <w:tcPr>
            <w:tcW w:w="0" w:type="auto"/>
            <w:vAlign w:val="center"/>
          </w:tcPr>
          <w:p w:rsidR="00733432" w:rsidRDefault="00733432" w:rsidP="00733432">
            <w:pPr>
              <w:jc w:val="center"/>
            </w:pPr>
            <w:r>
              <w:t>19,94</w:t>
            </w:r>
          </w:p>
        </w:tc>
        <w:tc>
          <w:tcPr>
            <w:tcW w:w="0" w:type="auto"/>
            <w:vAlign w:val="center"/>
          </w:tcPr>
          <w:p w:rsidR="00733432" w:rsidRDefault="00733432" w:rsidP="00733432">
            <w:pPr>
              <w:jc w:val="center"/>
            </w:pPr>
            <w:r>
              <w:t>2248794,92</w:t>
            </w:r>
          </w:p>
        </w:tc>
        <w:tc>
          <w:tcPr>
            <w:tcW w:w="0" w:type="auto"/>
            <w:vAlign w:val="center"/>
          </w:tcPr>
          <w:p w:rsidR="00733432" w:rsidRDefault="00733432" w:rsidP="00733432">
            <w:pPr>
              <w:jc w:val="center"/>
            </w:pPr>
            <w:r>
              <w:t>478930,95</w:t>
            </w:r>
          </w:p>
        </w:tc>
      </w:tr>
      <w:tr w:rsidR="00733432" w:rsidTr="00733432">
        <w:trPr>
          <w:trHeight w:val="20"/>
        </w:trPr>
        <w:tc>
          <w:tcPr>
            <w:tcW w:w="0" w:type="auto"/>
            <w:vAlign w:val="center"/>
          </w:tcPr>
          <w:p w:rsidR="00733432" w:rsidRDefault="00733432" w:rsidP="00733432">
            <w:pPr>
              <w:jc w:val="center"/>
            </w:pPr>
            <w:r>
              <w:t>12</w:t>
            </w:r>
          </w:p>
        </w:tc>
        <w:tc>
          <w:tcPr>
            <w:tcW w:w="0" w:type="auto"/>
            <w:vAlign w:val="center"/>
          </w:tcPr>
          <w:p w:rsidR="00733432" w:rsidRDefault="00733432" w:rsidP="00733432">
            <w:pPr>
              <w:jc w:val="center"/>
            </w:pPr>
            <w:r>
              <w:t>104°44'28"</w:t>
            </w:r>
          </w:p>
        </w:tc>
        <w:tc>
          <w:tcPr>
            <w:tcW w:w="0" w:type="auto"/>
            <w:vAlign w:val="center"/>
          </w:tcPr>
          <w:p w:rsidR="00733432" w:rsidRDefault="00733432" w:rsidP="00733432">
            <w:pPr>
              <w:jc w:val="center"/>
            </w:pPr>
            <w:r>
              <w:t>59,93</w:t>
            </w:r>
          </w:p>
        </w:tc>
        <w:tc>
          <w:tcPr>
            <w:tcW w:w="0" w:type="auto"/>
            <w:vAlign w:val="center"/>
          </w:tcPr>
          <w:p w:rsidR="00733432" w:rsidRDefault="00733432" w:rsidP="00733432">
            <w:pPr>
              <w:jc w:val="center"/>
            </w:pPr>
            <w:r>
              <w:t>2248775,62</w:t>
            </w:r>
          </w:p>
        </w:tc>
        <w:tc>
          <w:tcPr>
            <w:tcW w:w="0" w:type="auto"/>
            <w:vAlign w:val="center"/>
          </w:tcPr>
          <w:p w:rsidR="00733432" w:rsidRDefault="00733432" w:rsidP="00733432">
            <w:pPr>
              <w:jc w:val="center"/>
            </w:pPr>
            <w:r>
              <w:t>478925,92</w:t>
            </w:r>
          </w:p>
        </w:tc>
      </w:tr>
      <w:tr w:rsidR="00733432" w:rsidTr="00733432">
        <w:trPr>
          <w:trHeight w:val="20"/>
        </w:trPr>
        <w:tc>
          <w:tcPr>
            <w:tcW w:w="0" w:type="auto"/>
            <w:vAlign w:val="center"/>
          </w:tcPr>
          <w:p w:rsidR="00733432" w:rsidRDefault="00733432" w:rsidP="00733432">
            <w:pPr>
              <w:jc w:val="center"/>
            </w:pPr>
            <w:r>
              <w:t>11</w:t>
            </w:r>
          </w:p>
        </w:tc>
        <w:tc>
          <w:tcPr>
            <w:tcW w:w="0" w:type="auto"/>
            <w:vAlign w:val="center"/>
          </w:tcPr>
          <w:p w:rsidR="00733432" w:rsidRDefault="00733432" w:rsidP="00733432">
            <w:pPr>
              <w:jc w:val="center"/>
            </w:pPr>
            <w:r>
              <w:t>14°47'52"</w:t>
            </w:r>
          </w:p>
        </w:tc>
        <w:tc>
          <w:tcPr>
            <w:tcW w:w="0" w:type="auto"/>
            <w:vAlign w:val="center"/>
          </w:tcPr>
          <w:p w:rsidR="00733432" w:rsidRDefault="00733432" w:rsidP="00733432">
            <w:pPr>
              <w:jc w:val="center"/>
            </w:pPr>
            <w:r>
              <w:t>19,89</w:t>
            </w:r>
          </w:p>
        </w:tc>
        <w:tc>
          <w:tcPr>
            <w:tcW w:w="0" w:type="auto"/>
            <w:vAlign w:val="center"/>
          </w:tcPr>
          <w:p w:rsidR="00733432" w:rsidRDefault="00733432" w:rsidP="00733432">
            <w:pPr>
              <w:jc w:val="center"/>
            </w:pPr>
            <w:r>
              <w:t>2248760,37</w:t>
            </w:r>
          </w:p>
        </w:tc>
        <w:tc>
          <w:tcPr>
            <w:tcW w:w="0" w:type="auto"/>
            <w:vAlign w:val="center"/>
          </w:tcPr>
          <w:p w:rsidR="00733432" w:rsidRDefault="00733432" w:rsidP="00733432">
            <w:pPr>
              <w:jc w:val="center"/>
            </w:pPr>
            <w:r>
              <w:t>478983,88</w:t>
            </w:r>
          </w:p>
        </w:tc>
      </w:tr>
      <w:tr w:rsidR="00733432" w:rsidTr="00733432">
        <w:tc>
          <w:tcPr>
            <w:tcW w:w="0" w:type="auto"/>
            <w:gridSpan w:val="5"/>
            <w:vAlign w:val="center"/>
          </w:tcPr>
          <w:p w:rsidR="00733432" w:rsidRDefault="00733432" w:rsidP="00733432">
            <w:r>
              <w:t>№ 5</w:t>
            </w:r>
          </w:p>
        </w:tc>
      </w:tr>
      <w:tr w:rsidR="00733432" w:rsidTr="00733432">
        <w:trPr>
          <w:trHeight w:val="28"/>
        </w:trPr>
        <w:tc>
          <w:tcPr>
            <w:tcW w:w="0" w:type="auto"/>
            <w:gridSpan w:val="3"/>
            <w:vAlign w:val="center"/>
          </w:tcPr>
          <w:p w:rsidR="00733432" w:rsidRDefault="00733432" w:rsidP="00733432">
            <w:r>
              <w:t>Кадастровый квартал:</w:t>
            </w:r>
          </w:p>
        </w:tc>
        <w:tc>
          <w:tcPr>
            <w:tcW w:w="0" w:type="auto"/>
            <w:gridSpan w:val="2"/>
            <w:vAlign w:val="center"/>
          </w:tcPr>
          <w:p w:rsidR="00733432" w:rsidRDefault="00733432" w:rsidP="00733432">
            <w:r>
              <w:t>63:31:0503006</w:t>
            </w:r>
          </w:p>
        </w:tc>
      </w:tr>
      <w:tr w:rsidR="00733432" w:rsidTr="00733432">
        <w:trPr>
          <w:trHeight w:val="28"/>
        </w:trPr>
        <w:tc>
          <w:tcPr>
            <w:tcW w:w="0" w:type="auto"/>
            <w:gridSpan w:val="3"/>
            <w:vAlign w:val="center"/>
          </w:tcPr>
          <w:p w:rsidR="00733432" w:rsidRDefault="00733432" w:rsidP="00733432">
            <w:r>
              <w:t>Кадастровый номер:</w:t>
            </w:r>
          </w:p>
        </w:tc>
        <w:tc>
          <w:tcPr>
            <w:tcW w:w="0" w:type="auto"/>
            <w:gridSpan w:val="2"/>
            <w:vAlign w:val="center"/>
          </w:tcPr>
          <w:p w:rsidR="00733432" w:rsidRDefault="00733432" w:rsidP="00733432">
            <w:r>
              <w:t>63:31:0503006:29</w:t>
            </w:r>
          </w:p>
        </w:tc>
      </w:tr>
      <w:tr w:rsidR="00733432" w:rsidTr="00733432">
        <w:trPr>
          <w:trHeight w:val="28"/>
        </w:trPr>
        <w:tc>
          <w:tcPr>
            <w:tcW w:w="0" w:type="auto"/>
            <w:gridSpan w:val="3"/>
            <w:vAlign w:val="center"/>
          </w:tcPr>
          <w:p w:rsidR="00733432" w:rsidRDefault="00733432" w:rsidP="00733432">
            <w:r>
              <w:t>Образуемый ЗУ:</w:t>
            </w:r>
          </w:p>
        </w:tc>
        <w:tc>
          <w:tcPr>
            <w:tcW w:w="0" w:type="auto"/>
            <w:gridSpan w:val="2"/>
            <w:vAlign w:val="center"/>
          </w:tcPr>
          <w:p w:rsidR="00733432" w:rsidRDefault="00733432" w:rsidP="00733432">
            <w:r>
              <w:t>:29/чзу1</w:t>
            </w:r>
          </w:p>
        </w:tc>
      </w:tr>
      <w:tr w:rsidR="00733432" w:rsidTr="00733432">
        <w:trPr>
          <w:trHeight w:val="28"/>
        </w:trPr>
        <w:tc>
          <w:tcPr>
            <w:tcW w:w="0" w:type="auto"/>
            <w:gridSpan w:val="3"/>
            <w:vAlign w:val="center"/>
          </w:tcPr>
          <w:p w:rsidR="00733432" w:rsidRDefault="00733432" w:rsidP="00733432">
            <w:r>
              <w:t>Площадь кв.м.:</w:t>
            </w:r>
          </w:p>
        </w:tc>
        <w:tc>
          <w:tcPr>
            <w:tcW w:w="0" w:type="auto"/>
            <w:gridSpan w:val="2"/>
            <w:vAlign w:val="center"/>
          </w:tcPr>
          <w:p w:rsidR="00733432" w:rsidRDefault="00733432" w:rsidP="00733432">
            <w:r>
              <w:t>2158</w:t>
            </w:r>
          </w:p>
        </w:tc>
      </w:tr>
      <w:tr w:rsidR="00733432" w:rsidTr="00733432">
        <w:trPr>
          <w:trHeight w:val="28"/>
        </w:trPr>
        <w:tc>
          <w:tcPr>
            <w:tcW w:w="0" w:type="auto"/>
            <w:gridSpan w:val="3"/>
            <w:vAlign w:val="center"/>
          </w:tcPr>
          <w:p w:rsidR="00733432" w:rsidRDefault="00733432" w:rsidP="00733432">
            <w:r>
              <w:t>Правообладатель. Вид права:</w:t>
            </w:r>
          </w:p>
        </w:tc>
        <w:tc>
          <w:tcPr>
            <w:tcW w:w="0" w:type="auto"/>
            <w:gridSpan w:val="2"/>
            <w:vAlign w:val="center"/>
          </w:tcPr>
          <w:p w:rsidR="00733432" w:rsidRDefault="00733432" w:rsidP="00733432">
            <w:r>
              <w:t>Мельникова Галина Васильевна  (собственность)</w:t>
            </w:r>
          </w:p>
        </w:tc>
      </w:tr>
      <w:tr w:rsidR="00733432" w:rsidTr="00733432">
        <w:trPr>
          <w:trHeight w:val="28"/>
        </w:trPr>
        <w:tc>
          <w:tcPr>
            <w:tcW w:w="0" w:type="auto"/>
            <w:gridSpan w:val="3"/>
            <w:vAlign w:val="center"/>
          </w:tcPr>
          <w:p w:rsidR="00733432" w:rsidRDefault="00733432" w:rsidP="00733432">
            <w:r>
              <w:t>Разрешенное использование:</w:t>
            </w:r>
          </w:p>
        </w:tc>
        <w:tc>
          <w:tcPr>
            <w:tcW w:w="0" w:type="auto"/>
            <w:gridSpan w:val="2"/>
            <w:vAlign w:val="center"/>
          </w:tcPr>
          <w:p w:rsidR="00733432" w:rsidRDefault="00733432" w:rsidP="00733432">
            <w:r>
              <w:t>для ведения сельскохозяйственной деятельности</w:t>
            </w:r>
          </w:p>
        </w:tc>
      </w:tr>
      <w:tr w:rsidR="00733432" w:rsidTr="00733432">
        <w:trPr>
          <w:trHeight w:val="28"/>
        </w:trPr>
        <w:tc>
          <w:tcPr>
            <w:tcW w:w="0" w:type="auto"/>
            <w:gridSpan w:val="3"/>
            <w:vAlign w:val="center"/>
          </w:tcPr>
          <w:p w:rsidR="00733432" w:rsidRDefault="00733432" w:rsidP="00733432">
            <w:r>
              <w:t>Назначение (сооружение):</w:t>
            </w:r>
          </w:p>
        </w:tc>
        <w:tc>
          <w:tcPr>
            <w:tcW w:w="0" w:type="auto"/>
            <w:gridSpan w:val="2"/>
            <w:vAlign w:val="center"/>
          </w:tcPr>
          <w:p w:rsidR="00733432" w:rsidRDefault="00733432" w:rsidP="00733432">
            <w:r>
              <w:t>Строительство скважины №410</w:t>
            </w:r>
          </w:p>
        </w:tc>
      </w:tr>
      <w:tr w:rsidR="00733432" w:rsidTr="00733432">
        <w:trPr>
          <w:trHeight w:val="20"/>
        </w:trPr>
        <w:tc>
          <w:tcPr>
            <w:tcW w:w="0" w:type="auto"/>
            <w:vAlign w:val="bottom"/>
          </w:tcPr>
          <w:p w:rsidR="00733432" w:rsidRDefault="00733432" w:rsidP="00733432">
            <w:pPr>
              <w:jc w:val="center"/>
            </w:pPr>
            <w:r>
              <w:t>№ точки</w:t>
            </w:r>
          </w:p>
        </w:tc>
        <w:tc>
          <w:tcPr>
            <w:tcW w:w="0" w:type="auto"/>
            <w:vAlign w:val="bottom"/>
          </w:tcPr>
          <w:p w:rsidR="00733432" w:rsidRDefault="00733432" w:rsidP="00733432">
            <w:pPr>
              <w:jc w:val="center"/>
            </w:pPr>
            <w:r>
              <w:t>Дирекционный</w:t>
            </w:r>
          </w:p>
        </w:tc>
        <w:tc>
          <w:tcPr>
            <w:tcW w:w="0" w:type="auto"/>
            <w:vAlign w:val="bottom"/>
          </w:tcPr>
          <w:p w:rsidR="00733432" w:rsidRDefault="00733432" w:rsidP="00733432">
            <w:pPr>
              <w:jc w:val="center"/>
            </w:pPr>
            <w:r>
              <w:t>Расстояние,</w:t>
            </w:r>
          </w:p>
        </w:tc>
        <w:tc>
          <w:tcPr>
            <w:tcW w:w="0" w:type="auto"/>
            <w:gridSpan w:val="2"/>
            <w:vAlign w:val="center"/>
          </w:tcPr>
          <w:p w:rsidR="00733432" w:rsidRDefault="00733432" w:rsidP="00733432">
            <w:pPr>
              <w:jc w:val="center"/>
            </w:pPr>
            <w:r>
              <w:t>Координаты</w:t>
            </w:r>
          </w:p>
        </w:tc>
      </w:tr>
      <w:tr w:rsidR="00733432" w:rsidTr="00733432">
        <w:trPr>
          <w:trHeight w:val="20"/>
        </w:trPr>
        <w:tc>
          <w:tcPr>
            <w:tcW w:w="0" w:type="auto"/>
          </w:tcPr>
          <w:p w:rsidR="00733432" w:rsidRDefault="00733432" w:rsidP="00733432">
            <w:pPr>
              <w:jc w:val="center"/>
            </w:pPr>
            <w:r>
              <w:t>(сквозной)</w:t>
            </w:r>
          </w:p>
        </w:tc>
        <w:tc>
          <w:tcPr>
            <w:tcW w:w="0" w:type="auto"/>
          </w:tcPr>
          <w:p w:rsidR="00733432" w:rsidRDefault="00733432" w:rsidP="00733432">
            <w:pPr>
              <w:jc w:val="center"/>
            </w:pPr>
            <w:r>
              <w:t>угол</w:t>
            </w:r>
          </w:p>
        </w:tc>
        <w:tc>
          <w:tcPr>
            <w:tcW w:w="0" w:type="auto"/>
          </w:tcPr>
          <w:p w:rsidR="00733432" w:rsidRDefault="00733432" w:rsidP="00733432">
            <w:pPr>
              <w:jc w:val="center"/>
            </w:pPr>
            <w:r>
              <w:t>м</w:t>
            </w:r>
          </w:p>
        </w:tc>
        <w:tc>
          <w:tcPr>
            <w:tcW w:w="0" w:type="auto"/>
            <w:vAlign w:val="center"/>
          </w:tcPr>
          <w:p w:rsidR="00733432" w:rsidRDefault="00733432" w:rsidP="00733432">
            <w:pPr>
              <w:jc w:val="center"/>
            </w:pPr>
            <w:r>
              <w:t>X</w:t>
            </w:r>
          </w:p>
        </w:tc>
        <w:tc>
          <w:tcPr>
            <w:tcW w:w="0" w:type="auto"/>
            <w:vAlign w:val="center"/>
          </w:tcPr>
          <w:p w:rsidR="00733432" w:rsidRDefault="00733432" w:rsidP="00733432">
            <w:pPr>
              <w:jc w:val="center"/>
            </w:pPr>
            <w:r>
              <w:t>Y</w:t>
            </w:r>
          </w:p>
        </w:tc>
      </w:tr>
      <w:tr w:rsidR="00733432" w:rsidTr="00733432">
        <w:trPr>
          <w:trHeight w:val="20"/>
        </w:trPr>
        <w:tc>
          <w:tcPr>
            <w:tcW w:w="0" w:type="auto"/>
            <w:vAlign w:val="center"/>
          </w:tcPr>
          <w:p w:rsidR="00733432" w:rsidRDefault="00733432" w:rsidP="00733432">
            <w:pPr>
              <w:jc w:val="center"/>
            </w:pPr>
            <w:r>
              <w:t>14</w:t>
            </w:r>
          </w:p>
        </w:tc>
        <w:tc>
          <w:tcPr>
            <w:tcW w:w="0" w:type="auto"/>
            <w:vAlign w:val="center"/>
          </w:tcPr>
          <w:p w:rsidR="00733432" w:rsidRDefault="00733432" w:rsidP="00733432">
            <w:pPr>
              <w:jc w:val="center"/>
            </w:pPr>
            <w:r>
              <w:t>14°39'54"</w:t>
            </w:r>
          </w:p>
        </w:tc>
        <w:tc>
          <w:tcPr>
            <w:tcW w:w="0" w:type="auto"/>
            <w:vAlign w:val="center"/>
          </w:tcPr>
          <w:p w:rsidR="00733432" w:rsidRDefault="00733432" w:rsidP="00733432">
            <w:pPr>
              <w:jc w:val="center"/>
            </w:pPr>
            <w:r>
              <w:t>36,02</w:t>
            </w:r>
          </w:p>
        </w:tc>
        <w:tc>
          <w:tcPr>
            <w:tcW w:w="0" w:type="auto"/>
            <w:vAlign w:val="center"/>
          </w:tcPr>
          <w:p w:rsidR="00733432" w:rsidRDefault="00733432" w:rsidP="00733432">
            <w:pPr>
              <w:jc w:val="center"/>
            </w:pPr>
            <w:r>
              <w:t>2248779,60</w:t>
            </w:r>
          </w:p>
        </w:tc>
        <w:tc>
          <w:tcPr>
            <w:tcW w:w="0" w:type="auto"/>
            <w:vAlign w:val="center"/>
          </w:tcPr>
          <w:p w:rsidR="00733432" w:rsidRDefault="00733432" w:rsidP="00733432">
            <w:pPr>
              <w:jc w:val="center"/>
            </w:pPr>
            <w:r>
              <w:t>478988,96</w:t>
            </w:r>
          </w:p>
        </w:tc>
      </w:tr>
      <w:tr w:rsidR="00733432" w:rsidTr="00733432">
        <w:trPr>
          <w:trHeight w:val="20"/>
        </w:trPr>
        <w:tc>
          <w:tcPr>
            <w:tcW w:w="0" w:type="auto"/>
            <w:vAlign w:val="center"/>
          </w:tcPr>
          <w:p w:rsidR="00733432" w:rsidRDefault="00733432" w:rsidP="00733432">
            <w:pPr>
              <w:jc w:val="center"/>
            </w:pPr>
            <w:r>
              <w:t>16</w:t>
            </w:r>
          </w:p>
        </w:tc>
        <w:tc>
          <w:tcPr>
            <w:tcW w:w="0" w:type="auto"/>
            <w:vAlign w:val="center"/>
          </w:tcPr>
          <w:p w:rsidR="00733432" w:rsidRDefault="00733432" w:rsidP="00733432">
            <w:pPr>
              <w:jc w:val="center"/>
            </w:pPr>
            <w:r>
              <w:t>284°41'38"</w:t>
            </w:r>
          </w:p>
        </w:tc>
        <w:tc>
          <w:tcPr>
            <w:tcW w:w="0" w:type="auto"/>
            <w:vAlign w:val="center"/>
          </w:tcPr>
          <w:p w:rsidR="00733432" w:rsidRDefault="00733432" w:rsidP="00733432">
            <w:pPr>
              <w:jc w:val="center"/>
            </w:pPr>
            <w:r>
              <w:t>60</w:t>
            </w:r>
          </w:p>
        </w:tc>
        <w:tc>
          <w:tcPr>
            <w:tcW w:w="0" w:type="auto"/>
            <w:vAlign w:val="center"/>
          </w:tcPr>
          <w:p w:rsidR="00733432" w:rsidRDefault="00733432" w:rsidP="00733432">
            <w:pPr>
              <w:jc w:val="center"/>
            </w:pPr>
            <w:r>
              <w:t>2248814,45</w:t>
            </w:r>
          </w:p>
        </w:tc>
        <w:tc>
          <w:tcPr>
            <w:tcW w:w="0" w:type="auto"/>
            <w:vAlign w:val="center"/>
          </w:tcPr>
          <w:p w:rsidR="00733432" w:rsidRDefault="00733432" w:rsidP="00733432">
            <w:pPr>
              <w:jc w:val="center"/>
            </w:pPr>
            <w:r>
              <w:t>478998,08</w:t>
            </w:r>
          </w:p>
        </w:tc>
      </w:tr>
      <w:tr w:rsidR="00733432" w:rsidTr="00733432">
        <w:trPr>
          <w:trHeight w:val="20"/>
        </w:trPr>
        <w:tc>
          <w:tcPr>
            <w:tcW w:w="0" w:type="auto"/>
            <w:vAlign w:val="center"/>
          </w:tcPr>
          <w:p w:rsidR="00733432" w:rsidRDefault="00733432" w:rsidP="00733432">
            <w:pPr>
              <w:jc w:val="center"/>
            </w:pPr>
            <w:r>
              <w:t>17</w:t>
            </w:r>
          </w:p>
        </w:tc>
        <w:tc>
          <w:tcPr>
            <w:tcW w:w="0" w:type="auto"/>
            <w:vAlign w:val="center"/>
          </w:tcPr>
          <w:p w:rsidR="00733432" w:rsidRDefault="00733432" w:rsidP="00733432">
            <w:pPr>
              <w:jc w:val="center"/>
            </w:pPr>
            <w:r>
              <w:t>194°39'33"</w:t>
            </w:r>
          </w:p>
        </w:tc>
        <w:tc>
          <w:tcPr>
            <w:tcW w:w="0" w:type="auto"/>
            <w:vAlign w:val="center"/>
          </w:tcPr>
          <w:p w:rsidR="00733432" w:rsidRDefault="00733432" w:rsidP="00733432">
            <w:pPr>
              <w:jc w:val="center"/>
            </w:pPr>
            <w:r>
              <w:t>35,92</w:t>
            </w:r>
          </w:p>
        </w:tc>
        <w:tc>
          <w:tcPr>
            <w:tcW w:w="0" w:type="auto"/>
            <w:vAlign w:val="center"/>
          </w:tcPr>
          <w:p w:rsidR="00733432" w:rsidRDefault="00733432" w:rsidP="00733432">
            <w:pPr>
              <w:jc w:val="center"/>
            </w:pPr>
            <w:r>
              <w:t>2248829,67</w:t>
            </w:r>
          </w:p>
        </w:tc>
        <w:tc>
          <w:tcPr>
            <w:tcW w:w="0" w:type="auto"/>
            <w:vAlign w:val="center"/>
          </w:tcPr>
          <w:p w:rsidR="00733432" w:rsidRDefault="00733432" w:rsidP="00733432">
            <w:pPr>
              <w:jc w:val="center"/>
            </w:pPr>
            <w:r>
              <w:t>478940,04</w:t>
            </w:r>
          </w:p>
        </w:tc>
      </w:tr>
      <w:tr w:rsidR="00733432" w:rsidTr="00733432">
        <w:trPr>
          <w:trHeight w:val="20"/>
        </w:trPr>
        <w:tc>
          <w:tcPr>
            <w:tcW w:w="0" w:type="auto"/>
            <w:vAlign w:val="center"/>
          </w:tcPr>
          <w:p w:rsidR="00733432" w:rsidRDefault="00733432" w:rsidP="00733432">
            <w:pPr>
              <w:jc w:val="center"/>
            </w:pPr>
            <w:r>
              <w:t>15</w:t>
            </w:r>
          </w:p>
        </w:tc>
        <w:tc>
          <w:tcPr>
            <w:tcW w:w="0" w:type="auto"/>
            <w:vAlign w:val="center"/>
          </w:tcPr>
          <w:p w:rsidR="00733432" w:rsidRDefault="00733432" w:rsidP="00733432">
            <w:pPr>
              <w:jc w:val="center"/>
            </w:pPr>
            <w:r>
              <w:t>104°47'37"</w:t>
            </w:r>
          </w:p>
        </w:tc>
        <w:tc>
          <w:tcPr>
            <w:tcW w:w="0" w:type="auto"/>
            <w:vAlign w:val="center"/>
          </w:tcPr>
          <w:p w:rsidR="00733432" w:rsidRDefault="00733432" w:rsidP="00733432">
            <w:pPr>
              <w:jc w:val="center"/>
            </w:pPr>
            <w:r>
              <w:t>60</w:t>
            </w:r>
          </w:p>
        </w:tc>
        <w:tc>
          <w:tcPr>
            <w:tcW w:w="0" w:type="auto"/>
            <w:vAlign w:val="center"/>
          </w:tcPr>
          <w:p w:rsidR="00733432" w:rsidRDefault="00733432" w:rsidP="00733432">
            <w:pPr>
              <w:jc w:val="center"/>
            </w:pPr>
            <w:r>
              <w:t>2248794,92</w:t>
            </w:r>
          </w:p>
        </w:tc>
        <w:tc>
          <w:tcPr>
            <w:tcW w:w="0" w:type="auto"/>
            <w:vAlign w:val="center"/>
          </w:tcPr>
          <w:p w:rsidR="00733432" w:rsidRDefault="00733432" w:rsidP="00733432">
            <w:pPr>
              <w:jc w:val="center"/>
            </w:pPr>
            <w:r>
              <w:t>478930,95</w:t>
            </w:r>
          </w:p>
        </w:tc>
      </w:tr>
      <w:tr w:rsidR="00733432" w:rsidTr="00733432">
        <w:trPr>
          <w:trHeight w:val="20"/>
        </w:trPr>
        <w:tc>
          <w:tcPr>
            <w:tcW w:w="0" w:type="auto"/>
            <w:vAlign w:val="center"/>
          </w:tcPr>
          <w:p w:rsidR="00733432" w:rsidRDefault="00733432" w:rsidP="00733432">
            <w:pPr>
              <w:jc w:val="center"/>
            </w:pPr>
            <w:r>
              <w:t>14</w:t>
            </w:r>
          </w:p>
        </w:tc>
        <w:tc>
          <w:tcPr>
            <w:tcW w:w="0" w:type="auto"/>
            <w:vAlign w:val="center"/>
          </w:tcPr>
          <w:p w:rsidR="00733432" w:rsidRDefault="00733432" w:rsidP="00733432">
            <w:pPr>
              <w:jc w:val="center"/>
            </w:pPr>
            <w:r>
              <w:t>14°39'54"</w:t>
            </w:r>
          </w:p>
        </w:tc>
        <w:tc>
          <w:tcPr>
            <w:tcW w:w="0" w:type="auto"/>
            <w:vAlign w:val="center"/>
          </w:tcPr>
          <w:p w:rsidR="00733432" w:rsidRDefault="00733432" w:rsidP="00733432">
            <w:pPr>
              <w:jc w:val="center"/>
            </w:pPr>
            <w:r>
              <w:t>36,02</w:t>
            </w:r>
          </w:p>
        </w:tc>
        <w:tc>
          <w:tcPr>
            <w:tcW w:w="0" w:type="auto"/>
            <w:vAlign w:val="center"/>
          </w:tcPr>
          <w:p w:rsidR="00733432" w:rsidRDefault="00733432" w:rsidP="00733432">
            <w:pPr>
              <w:jc w:val="center"/>
            </w:pPr>
            <w:r>
              <w:t>2248779,60</w:t>
            </w:r>
          </w:p>
        </w:tc>
        <w:tc>
          <w:tcPr>
            <w:tcW w:w="0" w:type="auto"/>
            <w:vAlign w:val="center"/>
          </w:tcPr>
          <w:p w:rsidR="00733432" w:rsidRDefault="00733432" w:rsidP="00733432">
            <w:pPr>
              <w:jc w:val="center"/>
            </w:pPr>
            <w:r>
              <w:t>478988,96</w:t>
            </w:r>
          </w:p>
        </w:tc>
      </w:tr>
      <w:tr w:rsidR="00733432" w:rsidTr="00733432">
        <w:tc>
          <w:tcPr>
            <w:tcW w:w="0" w:type="auto"/>
            <w:gridSpan w:val="5"/>
            <w:vAlign w:val="center"/>
          </w:tcPr>
          <w:p w:rsidR="00733432" w:rsidRDefault="00733432" w:rsidP="00733432">
            <w:r>
              <w:t>№ 6</w:t>
            </w:r>
          </w:p>
        </w:tc>
      </w:tr>
      <w:tr w:rsidR="00733432" w:rsidTr="00733432">
        <w:trPr>
          <w:trHeight w:val="28"/>
        </w:trPr>
        <w:tc>
          <w:tcPr>
            <w:tcW w:w="0" w:type="auto"/>
            <w:gridSpan w:val="3"/>
            <w:vAlign w:val="center"/>
          </w:tcPr>
          <w:p w:rsidR="00733432" w:rsidRDefault="00733432" w:rsidP="00733432">
            <w:r>
              <w:lastRenderedPageBreak/>
              <w:t>Кадастровый квартал:</w:t>
            </w:r>
          </w:p>
        </w:tc>
        <w:tc>
          <w:tcPr>
            <w:tcW w:w="0" w:type="auto"/>
            <w:gridSpan w:val="2"/>
            <w:vAlign w:val="center"/>
          </w:tcPr>
          <w:p w:rsidR="00733432" w:rsidRDefault="00733432" w:rsidP="00733432">
            <w:r>
              <w:t>63:31:0505001</w:t>
            </w:r>
          </w:p>
        </w:tc>
      </w:tr>
      <w:tr w:rsidR="00733432" w:rsidTr="00733432">
        <w:trPr>
          <w:trHeight w:val="28"/>
        </w:trPr>
        <w:tc>
          <w:tcPr>
            <w:tcW w:w="0" w:type="auto"/>
            <w:gridSpan w:val="3"/>
            <w:vAlign w:val="center"/>
          </w:tcPr>
          <w:p w:rsidR="00733432" w:rsidRDefault="00733432" w:rsidP="00733432">
            <w:r>
              <w:t>Кадастровый номер:</w:t>
            </w:r>
          </w:p>
        </w:tc>
        <w:tc>
          <w:tcPr>
            <w:tcW w:w="0" w:type="auto"/>
            <w:gridSpan w:val="2"/>
            <w:vAlign w:val="center"/>
          </w:tcPr>
          <w:p w:rsidR="00733432" w:rsidRDefault="00733432" w:rsidP="00733432">
            <w:r>
              <w:t>63:31:0505001:47</w:t>
            </w:r>
          </w:p>
        </w:tc>
      </w:tr>
      <w:tr w:rsidR="00733432" w:rsidTr="00733432">
        <w:trPr>
          <w:trHeight w:val="28"/>
        </w:trPr>
        <w:tc>
          <w:tcPr>
            <w:tcW w:w="0" w:type="auto"/>
            <w:gridSpan w:val="3"/>
            <w:vAlign w:val="center"/>
          </w:tcPr>
          <w:p w:rsidR="00733432" w:rsidRDefault="00733432" w:rsidP="00733432">
            <w:r>
              <w:t>Образуемый ЗУ:</w:t>
            </w:r>
          </w:p>
        </w:tc>
        <w:tc>
          <w:tcPr>
            <w:tcW w:w="0" w:type="auto"/>
            <w:gridSpan w:val="2"/>
            <w:vAlign w:val="center"/>
          </w:tcPr>
          <w:p w:rsidR="00733432" w:rsidRDefault="00733432" w:rsidP="00733432">
            <w:r>
              <w:t>:47/чзу2</w:t>
            </w:r>
          </w:p>
        </w:tc>
      </w:tr>
      <w:tr w:rsidR="00733432" w:rsidTr="00733432">
        <w:trPr>
          <w:trHeight w:val="28"/>
        </w:trPr>
        <w:tc>
          <w:tcPr>
            <w:tcW w:w="0" w:type="auto"/>
            <w:gridSpan w:val="3"/>
            <w:vAlign w:val="center"/>
          </w:tcPr>
          <w:p w:rsidR="00733432" w:rsidRDefault="00733432" w:rsidP="00733432">
            <w:r>
              <w:t>Площадь кв.м.:</w:t>
            </w:r>
          </w:p>
        </w:tc>
        <w:tc>
          <w:tcPr>
            <w:tcW w:w="0" w:type="auto"/>
            <w:gridSpan w:val="2"/>
            <w:vAlign w:val="center"/>
          </w:tcPr>
          <w:p w:rsidR="00733432" w:rsidRDefault="00733432" w:rsidP="00733432">
            <w:r>
              <w:t>11132</w:t>
            </w:r>
          </w:p>
        </w:tc>
      </w:tr>
      <w:tr w:rsidR="00733432" w:rsidTr="00733432">
        <w:trPr>
          <w:trHeight w:val="28"/>
        </w:trPr>
        <w:tc>
          <w:tcPr>
            <w:tcW w:w="0" w:type="auto"/>
            <w:gridSpan w:val="3"/>
            <w:vAlign w:val="center"/>
          </w:tcPr>
          <w:p w:rsidR="00733432" w:rsidRDefault="00733432" w:rsidP="00733432">
            <w:r>
              <w:t>Правообладатель. Вид права:</w:t>
            </w:r>
          </w:p>
        </w:tc>
        <w:tc>
          <w:tcPr>
            <w:tcW w:w="0" w:type="auto"/>
            <w:gridSpan w:val="2"/>
            <w:vAlign w:val="center"/>
          </w:tcPr>
          <w:p w:rsidR="00733432" w:rsidRDefault="00733432" w:rsidP="00733432">
            <w:r>
              <w:t>Кандраева Ольга Васильевна,  Карасев Александр Николаевич</w:t>
            </w:r>
          </w:p>
        </w:tc>
      </w:tr>
      <w:tr w:rsidR="00733432" w:rsidTr="00733432">
        <w:trPr>
          <w:trHeight w:val="28"/>
        </w:trPr>
        <w:tc>
          <w:tcPr>
            <w:tcW w:w="0" w:type="auto"/>
            <w:gridSpan w:val="3"/>
            <w:vAlign w:val="center"/>
          </w:tcPr>
          <w:p w:rsidR="00733432" w:rsidRDefault="00733432" w:rsidP="00733432">
            <w:r>
              <w:t>Разрешенное использование:</w:t>
            </w:r>
          </w:p>
        </w:tc>
        <w:tc>
          <w:tcPr>
            <w:tcW w:w="0" w:type="auto"/>
            <w:gridSpan w:val="2"/>
            <w:vAlign w:val="center"/>
          </w:tcPr>
          <w:p w:rsidR="00733432" w:rsidRDefault="00733432" w:rsidP="00733432">
            <w:r>
              <w:t>для ведения сельскохозяйственной деятельности</w:t>
            </w:r>
          </w:p>
        </w:tc>
      </w:tr>
      <w:tr w:rsidR="00733432" w:rsidTr="00733432">
        <w:trPr>
          <w:trHeight w:val="28"/>
        </w:trPr>
        <w:tc>
          <w:tcPr>
            <w:tcW w:w="0" w:type="auto"/>
            <w:gridSpan w:val="3"/>
            <w:vAlign w:val="center"/>
          </w:tcPr>
          <w:p w:rsidR="00733432" w:rsidRDefault="00733432" w:rsidP="00733432">
            <w:r>
              <w:t>Назначение (сооружение):</w:t>
            </w:r>
          </w:p>
        </w:tc>
        <w:tc>
          <w:tcPr>
            <w:tcW w:w="0" w:type="auto"/>
            <w:gridSpan w:val="2"/>
            <w:vAlign w:val="center"/>
          </w:tcPr>
          <w:p w:rsidR="00733432" w:rsidRDefault="00733432" w:rsidP="00733432">
            <w:r>
              <w:t>Обустройство скважины №418,  Технологический проезд, Трасса ВЛ-6 кВ к скв. 418, Трасса выкидного трубопровода от скважины №418</w:t>
            </w:r>
          </w:p>
        </w:tc>
      </w:tr>
      <w:tr w:rsidR="00733432" w:rsidTr="00733432">
        <w:trPr>
          <w:trHeight w:val="20"/>
        </w:trPr>
        <w:tc>
          <w:tcPr>
            <w:tcW w:w="0" w:type="auto"/>
            <w:vAlign w:val="bottom"/>
          </w:tcPr>
          <w:p w:rsidR="00733432" w:rsidRDefault="00733432" w:rsidP="00733432">
            <w:pPr>
              <w:jc w:val="center"/>
            </w:pPr>
            <w:r>
              <w:t>№ точки</w:t>
            </w:r>
          </w:p>
        </w:tc>
        <w:tc>
          <w:tcPr>
            <w:tcW w:w="0" w:type="auto"/>
            <w:vAlign w:val="bottom"/>
          </w:tcPr>
          <w:p w:rsidR="00733432" w:rsidRDefault="00733432" w:rsidP="00733432">
            <w:pPr>
              <w:jc w:val="center"/>
            </w:pPr>
            <w:r>
              <w:t>Дирекционный</w:t>
            </w:r>
          </w:p>
        </w:tc>
        <w:tc>
          <w:tcPr>
            <w:tcW w:w="0" w:type="auto"/>
            <w:vAlign w:val="bottom"/>
          </w:tcPr>
          <w:p w:rsidR="00733432" w:rsidRDefault="00733432" w:rsidP="00733432">
            <w:pPr>
              <w:jc w:val="center"/>
            </w:pPr>
            <w:r>
              <w:t>Расстояние,</w:t>
            </w:r>
          </w:p>
        </w:tc>
        <w:tc>
          <w:tcPr>
            <w:tcW w:w="0" w:type="auto"/>
            <w:gridSpan w:val="2"/>
            <w:vAlign w:val="center"/>
          </w:tcPr>
          <w:p w:rsidR="00733432" w:rsidRDefault="00733432" w:rsidP="00733432">
            <w:pPr>
              <w:jc w:val="center"/>
            </w:pPr>
            <w:r>
              <w:t>Координаты</w:t>
            </w:r>
          </w:p>
        </w:tc>
      </w:tr>
      <w:tr w:rsidR="00733432" w:rsidTr="00733432">
        <w:trPr>
          <w:trHeight w:val="20"/>
        </w:trPr>
        <w:tc>
          <w:tcPr>
            <w:tcW w:w="0" w:type="auto"/>
          </w:tcPr>
          <w:p w:rsidR="00733432" w:rsidRDefault="00733432" w:rsidP="00733432">
            <w:pPr>
              <w:jc w:val="center"/>
            </w:pPr>
            <w:r>
              <w:t>(сквозной)</w:t>
            </w:r>
          </w:p>
        </w:tc>
        <w:tc>
          <w:tcPr>
            <w:tcW w:w="0" w:type="auto"/>
          </w:tcPr>
          <w:p w:rsidR="00733432" w:rsidRDefault="00733432" w:rsidP="00733432">
            <w:pPr>
              <w:jc w:val="center"/>
            </w:pPr>
            <w:r>
              <w:t>угол</w:t>
            </w:r>
          </w:p>
        </w:tc>
        <w:tc>
          <w:tcPr>
            <w:tcW w:w="0" w:type="auto"/>
          </w:tcPr>
          <w:p w:rsidR="00733432" w:rsidRDefault="00733432" w:rsidP="00733432">
            <w:pPr>
              <w:jc w:val="center"/>
            </w:pPr>
            <w:r>
              <w:t>м</w:t>
            </w:r>
          </w:p>
        </w:tc>
        <w:tc>
          <w:tcPr>
            <w:tcW w:w="0" w:type="auto"/>
            <w:vAlign w:val="center"/>
          </w:tcPr>
          <w:p w:rsidR="00733432" w:rsidRDefault="00733432" w:rsidP="00733432">
            <w:pPr>
              <w:jc w:val="center"/>
            </w:pPr>
            <w:r>
              <w:t>X</w:t>
            </w:r>
          </w:p>
        </w:tc>
        <w:tc>
          <w:tcPr>
            <w:tcW w:w="0" w:type="auto"/>
            <w:vAlign w:val="center"/>
          </w:tcPr>
          <w:p w:rsidR="00733432" w:rsidRDefault="00733432" w:rsidP="00733432">
            <w:pPr>
              <w:jc w:val="center"/>
            </w:pPr>
            <w:r>
              <w:t>Y</w:t>
            </w:r>
          </w:p>
        </w:tc>
      </w:tr>
      <w:tr w:rsidR="00733432" w:rsidTr="00733432">
        <w:trPr>
          <w:trHeight w:val="20"/>
        </w:trPr>
        <w:tc>
          <w:tcPr>
            <w:tcW w:w="0" w:type="auto"/>
            <w:vAlign w:val="center"/>
          </w:tcPr>
          <w:p w:rsidR="00733432" w:rsidRDefault="00733432" w:rsidP="00733432">
            <w:pPr>
              <w:jc w:val="center"/>
            </w:pPr>
            <w:r>
              <w:t>18</w:t>
            </w:r>
          </w:p>
        </w:tc>
        <w:tc>
          <w:tcPr>
            <w:tcW w:w="0" w:type="auto"/>
            <w:vAlign w:val="center"/>
          </w:tcPr>
          <w:p w:rsidR="00733432" w:rsidRDefault="00733432" w:rsidP="00733432">
            <w:pPr>
              <w:jc w:val="center"/>
            </w:pPr>
            <w:r>
              <w:t>180°0'0"</w:t>
            </w:r>
          </w:p>
        </w:tc>
        <w:tc>
          <w:tcPr>
            <w:tcW w:w="0" w:type="auto"/>
            <w:vAlign w:val="center"/>
          </w:tcPr>
          <w:p w:rsidR="00733432" w:rsidRDefault="00733432" w:rsidP="00733432">
            <w:pPr>
              <w:jc w:val="center"/>
            </w:pPr>
            <w:r>
              <w:t>0,05</w:t>
            </w:r>
          </w:p>
        </w:tc>
        <w:tc>
          <w:tcPr>
            <w:tcW w:w="0" w:type="auto"/>
            <w:vAlign w:val="center"/>
          </w:tcPr>
          <w:p w:rsidR="00733432" w:rsidRDefault="00733432" w:rsidP="00733432">
            <w:pPr>
              <w:jc w:val="center"/>
            </w:pPr>
            <w:r>
              <w:t>2249122,48</w:t>
            </w:r>
          </w:p>
        </w:tc>
        <w:tc>
          <w:tcPr>
            <w:tcW w:w="0" w:type="auto"/>
            <w:vAlign w:val="center"/>
          </w:tcPr>
          <w:p w:rsidR="00733432" w:rsidRDefault="00733432" w:rsidP="00733432">
            <w:pPr>
              <w:jc w:val="center"/>
            </w:pPr>
            <w:r>
              <w:t>478878,00</w:t>
            </w:r>
          </w:p>
        </w:tc>
      </w:tr>
      <w:tr w:rsidR="00733432" w:rsidTr="00733432">
        <w:trPr>
          <w:trHeight w:val="20"/>
        </w:trPr>
        <w:tc>
          <w:tcPr>
            <w:tcW w:w="0" w:type="auto"/>
            <w:vAlign w:val="center"/>
          </w:tcPr>
          <w:p w:rsidR="00733432" w:rsidRDefault="00733432" w:rsidP="00733432">
            <w:pPr>
              <w:jc w:val="center"/>
            </w:pPr>
            <w:r>
              <w:t>19</w:t>
            </w:r>
          </w:p>
        </w:tc>
        <w:tc>
          <w:tcPr>
            <w:tcW w:w="0" w:type="auto"/>
            <w:vAlign w:val="center"/>
          </w:tcPr>
          <w:p w:rsidR="00733432" w:rsidRDefault="00733432" w:rsidP="00733432">
            <w:pPr>
              <w:jc w:val="center"/>
            </w:pPr>
            <w:r>
              <w:t>195°56'43"</w:t>
            </w:r>
          </w:p>
        </w:tc>
        <w:tc>
          <w:tcPr>
            <w:tcW w:w="0" w:type="auto"/>
            <w:vAlign w:val="center"/>
          </w:tcPr>
          <w:p w:rsidR="00733432" w:rsidRDefault="00733432" w:rsidP="00733432">
            <w:pPr>
              <w:jc w:val="center"/>
            </w:pPr>
            <w:r>
              <w:t>0,07</w:t>
            </w:r>
          </w:p>
        </w:tc>
        <w:tc>
          <w:tcPr>
            <w:tcW w:w="0" w:type="auto"/>
            <w:vAlign w:val="center"/>
          </w:tcPr>
          <w:p w:rsidR="00733432" w:rsidRDefault="00733432" w:rsidP="00733432">
            <w:pPr>
              <w:jc w:val="center"/>
            </w:pPr>
            <w:r>
              <w:t>2249122,43</w:t>
            </w:r>
          </w:p>
        </w:tc>
        <w:tc>
          <w:tcPr>
            <w:tcW w:w="0" w:type="auto"/>
            <w:vAlign w:val="center"/>
          </w:tcPr>
          <w:p w:rsidR="00733432" w:rsidRDefault="00733432" w:rsidP="00733432">
            <w:pPr>
              <w:jc w:val="center"/>
            </w:pPr>
            <w:r>
              <w:t>478878,00</w:t>
            </w:r>
          </w:p>
        </w:tc>
      </w:tr>
      <w:tr w:rsidR="00733432" w:rsidTr="00733432">
        <w:trPr>
          <w:trHeight w:val="20"/>
        </w:trPr>
        <w:tc>
          <w:tcPr>
            <w:tcW w:w="0" w:type="auto"/>
            <w:vAlign w:val="center"/>
          </w:tcPr>
          <w:p w:rsidR="00733432" w:rsidRDefault="00733432" w:rsidP="00733432">
            <w:pPr>
              <w:jc w:val="center"/>
            </w:pPr>
            <w:r>
              <w:t>20</w:t>
            </w:r>
          </w:p>
        </w:tc>
        <w:tc>
          <w:tcPr>
            <w:tcW w:w="0" w:type="auto"/>
            <w:vAlign w:val="center"/>
          </w:tcPr>
          <w:p w:rsidR="00733432" w:rsidRDefault="00733432" w:rsidP="00733432">
            <w:pPr>
              <w:jc w:val="center"/>
            </w:pPr>
            <w:r>
              <w:t>9°27'44"</w:t>
            </w:r>
          </w:p>
        </w:tc>
        <w:tc>
          <w:tcPr>
            <w:tcW w:w="0" w:type="auto"/>
            <w:vAlign w:val="center"/>
          </w:tcPr>
          <w:p w:rsidR="00733432" w:rsidRDefault="00733432" w:rsidP="00733432">
            <w:pPr>
              <w:jc w:val="center"/>
            </w:pPr>
            <w:r>
              <w:t>0,12</w:t>
            </w:r>
          </w:p>
        </w:tc>
        <w:tc>
          <w:tcPr>
            <w:tcW w:w="0" w:type="auto"/>
            <w:vAlign w:val="center"/>
          </w:tcPr>
          <w:p w:rsidR="00733432" w:rsidRDefault="00733432" w:rsidP="00733432">
            <w:pPr>
              <w:jc w:val="center"/>
            </w:pPr>
            <w:r>
              <w:t>2249122,36</w:t>
            </w:r>
          </w:p>
        </w:tc>
        <w:tc>
          <w:tcPr>
            <w:tcW w:w="0" w:type="auto"/>
            <w:vAlign w:val="center"/>
          </w:tcPr>
          <w:p w:rsidR="00733432" w:rsidRDefault="00733432" w:rsidP="00733432">
            <w:pPr>
              <w:jc w:val="center"/>
            </w:pPr>
            <w:r>
              <w:t>478877,98</w:t>
            </w:r>
          </w:p>
        </w:tc>
      </w:tr>
      <w:tr w:rsidR="00733432" w:rsidTr="00733432">
        <w:trPr>
          <w:trHeight w:val="20"/>
        </w:trPr>
        <w:tc>
          <w:tcPr>
            <w:tcW w:w="0" w:type="auto"/>
            <w:vAlign w:val="center"/>
          </w:tcPr>
          <w:p w:rsidR="00733432" w:rsidRDefault="00733432" w:rsidP="00733432">
            <w:pPr>
              <w:jc w:val="center"/>
            </w:pPr>
            <w:r>
              <w:t>18</w:t>
            </w:r>
          </w:p>
        </w:tc>
        <w:tc>
          <w:tcPr>
            <w:tcW w:w="0" w:type="auto"/>
            <w:vAlign w:val="center"/>
          </w:tcPr>
          <w:p w:rsidR="00733432" w:rsidRDefault="00733432" w:rsidP="00733432">
            <w:pPr>
              <w:jc w:val="center"/>
            </w:pPr>
            <w:r>
              <w:t>180°0'0"</w:t>
            </w:r>
          </w:p>
        </w:tc>
        <w:tc>
          <w:tcPr>
            <w:tcW w:w="0" w:type="auto"/>
            <w:vAlign w:val="center"/>
          </w:tcPr>
          <w:p w:rsidR="00733432" w:rsidRDefault="00733432" w:rsidP="00733432">
            <w:pPr>
              <w:jc w:val="center"/>
            </w:pPr>
            <w:r>
              <w:t>0,05</w:t>
            </w:r>
          </w:p>
        </w:tc>
        <w:tc>
          <w:tcPr>
            <w:tcW w:w="0" w:type="auto"/>
            <w:vAlign w:val="center"/>
          </w:tcPr>
          <w:p w:rsidR="00733432" w:rsidRDefault="00733432" w:rsidP="00733432">
            <w:pPr>
              <w:jc w:val="center"/>
            </w:pPr>
            <w:r>
              <w:t>2249122,48</w:t>
            </w:r>
          </w:p>
        </w:tc>
        <w:tc>
          <w:tcPr>
            <w:tcW w:w="0" w:type="auto"/>
            <w:vAlign w:val="center"/>
          </w:tcPr>
          <w:p w:rsidR="00733432" w:rsidRDefault="00733432" w:rsidP="00733432">
            <w:pPr>
              <w:jc w:val="center"/>
            </w:pPr>
            <w:r>
              <w:t>478878,00</w:t>
            </w:r>
          </w:p>
        </w:tc>
      </w:tr>
      <w:tr w:rsidR="00733432" w:rsidTr="00733432">
        <w:tc>
          <w:tcPr>
            <w:tcW w:w="0" w:type="auto"/>
          </w:tcPr>
          <w:p w:rsidR="00733432" w:rsidRDefault="00733432" w:rsidP="00733432"/>
        </w:tc>
        <w:tc>
          <w:tcPr>
            <w:tcW w:w="0" w:type="auto"/>
          </w:tcPr>
          <w:p w:rsidR="00733432" w:rsidRDefault="00733432" w:rsidP="00733432"/>
        </w:tc>
        <w:tc>
          <w:tcPr>
            <w:tcW w:w="0" w:type="auto"/>
          </w:tcPr>
          <w:p w:rsidR="00733432" w:rsidRDefault="00733432" w:rsidP="00733432"/>
        </w:tc>
        <w:tc>
          <w:tcPr>
            <w:tcW w:w="0" w:type="auto"/>
          </w:tcPr>
          <w:p w:rsidR="00733432" w:rsidRDefault="00733432" w:rsidP="00733432"/>
        </w:tc>
        <w:tc>
          <w:tcPr>
            <w:tcW w:w="0" w:type="auto"/>
          </w:tcPr>
          <w:p w:rsidR="00733432" w:rsidRDefault="00733432" w:rsidP="00733432"/>
        </w:tc>
      </w:tr>
      <w:tr w:rsidR="00733432" w:rsidTr="00733432">
        <w:trPr>
          <w:trHeight w:val="20"/>
        </w:trPr>
        <w:tc>
          <w:tcPr>
            <w:tcW w:w="0" w:type="auto"/>
            <w:vAlign w:val="center"/>
          </w:tcPr>
          <w:p w:rsidR="00733432" w:rsidRDefault="00733432" w:rsidP="00733432">
            <w:pPr>
              <w:jc w:val="center"/>
            </w:pPr>
            <w:r>
              <w:t>21</w:t>
            </w:r>
          </w:p>
        </w:tc>
        <w:tc>
          <w:tcPr>
            <w:tcW w:w="0" w:type="auto"/>
            <w:vAlign w:val="center"/>
          </w:tcPr>
          <w:p w:rsidR="00733432" w:rsidRDefault="00733432" w:rsidP="00733432">
            <w:pPr>
              <w:jc w:val="center"/>
            </w:pPr>
            <w:r>
              <w:t>95°36'16"</w:t>
            </w:r>
          </w:p>
        </w:tc>
        <w:tc>
          <w:tcPr>
            <w:tcW w:w="0" w:type="auto"/>
            <w:vAlign w:val="center"/>
          </w:tcPr>
          <w:p w:rsidR="00733432" w:rsidRDefault="00733432" w:rsidP="00733432">
            <w:pPr>
              <w:jc w:val="center"/>
            </w:pPr>
            <w:r>
              <w:t>26,32</w:t>
            </w:r>
          </w:p>
        </w:tc>
        <w:tc>
          <w:tcPr>
            <w:tcW w:w="0" w:type="auto"/>
            <w:vAlign w:val="center"/>
          </w:tcPr>
          <w:p w:rsidR="00733432" w:rsidRDefault="00733432" w:rsidP="00733432">
            <w:pPr>
              <w:jc w:val="center"/>
            </w:pPr>
            <w:r>
              <w:t>2249199,33</w:t>
            </w:r>
          </w:p>
        </w:tc>
        <w:tc>
          <w:tcPr>
            <w:tcW w:w="0" w:type="auto"/>
            <w:vAlign w:val="center"/>
          </w:tcPr>
          <w:p w:rsidR="00733432" w:rsidRDefault="00733432" w:rsidP="00733432">
            <w:pPr>
              <w:jc w:val="center"/>
            </w:pPr>
            <w:r>
              <w:t>478862,87</w:t>
            </w:r>
          </w:p>
        </w:tc>
      </w:tr>
      <w:tr w:rsidR="00733432" w:rsidTr="00733432">
        <w:trPr>
          <w:trHeight w:val="20"/>
        </w:trPr>
        <w:tc>
          <w:tcPr>
            <w:tcW w:w="0" w:type="auto"/>
            <w:vAlign w:val="center"/>
          </w:tcPr>
          <w:p w:rsidR="00733432" w:rsidRDefault="00733432" w:rsidP="00733432">
            <w:pPr>
              <w:jc w:val="center"/>
            </w:pPr>
            <w:r>
              <w:t>22</w:t>
            </w:r>
          </w:p>
        </w:tc>
        <w:tc>
          <w:tcPr>
            <w:tcW w:w="0" w:type="auto"/>
            <w:vAlign w:val="center"/>
          </w:tcPr>
          <w:p w:rsidR="00733432" w:rsidRDefault="00733432" w:rsidP="00733432">
            <w:pPr>
              <w:jc w:val="center"/>
            </w:pPr>
            <w:r>
              <w:t>188°28'8"</w:t>
            </w:r>
          </w:p>
        </w:tc>
        <w:tc>
          <w:tcPr>
            <w:tcW w:w="0" w:type="auto"/>
            <w:vAlign w:val="center"/>
          </w:tcPr>
          <w:p w:rsidR="00733432" w:rsidRDefault="00733432" w:rsidP="00733432">
            <w:pPr>
              <w:jc w:val="center"/>
            </w:pPr>
            <w:r>
              <w:t>75,1</w:t>
            </w:r>
          </w:p>
        </w:tc>
        <w:tc>
          <w:tcPr>
            <w:tcW w:w="0" w:type="auto"/>
            <w:vAlign w:val="center"/>
          </w:tcPr>
          <w:p w:rsidR="00733432" w:rsidRDefault="00733432" w:rsidP="00733432">
            <w:pPr>
              <w:jc w:val="center"/>
            </w:pPr>
            <w:r>
              <w:t>2249196,76</w:t>
            </w:r>
          </w:p>
        </w:tc>
        <w:tc>
          <w:tcPr>
            <w:tcW w:w="0" w:type="auto"/>
            <w:vAlign w:val="center"/>
          </w:tcPr>
          <w:p w:rsidR="00733432" w:rsidRDefault="00733432" w:rsidP="00733432">
            <w:pPr>
              <w:jc w:val="center"/>
            </w:pPr>
            <w:r>
              <w:t>478889,06</w:t>
            </w:r>
          </w:p>
        </w:tc>
      </w:tr>
      <w:tr w:rsidR="00733432" w:rsidTr="00733432">
        <w:trPr>
          <w:trHeight w:val="20"/>
        </w:trPr>
        <w:tc>
          <w:tcPr>
            <w:tcW w:w="0" w:type="auto"/>
            <w:vAlign w:val="center"/>
          </w:tcPr>
          <w:p w:rsidR="00733432" w:rsidRDefault="00733432" w:rsidP="00733432">
            <w:pPr>
              <w:jc w:val="center"/>
            </w:pPr>
            <w:r>
              <w:t>18</w:t>
            </w:r>
          </w:p>
        </w:tc>
        <w:tc>
          <w:tcPr>
            <w:tcW w:w="0" w:type="auto"/>
            <w:vAlign w:val="center"/>
          </w:tcPr>
          <w:p w:rsidR="00733432" w:rsidRDefault="00733432" w:rsidP="00733432">
            <w:pPr>
              <w:jc w:val="center"/>
            </w:pPr>
            <w:r>
              <w:t>5°36'52"</w:t>
            </w:r>
          </w:p>
        </w:tc>
        <w:tc>
          <w:tcPr>
            <w:tcW w:w="0" w:type="auto"/>
            <w:vAlign w:val="center"/>
          </w:tcPr>
          <w:p w:rsidR="00733432" w:rsidRDefault="00733432" w:rsidP="00733432">
            <w:pPr>
              <w:jc w:val="center"/>
            </w:pPr>
            <w:r>
              <w:t>51</w:t>
            </w:r>
          </w:p>
        </w:tc>
        <w:tc>
          <w:tcPr>
            <w:tcW w:w="0" w:type="auto"/>
            <w:vAlign w:val="center"/>
          </w:tcPr>
          <w:p w:rsidR="00733432" w:rsidRDefault="00733432" w:rsidP="00733432">
            <w:pPr>
              <w:jc w:val="center"/>
            </w:pPr>
            <w:r>
              <w:t>2249122,48</w:t>
            </w:r>
          </w:p>
        </w:tc>
        <w:tc>
          <w:tcPr>
            <w:tcW w:w="0" w:type="auto"/>
            <w:vAlign w:val="center"/>
          </w:tcPr>
          <w:p w:rsidR="00733432" w:rsidRDefault="00733432" w:rsidP="00733432">
            <w:pPr>
              <w:jc w:val="center"/>
            </w:pPr>
            <w:r>
              <w:t>478878,00</w:t>
            </w:r>
          </w:p>
        </w:tc>
      </w:tr>
      <w:tr w:rsidR="00733432" w:rsidTr="00733432">
        <w:trPr>
          <w:trHeight w:val="20"/>
        </w:trPr>
        <w:tc>
          <w:tcPr>
            <w:tcW w:w="0" w:type="auto"/>
            <w:vAlign w:val="center"/>
          </w:tcPr>
          <w:p w:rsidR="00733432" w:rsidRDefault="00733432" w:rsidP="00733432">
            <w:pPr>
              <w:jc w:val="center"/>
            </w:pPr>
            <w:r>
              <w:t>23</w:t>
            </w:r>
          </w:p>
        </w:tc>
        <w:tc>
          <w:tcPr>
            <w:tcW w:w="0" w:type="auto"/>
            <w:vAlign w:val="center"/>
          </w:tcPr>
          <w:p w:rsidR="00733432" w:rsidRDefault="00733432" w:rsidP="00733432">
            <w:pPr>
              <w:jc w:val="center"/>
            </w:pPr>
            <w:r>
              <w:t>275°36'5"</w:t>
            </w:r>
          </w:p>
        </w:tc>
        <w:tc>
          <w:tcPr>
            <w:tcW w:w="0" w:type="auto"/>
            <w:vAlign w:val="center"/>
          </w:tcPr>
          <w:p w:rsidR="00733432" w:rsidRDefault="00733432" w:rsidP="00733432">
            <w:pPr>
              <w:jc w:val="center"/>
            </w:pPr>
            <w:r>
              <w:t>22,95</w:t>
            </w:r>
          </w:p>
        </w:tc>
        <w:tc>
          <w:tcPr>
            <w:tcW w:w="0" w:type="auto"/>
            <w:vAlign w:val="center"/>
          </w:tcPr>
          <w:p w:rsidR="00733432" w:rsidRDefault="00733432" w:rsidP="00733432">
            <w:pPr>
              <w:jc w:val="center"/>
            </w:pPr>
            <w:r>
              <w:t>2249173,24</w:t>
            </w:r>
          </w:p>
        </w:tc>
        <w:tc>
          <w:tcPr>
            <w:tcW w:w="0" w:type="auto"/>
            <w:vAlign w:val="center"/>
          </w:tcPr>
          <w:p w:rsidR="00733432" w:rsidRDefault="00733432" w:rsidP="00733432">
            <w:pPr>
              <w:jc w:val="center"/>
            </w:pPr>
            <w:r>
              <w:t>478882,99</w:t>
            </w:r>
          </w:p>
        </w:tc>
      </w:tr>
      <w:tr w:rsidR="00733432" w:rsidTr="00733432">
        <w:trPr>
          <w:trHeight w:val="20"/>
        </w:trPr>
        <w:tc>
          <w:tcPr>
            <w:tcW w:w="0" w:type="auto"/>
            <w:vAlign w:val="center"/>
          </w:tcPr>
          <w:p w:rsidR="00733432" w:rsidRDefault="00733432" w:rsidP="00733432">
            <w:pPr>
              <w:jc w:val="center"/>
            </w:pPr>
            <w:r>
              <w:t>24</w:t>
            </w:r>
          </w:p>
        </w:tc>
        <w:tc>
          <w:tcPr>
            <w:tcW w:w="0" w:type="auto"/>
            <w:vAlign w:val="center"/>
          </w:tcPr>
          <w:p w:rsidR="00733432" w:rsidRDefault="00733432" w:rsidP="00733432">
            <w:pPr>
              <w:jc w:val="center"/>
            </w:pPr>
            <w:r>
              <w:t>6°24'23"</w:t>
            </w:r>
          </w:p>
        </w:tc>
        <w:tc>
          <w:tcPr>
            <w:tcW w:w="0" w:type="auto"/>
            <w:vAlign w:val="center"/>
          </w:tcPr>
          <w:p w:rsidR="00733432" w:rsidRDefault="00733432" w:rsidP="00733432">
            <w:pPr>
              <w:jc w:val="center"/>
            </w:pPr>
            <w:r>
              <w:t>17,21</w:t>
            </w:r>
          </w:p>
        </w:tc>
        <w:tc>
          <w:tcPr>
            <w:tcW w:w="0" w:type="auto"/>
            <w:vAlign w:val="center"/>
          </w:tcPr>
          <w:p w:rsidR="00733432" w:rsidRDefault="00733432" w:rsidP="00733432">
            <w:pPr>
              <w:jc w:val="center"/>
            </w:pPr>
            <w:r>
              <w:t>2249175,48</w:t>
            </w:r>
          </w:p>
        </w:tc>
        <w:tc>
          <w:tcPr>
            <w:tcW w:w="0" w:type="auto"/>
            <w:vAlign w:val="center"/>
          </w:tcPr>
          <w:p w:rsidR="00733432" w:rsidRDefault="00733432" w:rsidP="00733432">
            <w:pPr>
              <w:jc w:val="center"/>
            </w:pPr>
            <w:r>
              <w:t>478860,15</w:t>
            </w:r>
          </w:p>
        </w:tc>
      </w:tr>
      <w:tr w:rsidR="00733432" w:rsidTr="00733432">
        <w:trPr>
          <w:trHeight w:val="20"/>
        </w:trPr>
        <w:tc>
          <w:tcPr>
            <w:tcW w:w="0" w:type="auto"/>
            <w:vAlign w:val="center"/>
          </w:tcPr>
          <w:p w:rsidR="00733432" w:rsidRDefault="00733432" w:rsidP="00733432">
            <w:pPr>
              <w:jc w:val="center"/>
            </w:pPr>
            <w:r>
              <w:t>25</w:t>
            </w:r>
          </w:p>
        </w:tc>
        <w:tc>
          <w:tcPr>
            <w:tcW w:w="0" w:type="auto"/>
            <w:vAlign w:val="center"/>
          </w:tcPr>
          <w:p w:rsidR="00733432" w:rsidRDefault="00733432" w:rsidP="00733432">
            <w:pPr>
              <w:jc w:val="center"/>
            </w:pPr>
            <w:r>
              <w:t>6°45'33"</w:t>
            </w:r>
          </w:p>
        </w:tc>
        <w:tc>
          <w:tcPr>
            <w:tcW w:w="0" w:type="auto"/>
            <w:vAlign w:val="center"/>
          </w:tcPr>
          <w:p w:rsidR="00733432" w:rsidRDefault="00733432" w:rsidP="00733432">
            <w:pPr>
              <w:jc w:val="center"/>
            </w:pPr>
            <w:r>
              <w:t>6,8</w:t>
            </w:r>
          </w:p>
        </w:tc>
        <w:tc>
          <w:tcPr>
            <w:tcW w:w="0" w:type="auto"/>
            <w:vAlign w:val="center"/>
          </w:tcPr>
          <w:p w:rsidR="00733432" w:rsidRDefault="00733432" w:rsidP="00733432">
            <w:pPr>
              <w:jc w:val="center"/>
            </w:pPr>
            <w:r>
              <w:t>2249192,58</w:t>
            </w:r>
          </w:p>
        </w:tc>
        <w:tc>
          <w:tcPr>
            <w:tcW w:w="0" w:type="auto"/>
            <w:vAlign w:val="center"/>
          </w:tcPr>
          <w:p w:rsidR="00733432" w:rsidRDefault="00733432" w:rsidP="00733432">
            <w:pPr>
              <w:jc w:val="center"/>
            </w:pPr>
            <w:r>
              <w:t>478862,07</w:t>
            </w:r>
          </w:p>
        </w:tc>
      </w:tr>
      <w:tr w:rsidR="00733432" w:rsidTr="00733432">
        <w:trPr>
          <w:trHeight w:val="20"/>
        </w:trPr>
        <w:tc>
          <w:tcPr>
            <w:tcW w:w="0" w:type="auto"/>
            <w:vAlign w:val="center"/>
          </w:tcPr>
          <w:p w:rsidR="00733432" w:rsidRDefault="00733432" w:rsidP="00733432">
            <w:pPr>
              <w:jc w:val="center"/>
            </w:pPr>
            <w:r>
              <w:t>21</w:t>
            </w:r>
          </w:p>
        </w:tc>
        <w:tc>
          <w:tcPr>
            <w:tcW w:w="0" w:type="auto"/>
            <w:vAlign w:val="center"/>
          </w:tcPr>
          <w:p w:rsidR="00733432" w:rsidRDefault="00733432" w:rsidP="00733432">
            <w:pPr>
              <w:jc w:val="center"/>
            </w:pPr>
            <w:r>
              <w:t>95°36'16"</w:t>
            </w:r>
          </w:p>
        </w:tc>
        <w:tc>
          <w:tcPr>
            <w:tcW w:w="0" w:type="auto"/>
            <w:vAlign w:val="center"/>
          </w:tcPr>
          <w:p w:rsidR="00733432" w:rsidRDefault="00733432" w:rsidP="00733432">
            <w:pPr>
              <w:jc w:val="center"/>
            </w:pPr>
            <w:r>
              <w:t>26,32</w:t>
            </w:r>
          </w:p>
        </w:tc>
        <w:tc>
          <w:tcPr>
            <w:tcW w:w="0" w:type="auto"/>
            <w:vAlign w:val="center"/>
          </w:tcPr>
          <w:p w:rsidR="00733432" w:rsidRDefault="00733432" w:rsidP="00733432">
            <w:pPr>
              <w:jc w:val="center"/>
            </w:pPr>
            <w:r>
              <w:t>2249199,33</w:t>
            </w:r>
          </w:p>
        </w:tc>
        <w:tc>
          <w:tcPr>
            <w:tcW w:w="0" w:type="auto"/>
            <w:vAlign w:val="center"/>
          </w:tcPr>
          <w:p w:rsidR="00733432" w:rsidRDefault="00733432" w:rsidP="00733432">
            <w:pPr>
              <w:jc w:val="center"/>
            </w:pPr>
            <w:r>
              <w:t>478862,87</w:t>
            </w:r>
          </w:p>
        </w:tc>
      </w:tr>
      <w:tr w:rsidR="00733432" w:rsidTr="00733432">
        <w:tc>
          <w:tcPr>
            <w:tcW w:w="0" w:type="auto"/>
          </w:tcPr>
          <w:p w:rsidR="00733432" w:rsidRDefault="00733432" w:rsidP="00733432"/>
        </w:tc>
        <w:tc>
          <w:tcPr>
            <w:tcW w:w="0" w:type="auto"/>
          </w:tcPr>
          <w:p w:rsidR="00733432" w:rsidRDefault="00733432" w:rsidP="00733432"/>
        </w:tc>
        <w:tc>
          <w:tcPr>
            <w:tcW w:w="0" w:type="auto"/>
          </w:tcPr>
          <w:p w:rsidR="00733432" w:rsidRDefault="00733432" w:rsidP="00733432"/>
        </w:tc>
        <w:tc>
          <w:tcPr>
            <w:tcW w:w="0" w:type="auto"/>
          </w:tcPr>
          <w:p w:rsidR="00733432" w:rsidRDefault="00733432" w:rsidP="00733432"/>
        </w:tc>
        <w:tc>
          <w:tcPr>
            <w:tcW w:w="0" w:type="auto"/>
          </w:tcPr>
          <w:p w:rsidR="00733432" w:rsidRDefault="00733432" w:rsidP="00733432"/>
        </w:tc>
      </w:tr>
      <w:tr w:rsidR="00733432" w:rsidTr="00733432">
        <w:trPr>
          <w:trHeight w:val="20"/>
        </w:trPr>
        <w:tc>
          <w:tcPr>
            <w:tcW w:w="0" w:type="auto"/>
            <w:vAlign w:val="center"/>
          </w:tcPr>
          <w:p w:rsidR="00733432" w:rsidRDefault="00733432" w:rsidP="00733432">
            <w:pPr>
              <w:jc w:val="center"/>
            </w:pPr>
            <w:r>
              <w:t>26</w:t>
            </w:r>
          </w:p>
        </w:tc>
        <w:tc>
          <w:tcPr>
            <w:tcW w:w="0" w:type="auto"/>
            <w:vAlign w:val="center"/>
          </w:tcPr>
          <w:p w:rsidR="00733432" w:rsidRDefault="00733432" w:rsidP="00733432">
            <w:pPr>
              <w:jc w:val="center"/>
            </w:pPr>
            <w:r>
              <w:t>134°47'35"</w:t>
            </w:r>
          </w:p>
        </w:tc>
        <w:tc>
          <w:tcPr>
            <w:tcW w:w="0" w:type="auto"/>
            <w:vAlign w:val="center"/>
          </w:tcPr>
          <w:p w:rsidR="00733432" w:rsidRDefault="00733432" w:rsidP="00733432">
            <w:pPr>
              <w:jc w:val="center"/>
            </w:pPr>
            <w:r>
              <w:t>1,96</w:t>
            </w:r>
          </w:p>
        </w:tc>
        <w:tc>
          <w:tcPr>
            <w:tcW w:w="0" w:type="auto"/>
            <w:vAlign w:val="center"/>
          </w:tcPr>
          <w:p w:rsidR="00733432" w:rsidRDefault="00733432" w:rsidP="00733432">
            <w:pPr>
              <w:jc w:val="center"/>
            </w:pPr>
            <w:r>
              <w:t>2249182,62</w:t>
            </w:r>
          </w:p>
        </w:tc>
        <w:tc>
          <w:tcPr>
            <w:tcW w:w="0" w:type="auto"/>
            <w:vAlign w:val="center"/>
          </w:tcPr>
          <w:p w:rsidR="00733432" w:rsidRDefault="00733432" w:rsidP="00733432">
            <w:pPr>
              <w:jc w:val="center"/>
            </w:pPr>
            <w:r>
              <w:t>478866,34</w:t>
            </w:r>
          </w:p>
        </w:tc>
      </w:tr>
      <w:tr w:rsidR="00733432" w:rsidTr="00733432">
        <w:trPr>
          <w:trHeight w:val="20"/>
        </w:trPr>
        <w:tc>
          <w:tcPr>
            <w:tcW w:w="0" w:type="auto"/>
            <w:vAlign w:val="center"/>
          </w:tcPr>
          <w:p w:rsidR="00733432" w:rsidRDefault="00733432" w:rsidP="00733432">
            <w:pPr>
              <w:jc w:val="center"/>
            </w:pPr>
            <w:r>
              <w:t>27</w:t>
            </w:r>
          </w:p>
        </w:tc>
        <w:tc>
          <w:tcPr>
            <w:tcW w:w="0" w:type="auto"/>
            <w:vAlign w:val="center"/>
          </w:tcPr>
          <w:p w:rsidR="00733432" w:rsidRDefault="00733432" w:rsidP="00733432">
            <w:pPr>
              <w:jc w:val="center"/>
            </w:pPr>
            <w:r>
              <w:t>225°12'25"</w:t>
            </w:r>
          </w:p>
        </w:tc>
        <w:tc>
          <w:tcPr>
            <w:tcW w:w="0" w:type="auto"/>
            <w:vAlign w:val="center"/>
          </w:tcPr>
          <w:p w:rsidR="00733432" w:rsidRDefault="00733432" w:rsidP="00733432">
            <w:pPr>
              <w:jc w:val="center"/>
            </w:pPr>
            <w:r>
              <w:t>1,96</w:t>
            </w:r>
          </w:p>
        </w:tc>
        <w:tc>
          <w:tcPr>
            <w:tcW w:w="0" w:type="auto"/>
            <w:vAlign w:val="center"/>
          </w:tcPr>
          <w:p w:rsidR="00733432" w:rsidRDefault="00733432" w:rsidP="00733432">
            <w:pPr>
              <w:jc w:val="center"/>
            </w:pPr>
            <w:r>
              <w:t>2249181,24</w:t>
            </w:r>
          </w:p>
        </w:tc>
        <w:tc>
          <w:tcPr>
            <w:tcW w:w="0" w:type="auto"/>
            <w:vAlign w:val="center"/>
          </w:tcPr>
          <w:p w:rsidR="00733432" w:rsidRDefault="00733432" w:rsidP="00733432">
            <w:pPr>
              <w:jc w:val="center"/>
            </w:pPr>
            <w:r>
              <w:t>478867,73</w:t>
            </w:r>
          </w:p>
        </w:tc>
      </w:tr>
      <w:tr w:rsidR="00733432" w:rsidTr="00733432">
        <w:trPr>
          <w:trHeight w:val="20"/>
        </w:trPr>
        <w:tc>
          <w:tcPr>
            <w:tcW w:w="0" w:type="auto"/>
            <w:vAlign w:val="center"/>
          </w:tcPr>
          <w:p w:rsidR="00733432" w:rsidRDefault="00733432" w:rsidP="00733432">
            <w:pPr>
              <w:jc w:val="center"/>
            </w:pPr>
            <w:r>
              <w:t>28</w:t>
            </w:r>
          </w:p>
        </w:tc>
        <w:tc>
          <w:tcPr>
            <w:tcW w:w="0" w:type="auto"/>
            <w:vAlign w:val="center"/>
          </w:tcPr>
          <w:p w:rsidR="00733432" w:rsidRDefault="00733432" w:rsidP="00733432">
            <w:pPr>
              <w:jc w:val="center"/>
            </w:pPr>
            <w:r>
              <w:t>315°12'30"</w:t>
            </w:r>
          </w:p>
        </w:tc>
        <w:tc>
          <w:tcPr>
            <w:tcW w:w="0" w:type="auto"/>
            <w:vAlign w:val="center"/>
          </w:tcPr>
          <w:p w:rsidR="00733432" w:rsidRDefault="00733432" w:rsidP="00733432">
            <w:pPr>
              <w:jc w:val="center"/>
            </w:pPr>
            <w:r>
              <w:t>1,94</w:t>
            </w:r>
          </w:p>
        </w:tc>
        <w:tc>
          <w:tcPr>
            <w:tcW w:w="0" w:type="auto"/>
            <w:vAlign w:val="center"/>
          </w:tcPr>
          <w:p w:rsidR="00733432" w:rsidRDefault="00733432" w:rsidP="00733432">
            <w:pPr>
              <w:jc w:val="center"/>
            </w:pPr>
            <w:r>
              <w:t>2249179,86</w:t>
            </w:r>
          </w:p>
        </w:tc>
        <w:tc>
          <w:tcPr>
            <w:tcW w:w="0" w:type="auto"/>
            <w:vAlign w:val="center"/>
          </w:tcPr>
          <w:p w:rsidR="00733432" w:rsidRDefault="00733432" w:rsidP="00733432">
            <w:pPr>
              <w:jc w:val="center"/>
            </w:pPr>
            <w:r>
              <w:t>478866,34</w:t>
            </w:r>
          </w:p>
        </w:tc>
      </w:tr>
      <w:tr w:rsidR="00733432" w:rsidTr="00733432">
        <w:trPr>
          <w:trHeight w:val="20"/>
        </w:trPr>
        <w:tc>
          <w:tcPr>
            <w:tcW w:w="0" w:type="auto"/>
            <w:vAlign w:val="center"/>
          </w:tcPr>
          <w:p w:rsidR="00733432" w:rsidRDefault="00733432" w:rsidP="00733432">
            <w:pPr>
              <w:jc w:val="center"/>
            </w:pPr>
            <w:r>
              <w:t>29</w:t>
            </w:r>
          </w:p>
        </w:tc>
        <w:tc>
          <w:tcPr>
            <w:tcW w:w="0" w:type="auto"/>
            <w:vAlign w:val="center"/>
          </w:tcPr>
          <w:p w:rsidR="00733432" w:rsidRDefault="00733432" w:rsidP="00733432">
            <w:pPr>
              <w:jc w:val="center"/>
            </w:pPr>
            <w:r>
              <w:t>44°47'30"</w:t>
            </w:r>
          </w:p>
        </w:tc>
        <w:tc>
          <w:tcPr>
            <w:tcW w:w="0" w:type="auto"/>
            <w:vAlign w:val="center"/>
          </w:tcPr>
          <w:p w:rsidR="00733432" w:rsidRDefault="00733432" w:rsidP="00733432">
            <w:pPr>
              <w:jc w:val="center"/>
            </w:pPr>
            <w:r>
              <w:t>1,94</w:t>
            </w:r>
          </w:p>
        </w:tc>
        <w:tc>
          <w:tcPr>
            <w:tcW w:w="0" w:type="auto"/>
            <w:vAlign w:val="center"/>
          </w:tcPr>
          <w:p w:rsidR="00733432" w:rsidRDefault="00733432" w:rsidP="00733432">
            <w:pPr>
              <w:jc w:val="center"/>
            </w:pPr>
            <w:r>
              <w:t>2249181,24</w:t>
            </w:r>
          </w:p>
        </w:tc>
        <w:tc>
          <w:tcPr>
            <w:tcW w:w="0" w:type="auto"/>
            <w:vAlign w:val="center"/>
          </w:tcPr>
          <w:p w:rsidR="00733432" w:rsidRDefault="00733432" w:rsidP="00733432">
            <w:pPr>
              <w:jc w:val="center"/>
            </w:pPr>
            <w:r>
              <w:t>478864,97</w:t>
            </w:r>
          </w:p>
        </w:tc>
      </w:tr>
      <w:tr w:rsidR="00733432" w:rsidTr="00733432">
        <w:trPr>
          <w:trHeight w:val="20"/>
        </w:trPr>
        <w:tc>
          <w:tcPr>
            <w:tcW w:w="0" w:type="auto"/>
            <w:vAlign w:val="center"/>
          </w:tcPr>
          <w:p w:rsidR="00733432" w:rsidRDefault="00733432" w:rsidP="00733432">
            <w:pPr>
              <w:jc w:val="center"/>
            </w:pPr>
            <w:r>
              <w:t>26</w:t>
            </w:r>
          </w:p>
        </w:tc>
        <w:tc>
          <w:tcPr>
            <w:tcW w:w="0" w:type="auto"/>
            <w:vAlign w:val="center"/>
          </w:tcPr>
          <w:p w:rsidR="00733432" w:rsidRDefault="00733432" w:rsidP="00733432">
            <w:pPr>
              <w:jc w:val="center"/>
            </w:pPr>
            <w:r>
              <w:t>134°47'35"</w:t>
            </w:r>
          </w:p>
        </w:tc>
        <w:tc>
          <w:tcPr>
            <w:tcW w:w="0" w:type="auto"/>
            <w:vAlign w:val="center"/>
          </w:tcPr>
          <w:p w:rsidR="00733432" w:rsidRDefault="00733432" w:rsidP="00733432">
            <w:pPr>
              <w:jc w:val="center"/>
            </w:pPr>
            <w:r>
              <w:t>1,96</w:t>
            </w:r>
          </w:p>
        </w:tc>
        <w:tc>
          <w:tcPr>
            <w:tcW w:w="0" w:type="auto"/>
            <w:vAlign w:val="center"/>
          </w:tcPr>
          <w:p w:rsidR="00733432" w:rsidRDefault="00733432" w:rsidP="00733432">
            <w:pPr>
              <w:jc w:val="center"/>
            </w:pPr>
            <w:r>
              <w:t>2249182,62</w:t>
            </w:r>
          </w:p>
        </w:tc>
        <w:tc>
          <w:tcPr>
            <w:tcW w:w="0" w:type="auto"/>
            <w:vAlign w:val="center"/>
          </w:tcPr>
          <w:p w:rsidR="00733432" w:rsidRDefault="00733432" w:rsidP="00733432">
            <w:pPr>
              <w:jc w:val="center"/>
            </w:pPr>
            <w:r>
              <w:t>478866,34</w:t>
            </w:r>
          </w:p>
        </w:tc>
      </w:tr>
      <w:tr w:rsidR="00733432" w:rsidTr="00733432">
        <w:tc>
          <w:tcPr>
            <w:tcW w:w="0" w:type="auto"/>
          </w:tcPr>
          <w:p w:rsidR="00733432" w:rsidRDefault="00733432" w:rsidP="00733432"/>
        </w:tc>
        <w:tc>
          <w:tcPr>
            <w:tcW w:w="0" w:type="auto"/>
          </w:tcPr>
          <w:p w:rsidR="00733432" w:rsidRDefault="00733432" w:rsidP="00733432"/>
        </w:tc>
        <w:tc>
          <w:tcPr>
            <w:tcW w:w="0" w:type="auto"/>
          </w:tcPr>
          <w:p w:rsidR="00733432" w:rsidRDefault="00733432" w:rsidP="00733432"/>
        </w:tc>
        <w:tc>
          <w:tcPr>
            <w:tcW w:w="0" w:type="auto"/>
          </w:tcPr>
          <w:p w:rsidR="00733432" w:rsidRDefault="00733432" w:rsidP="00733432"/>
        </w:tc>
        <w:tc>
          <w:tcPr>
            <w:tcW w:w="0" w:type="auto"/>
          </w:tcPr>
          <w:p w:rsidR="00733432" w:rsidRDefault="00733432" w:rsidP="00733432"/>
        </w:tc>
      </w:tr>
      <w:tr w:rsidR="00733432" w:rsidTr="00733432">
        <w:trPr>
          <w:trHeight w:val="20"/>
        </w:trPr>
        <w:tc>
          <w:tcPr>
            <w:tcW w:w="0" w:type="auto"/>
            <w:vAlign w:val="center"/>
          </w:tcPr>
          <w:p w:rsidR="00733432" w:rsidRDefault="00733432" w:rsidP="00733432">
            <w:pPr>
              <w:jc w:val="center"/>
            </w:pPr>
            <w:r>
              <w:t>30</w:t>
            </w:r>
          </w:p>
        </w:tc>
        <w:tc>
          <w:tcPr>
            <w:tcW w:w="0" w:type="auto"/>
            <w:vAlign w:val="center"/>
          </w:tcPr>
          <w:p w:rsidR="00733432" w:rsidRDefault="00733432" w:rsidP="00733432">
            <w:pPr>
              <w:jc w:val="center"/>
            </w:pPr>
            <w:r>
              <w:t>95°55'3"</w:t>
            </w:r>
          </w:p>
        </w:tc>
        <w:tc>
          <w:tcPr>
            <w:tcW w:w="0" w:type="auto"/>
            <w:vAlign w:val="center"/>
          </w:tcPr>
          <w:p w:rsidR="00733432" w:rsidRDefault="00733432" w:rsidP="00733432">
            <w:pPr>
              <w:jc w:val="center"/>
            </w:pPr>
            <w:r>
              <w:t>6,89</w:t>
            </w:r>
          </w:p>
        </w:tc>
        <w:tc>
          <w:tcPr>
            <w:tcW w:w="0" w:type="auto"/>
            <w:vAlign w:val="center"/>
          </w:tcPr>
          <w:p w:rsidR="00733432" w:rsidRDefault="00733432" w:rsidP="00733432">
            <w:pPr>
              <w:jc w:val="center"/>
            </w:pPr>
            <w:r>
              <w:t>2249265,74</w:t>
            </w:r>
          </w:p>
        </w:tc>
        <w:tc>
          <w:tcPr>
            <w:tcW w:w="0" w:type="auto"/>
            <w:vAlign w:val="center"/>
          </w:tcPr>
          <w:p w:rsidR="00733432" w:rsidRDefault="00733432" w:rsidP="00733432">
            <w:pPr>
              <w:jc w:val="center"/>
            </w:pPr>
            <w:r>
              <w:t>478870,52</w:t>
            </w:r>
          </w:p>
        </w:tc>
      </w:tr>
      <w:tr w:rsidR="00733432" w:rsidTr="00733432">
        <w:trPr>
          <w:trHeight w:val="20"/>
        </w:trPr>
        <w:tc>
          <w:tcPr>
            <w:tcW w:w="0" w:type="auto"/>
            <w:vAlign w:val="center"/>
          </w:tcPr>
          <w:p w:rsidR="00733432" w:rsidRDefault="00733432" w:rsidP="00733432">
            <w:pPr>
              <w:jc w:val="center"/>
            </w:pPr>
            <w:r>
              <w:t>31</w:t>
            </w:r>
          </w:p>
        </w:tc>
        <w:tc>
          <w:tcPr>
            <w:tcW w:w="0" w:type="auto"/>
            <w:vAlign w:val="center"/>
          </w:tcPr>
          <w:p w:rsidR="00733432" w:rsidRDefault="00733432" w:rsidP="00733432">
            <w:pPr>
              <w:jc w:val="center"/>
            </w:pPr>
            <w:r>
              <w:t>185°25'12"</w:t>
            </w:r>
          </w:p>
        </w:tc>
        <w:tc>
          <w:tcPr>
            <w:tcW w:w="0" w:type="auto"/>
            <w:vAlign w:val="center"/>
          </w:tcPr>
          <w:p w:rsidR="00733432" w:rsidRDefault="00733432" w:rsidP="00733432">
            <w:pPr>
              <w:jc w:val="center"/>
            </w:pPr>
            <w:r>
              <w:t>8,05</w:t>
            </w:r>
          </w:p>
        </w:tc>
        <w:tc>
          <w:tcPr>
            <w:tcW w:w="0" w:type="auto"/>
            <w:vAlign w:val="center"/>
          </w:tcPr>
          <w:p w:rsidR="00733432" w:rsidRDefault="00733432" w:rsidP="00733432">
            <w:pPr>
              <w:jc w:val="center"/>
            </w:pPr>
            <w:r>
              <w:t>2249265,03</w:t>
            </w:r>
          </w:p>
        </w:tc>
        <w:tc>
          <w:tcPr>
            <w:tcW w:w="0" w:type="auto"/>
            <w:vAlign w:val="center"/>
          </w:tcPr>
          <w:p w:rsidR="00733432" w:rsidRDefault="00733432" w:rsidP="00733432">
            <w:pPr>
              <w:jc w:val="center"/>
            </w:pPr>
            <w:r>
              <w:t>478877,37</w:t>
            </w:r>
          </w:p>
        </w:tc>
      </w:tr>
      <w:tr w:rsidR="00733432" w:rsidTr="00733432">
        <w:trPr>
          <w:trHeight w:val="20"/>
        </w:trPr>
        <w:tc>
          <w:tcPr>
            <w:tcW w:w="0" w:type="auto"/>
            <w:vAlign w:val="center"/>
          </w:tcPr>
          <w:p w:rsidR="00733432" w:rsidRDefault="00733432" w:rsidP="00733432">
            <w:pPr>
              <w:jc w:val="center"/>
            </w:pPr>
            <w:r>
              <w:t>32</w:t>
            </w:r>
          </w:p>
        </w:tc>
        <w:tc>
          <w:tcPr>
            <w:tcW w:w="0" w:type="auto"/>
            <w:vAlign w:val="center"/>
          </w:tcPr>
          <w:p w:rsidR="00733432" w:rsidRDefault="00733432" w:rsidP="00733432">
            <w:pPr>
              <w:jc w:val="center"/>
            </w:pPr>
            <w:r>
              <w:t>276°24'46"</w:t>
            </w:r>
          </w:p>
        </w:tc>
        <w:tc>
          <w:tcPr>
            <w:tcW w:w="0" w:type="auto"/>
            <w:vAlign w:val="center"/>
          </w:tcPr>
          <w:p w:rsidR="00733432" w:rsidRDefault="00733432" w:rsidP="00733432">
            <w:pPr>
              <w:jc w:val="center"/>
            </w:pPr>
            <w:r>
              <w:t>6,98</w:t>
            </w:r>
          </w:p>
        </w:tc>
        <w:tc>
          <w:tcPr>
            <w:tcW w:w="0" w:type="auto"/>
            <w:vAlign w:val="center"/>
          </w:tcPr>
          <w:p w:rsidR="00733432" w:rsidRDefault="00733432" w:rsidP="00733432">
            <w:pPr>
              <w:jc w:val="center"/>
            </w:pPr>
            <w:r>
              <w:t>2249257,02</w:t>
            </w:r>
          </w:p>
        </w:tc>
        <w:tc>
          <w:tcPr>
            <w:tcW w:w="0" w:type="auto"/>
            <w:vAlign w:val="center"/>
          </w:tcPr>
          <w:p w:rsidR="00733432" w:rsidRDefault="00733432" w:rsidP="00733432">
            <w:pPr>
              <w:jc w:val="center"/>
            </w:pPr>
            <w:r>
              <w:t>478876,61</w:t>
            </w:r>
          </w:p>
        </w:tc>
      </w:tr>
      <w:tr w:rsidR="00733432" w:rsidTr="00733432">
        <w:trPr>
          <w:trHeight w:val="20"/>
        </w:trPr>
        <w:tc>
          <w:tcPr>
            <w:tcW w:w="0" w:type="auto"/>
            <w:vAlign w:val="center"/>
          </w:tcPr>
          <w:p w:rsidR="00733432" w:rsidRDefault="00733432" w:rsidP="00733432">
            <w:pPr>
              <w:jc w:val="center"/>
            </w:pPr>
            <w:r>
              <w:t>33</w:t>
            </w:r>
          </w:p>
        </w:tc>
        <w:tc>
          <w:tcPr>
            <w:tcW w:w="0" w:type="auto"/>
            <w:vAlign w:val="center"/>
          </w:tcPr>
          <w:p w:rsidR="00733432" w:rsidRDefault="00733432" w:rsidP="00733432">
            <w:pPr>
              <w:jc w:val="center"/>
            </w:pPr>
            <w:r>
              <w:t>6°6'37"</w:t>
            </w:r>
          </w:p>
        </w:tc>
        <w:tc>
          <w:tcPr>
            <w:tcW w:w="0" w:type="auto"/>
            <w:vAlign w:val="center"/>
          </w:tcPr>
          <w:p w:rsidR="00733432" w:rsidRDefault="00733432" w:rsidP="00733432">
            <w:pPr>
              <w:jc w:val="center"/>
            </w:pPr>
            <w:r>
              <w:t>7,99</w:t>
            </w:r>
          </w:p>
        </w:tc>
        <w:tc>
          <w:tcPr>
            <w:tcW w:w="0" w:type="auto"/>
            <w:vAlign w:val="center"/>
          </w:tcPr>
          <w:p w:rsidR="00733432" w:rsidRDefault="00733432" w:rsidP="00733432">
            <w:pPr>
              <w:jc w:val="center"/>
            </w:pPr>
            <w:r>
              <w:t>2249257,80</w:t>
            </w:r>
          </w:p>
        </w:tc>
        <w:tc>
          <w:tcPr>
            <w:tcW w:w="0" w:type="auto"/>
            <w:vAlign w:val="center"/>
          </w:tcPr>
          <w:p w:rsidR="00733432" w:rsidRDefault="00733432" w:rsidP="00733432">
            <w:pPr>
              <w:jc w:val="center"/>
            </w:pPr>
            <w:r>
              <w:t>478869,67</w:t>
            </w:r>
          </w:p>
        </w:tc>
      </w:tr>
      <w:tr w:rsidR="00733432" w:rsidTr="00733432">
        <w:trPr>
          <w:trHeight w:val="20"/>
        </w:trPr>
        <w:tc>
          <w:tcPr>
            <w:tcW w:w="0" w:type="auto"/>
            <w:vAlign w:val="center"/>
          </w:tcPr>
          <w:p w:rsidR="00733432" w:rsidRDefault="00733432" w:rsidP="00733432">
            <w:pPr>
              <w:jc w:val="center"/>
            </w:pPr>
            <w:r>
              <w:t>30</w:t>
            </w:r>
          </w:p>
        </w:tc>
        <w:tc>
          <w:tcPr>
            <w:tcW w:w="0" w:type="auto"/>
            <w:vAlign w:val="center"/>
          </w:tcPr>
          <w:p w:rsidR="00733432" w:rsidRDefault="00733432" w:rsidP="00733432">
            <w:pPr>
              <w:jc w:val="center"/>
            </w:pPr>
            <w:r>
              <w:t>95°55'3"</w:t>
            </w:r>
          </w:p>
        </w:tc>
        <w:tc>
          <w:tcPr>
            <w:tcW w:w="0" w:type="auto"/>
            <w:vAlign w:val="center"/>
          </w:tcPr>
          <w:p w:rsidR="00733432" w:rsidRDefault="00733432" w:rsidP="00733432">
            <w:pPr>
              <w:jc w:val="center"/>
            </w:pPr>
            <w:r>
              <w:t>6,89</w:t>
            </w:r>
          </w:p>
        </w:tc>
        <w:tc>
          <w:tcPr>
            <w:tcW w:w="0" w:type="auto"/>
            <w:vAlign w:val="center"/>
          </w:tcPr>
          <w:p w:rsidR="00733432" w:rsidRDefault="00733432" w:rsidP="00733432">
            <w:pPr>
              <w:jc w:val="center"/>
            </w:pPr>
            <w:r>
              <w:t>2249265,74</w:t>
            </w:r>
          </w:p>
        </w:tc>
        <w:tc>
          <w:tcPr>
            <w:tcW w:w="0" w:type="auto"/>
            <w:vAlign w:val="center"/>
          </w:tcPr>
          <w:p w:rsidR="00733432" w:rsidRDefault="00733432" w:rsidP="00733432">
            <w:pPr>
              <w:jc w:val="center"/>
            </w:pPr>
            <w:r>
              <w:t>478870,52</w:t>
            </w:r>
          </w:p>
        </w:tc>
      </w:tr>
      <w:tr w:rsidR="00733432" w:rsidTr="00733432">
        <w:tc>
          <w:tcPr>
            <w:tcW w:w="0" w:type="auto"/>
          </w:tcPr>
          <w:p w:rsidR="00733432" w:rsidRDefault="00733432" w:rsidP="00733432"/>
        </w:tc>
        <w:tc>
          <w:tcPr>
            <w:tcW w:w="0" w:type="auto"/>
          </w:tcPr>
          <w:p w:rsidR="00733432" w:rsidRDefault="00733432" w:rsidP="00733432"/>
        </w:tc>
        <w:tc>
          <w:tcPr>
            <w:tcW w:w="0" w:type="auto"/>
          </w:tcPr>
          <w:p w:rsidR="00733432" w:rsidRDefault="00733432" w:rsidP="00733432"/>
        </w:tc>
        <w:tc>
          <w:tcPr>
            <w:tcW w:w="0" w:type="auto"/>
          </w:tcPr>
          <w:p w:rsidR="00733432" w:rsidRDefault="00733432" w:rsidP="00733432"/>
        </w:tc>
        <w:tc>
          <w:tcPr>
            <w:tcW w:w="0" w:type="auto"/>
          </w:tcPr>
          <w:p w:rsidR="00733432" w:rsidRDefault="00733432" w:rsidP="00733432"/>
        </w:tc>
      </w:tr>
      <w:tr w:rsidR="00733432" w:rsidTr="00733432">
        <w:trPr>
          <w:trHeight w:val="20"/>
        </w:trPr>
        <w:tc>
          <w:tcPr>
            <w:tcW w:w="0" w:type="auto"/>
            <w:vAlign w:val="center"/>
          </w:tcPr>
          <w:p w:rsidR="00733432" w:rsidRDefault="00733432" w:rsidP="00733432">
            <w:pPr>
              <w:jc w:val="center"/>
            </w:pPr>
            <w:r>
              <w:t>34</w:t>
            </w:r>
          </w:p>
        </w:tc>
        <w:tc>
          <w:tcPr>
            <w:tcW w:w="0" w:type="auto"/>
            <w:vAlign w:val="center"/>
          </w:tcPr>
          <w:p w:rsidR="00733432" w:rsidRDefault="00733432" w:rsidP="00733432">
            <w:pPr>
              <w:jc w:val="center"/>
            </w:pPr>
            <w:r>
              <w:t>96°30'10"</w:t>
            </w:r>
          </w:p>
        </w:tc>
        <w:tc>
          <w:tcPr>
            <w:tcW w:w="0" w:type="auto"/>
            <w:vAlign w:val="center"/>
          </w:tcPr>
          <w:p w:rsidR="00733432" w:rsidRDefault="00733432" w:rsidP="00733432">
            <w:pPr>
              <w:jc w:val="center"/>
            </w:pPr>
            <w:r>
              <w:t>91,48</w:t>
            </w:r>
          </w:p>
        </w:tc>
        <w:tc>
          <w:tcPr>
            <w:tcW w:w="0" w:type="auto"/>
            <w:vAlign w:val="center"/>
          </w:tcPr>
          <w:p w:rsidR="00733432" w:rsidRDefault="00733432" w:rsidP="00733432">
            <w:pPr>
              <w:jc w:val="center"/>
            </w:pPr>
            <w:r>
              <w:t>2249307,88</w:t>
            </w:r>
          </w:p>
        </w:tc>
        <w:tc>
          <w:tcPr>
            <w:tcW w:w="0" w:type="auto"/>
            <w:vAlign w:val="center"/>
          </w:tcPr>
          <w:p w:rsidR="00733432" w:rsidRDefault="00733432" w:rsidP="00733432">
            <w:pPr>
              <w:jc w:val="center"/>
            </w:pPr>
            <w:r>
              <w:t>478764,67</w:t>
            </w:r>
          </w:p>
        </w:tc>
      </w:tr>
      <w:tr w:rsidR="00733432" w:rsidTr="00733432">
        <w:trPr>
          <w:trHeight w:val="20"/>
        </w:trPr>
        <w:tc>
          <w:tcPr>
            <w:tcW w:w="0" w:type="auto"/>
            <w:vAlign w:val="center"/>
          </w:tcPr>
          <w:p w:rsidR="00733432" w:rsidRDefault="00733432" w:rsidP="00733432">
            <w:pPr>
              <w:jc w:val="center"/>
            </w:pPr>
            <w:r>
              <w:t>35</w:t>
            </w:r>
          </w:p>
        </w:tc>
        <w:tc>
          <w:tcPr>
            <w:tcW w:w="0" w:type="auto"/>
            <w:vAlign w:val="center"/>
          </w:tcPr>
          <w:p w:rsidR="00733432" w:rsidRDefault="00733432" w:rsidP="00733432">
            <w:pPr>
              <w:jc w:val="center"/>
            </w:pPr>
            <w:r>
              <w:t>188°4'6"</w:t>
            </w:r>
          </w:p>
        </w:tc>
        <w:tc>
          <w:tcPr>
            <w:tcW w:w="0" w:type="auto"/>
            <w:vAlign w:val="center"/>
          </w:tcPr>
          <w:p w:rsidR="00733432" w:rsidRDefault="00733432" w:rsidP="00733432">
            <w:pPr>
              <w:jc w:val="center"/>
            </w:pPr>
            <w:r>
              <w:t>26,22</w:t>
            </w:r>
          </w:p>
        </w:tc>
        <w:tc>
          <w:tcPr>
            <w:tcW w:w="0" w:type="auto"/>
            <w:vAlign w:val="center"/>
          </w:tcPr>
          <w:p w:rsidR="00733432" w:rsidRDefault="00733432" w:rsidP="00733432">
            <w:pPr>
              <w:jc w:val="center"/>
            </w:pPr>
            <w:r>
              <w:t>2249297,52</w:t>
            </w:r>
          </w:p>
        </w:tc>
        <w:tc>
          <w:tcPr>
            <w:tcW w:w="0" w:type="auto"/>
            <w:vAlign w:val="center"/>
          </w:tcPr>
          <w:p w:rsidR="00733432" w:rsidRDefault="00733432" w:rsidP="00733432">
            <w:pPr>
              <w:jc w:val="center"/>
            </w:pPr>
            <w:r>
              <w:t>478855,56</w:t>
            </w:r>
          </w:p>
        </w:tc>
      </w:tr>
      <w:tr w:rsidR="00733432" w:rsidTr="00733432">
        <w:trPr>
          <w:trHeight w:val="20"/>
        </w:trPr>
        <w:tc>
          <w:tcPr>
            <w:tcW w:w="0" w:type="auto"/>
            <w:vAlign w:val="center"/>
          </w:tcPr>
          <w:p w:rsidR="00733432" w:rsidRDefault="00733432" w:rsidP="00733432">
            <w:pPr>
              <w:jc w:val="center"/>
            </w:pPr>
            <w:r>
              <w:t>36</w:t>
            </w:r>
          </w:p>
        </w:tc>
        <w:tc>
          <w:tcPr>
            <w:tcW w:w="0" w:type="auto"/>
            <w:vAlign w:val="center"/>
          </w:tcPr>
          <w:p w:rsidR="00733432" w:rsidRDefault="00733432" w:rsidP="00733432">
            <w:pPr>
              <w:jc w:val="center"/>
            </w:pPr>
            <w:r>
              <w:t>188°27'54"</w:t>
            </w:r>
          </w:p>
        </w:tc>
        <w:tc>
          <w:tcPr>
            <w:tcW w:w="0" w:type="auto"/>
            <w:vAlign w:val="center"/>
          </w:tcPr>
          <w:p w:rsidR="00733432" w:rsidRDefault="00733432" w:rsidP="00733432">
            <w:pPr>
              <w:jc w:val="center"/>
            </w:pPr>
            <w:r>
              <w:t>3,87</w:t>
            </w:r>
          </w:p>
        </w:tc>
        <w:tc>
          <w:tcPr>
            <w:tcW w:w="0" w:type="auto"/>
            <w:vAlign w:val="center"/>
          </w:tcPr>
          <w:p w:rsidR="00733432" w:rsidRDefault="00733432" w:rsidP="00733432">
            <w:pPr>
              <w:jc w:val="center"/>
            </w:pPr>
            <w:r>
              <w:t>2249271,56</w:t>
            </w:r>
          </w:p>
        </w:tc>
        <w:tc>
          <w:tcPr>
            <w:tcW w:w="0" w:type="auto"/>
            <w:vAlign w:val="center"/>
          </w:tcPr>
          <w:p w:rsidR="00733432" w:rsidRDefault="00733432" w:rsidP="00733432">
            <w:pPr>
              <w:jc w:val="center"/>
            </w:pPr>
            <w:r>
              <w:t>478851,88</w:t>
            </w:r>
          </w:p>
        </w:tc>
      </w:tr>
      <w:tr w:rsidR="00733432" w:rsidTr="00733432">
        <w:trPr>
          <w:trHeight w:val="20"/>
        </w:trPr>
        <w:tc>
          <w:tcPr>
            <w:tcW w:w="0" w:type="auto"/>
            <w:vAlign w:val="center"/>
          </w:tcPr>
          <w:p w:rsidR="00733432" w:rsidRDefault="00733432" w:rsidP="00733432">
            <w:pPr>
              <w:jc w:val="center"/>
            </w:pPr>
            <w:r>
              <w:t>37</w:t>
            </w:r>
          </w:p>
        </w:tc>
        <w:tc>
          <w:tcPr>
            <w:tcW w:w="0" w:type="auto"/>
            <w:vAlign w:val="center"/>
          </w:tcPr>
          <w:p w:rsidR="00733432" w:rsidRDefault="00733432" w:rsidP="00733432">
            <w:pPr>
              <w:jc w:val="center"/>
            </w:pPr>
            <w:r>
              <w:t>95°54'43"</w:t>
            </w:r>
          </w:p>
        </w:tc>
        <w:tc>
          <w:tcPr>
            <w:tcW w:w="0" w:type="auto"/>
            <w:vAlign w:val="center"/>
          </w:tcPr>
          <w:p w:rsidR="00733432" w:rsidRDefault="00733432" w:rsidP="00733432">
            <w:pPr>
              <w:jc w:val="center"/>
            </w:pPr>
            <w:r>
              <w:t>13,3</w:t>
            </w:r>
          </w:p>
        </w:tc>
        <w:tc>
          <w:tcPr>
            <w:tcW w:w="0" w:type="auto"/>
            <w:vAlign w:val="center"/>
          </w:tcPr>
          <w:p w:rsidR="00733432" w:rsidRDefault="00733432" w:rsidP="00733432">
            <w:pPr>
              <w:jc w:val="center"/>
            </w:pPr>
            <w:r>
              <w:t>2249267,73</w:t>
            </w:r>
          </w:p>
        </w:tc>
        <w:tc>
          <w:tcPr>
            <w:tcW w:w="0" w:type="auto"/>
            <w:vAlign w:val="center"/>
          </w:tcPr>
          <w:p w:rsidR="00733432" w:rsidRDefault="00733432" w:rsidP="00733432">
            <w:pPr>
              <w:jc w:val="center"/>
            </w:pPr>
            <w:r>
              <w:t>478851,31</w:t>
            </w:r>
          </w:p>
        </w:tc>
      </w:tr>
      <w:tr w:rsidR="00733432" w:rsidTr="00733432">
        <w:trPr>
          <w:trHeight w:val="20"/>
        </w:trPr>
        <w:tc>
          <w:tcPr>
            <w:tcW w:w="0" w:type="auto"/>
            <w:vAlign w:val="center"/>
          </w:tcPr>
          <w:p w:rsidR="00733432" w:rsidRDefault="00733432" w:rsidP="00733432">
            <w:pPr>
              <w:jc w:val="center"/>
            </w:pPr>
            <w:r>
              <w:t>38</w:t>
            </w:r>
          </w:p>
        </w:tc>
        <w:tc>
          <w:tcPr>
            <w:tcW w:w="0" w:type="auto"/>
            <w:vAlign w:val="center"/>
          </w:tcPr>
          <w:p w:rsidR="00733432" w:rsidRDefault="00733432" w:rsidP="00733432">
            <w:pPr>
              <w:jc w:val="center"/>
            </w:pPr>
            <w:r>
              <w:t>186°8'56"</w:t>
            </w:r>
          </w:p>
        </w:tc>
        <w:tc>
          <w:tcPr>
            <w:tcW w:w="0" w:type="auto"/>
            <w:vAlign w:val="center"/>
          </w:tcPr>
          <w:p w:rsidR="00733432" w:rsidRDefault="00733432" w:rsidP="00733432">
            <w:pPr>
              <w:jc w:val="center"/>
            </w:pPr>
            <w:r>
              <w:t>7,94</w:t>
            </w:r>
          </w:p>
        </w:tc>
        <w:tc>
          <w:tcPr>
            <w:tcW w:w="0" w:type="auto"/>
            <w:vAlign w:val="center"/>
          </w:tcPr>
          <w:p w:rsidR="00733432" w:rsidRDefault="00733432" w:rsidP="00733432">
            <w:pPr>
              <w:jc w:val="center"/>
            </w:pPr>
            <w:r>
              <w:t>2249266,36</w:t>
            </w:r>
          </w:p>
        </w:tc>
        <w:tc>
          <w:tcPr>
            <w:tcW w:w="0" w:type="auto"/>
            <w:vAlign w:val="center"/>
          </w:tcPr>
          <w:p w:rsidR="00733432" w:rsidRDefault="00733432" w:rsidP="00733432">
            <w:pPr>
              <w:jc w:val="center"/>
            </w:pPr>
            <w:r>
              <w:t>478864,54</w:t>
            </w:r>
          </w:p>
        </w:tc>
      </w:tr>
      <w:tr w:rsidR="00733432" w:rsidTr="00733432">
        <w:trPr>
          <w:trHeight w:val="20"/>
        </w:trPr>
        <w:tc>
          <w:tcPr>
            <w:tcW w:w="0" w:type="auto"/>
            <w:vAlign w:val="center"/>
          </w:tcPr>
          <w:p w:rsidR="00733432" w:rsidRDefault="00733432" w:rsidP="00733432">
            <w:pPr>
              <w:jc w:val="center"/>
            </w:pPr>
            <w:r>
              <w:t>39</w:t>
            </w:r>
          </w:p>
        </w:tc>
        <w:tc>
          <w:tcPr>
            <w:tcW w:w="0" w:type="auto"/>
            <w:vAlign w:val="center"/>
          </w:tcPr>
          <w:p w:rsidR="00733432" w:rsidRDefault="00733432" w:rsidP="00733432">
            <w:pPr>
              <w:jc w:val="center"/>
            </w:pPr>
            <w:r>
              <w:t>276°24'42"</w:t>
            </w:r>
          </w:p>
        </w:tc>
        <w:tc>
          <w:tcPr>
            <w:tcW w:w="0" w:type="auto"/>
            <w:vAlign w:val="center"/>
          </w:tcPr>
          <w:p w:rsidR="00733432" w:rsidRDefault="00733432" w:rsidP="00733432">
            <w:pPr>
              <w:jc w:val="center"/>
            </w:pPr>
            <w:r>
              <w:t>13,25</w:t>
            </w:r>
          </w:p>
        </w:tc>
        <w:tc>
          <w:tcPr>
            <w:tcW w:w="0" w:type="auto"/>
            <w:vAlign w:val="center"/>
          </w:tcPr>
          <w:p w:rsidR="00733432" w:rsidRDefault="00733432" w:rsidP="00733432">
            <w:pPr>
              <w:jc w:val="center"/>
            </w:pPr>
            <w:r>
              <w:t>2249258,47</w:t>
            </w:r>
          </w:p>
        </w:tc>
        <w:tc>
          <w:tcPr>
            <w:tcW w:w="0" w:type="auto"/>
            <w:vAlign w:val="center"/>
          </w:tcPr>
          <w:p w:rsidR="00733432" w:rsidRDefault="00733432" w:rsidP="00733432">
            <w:pPr>
              <w:jc w:val="center"/>
            </w:pPr>
            <w:r>
              <w:t>478863,69</w:t>
            </w:r>
          </w:p>
        </w:tc>
      </w:tr>
      <w:tr w:rsidR="00733432" w:rsidTr="00733432">
        <w:trPr>
          <w:trHeight w:val="20"/>
        </w:trPr>
        <w:tc>
          <w:tcPr>
            <w:tcW w:w="0" w:type="auto"/>
            <w:vAlign w:val="center"/>
          </w:tcPr>
          <w:p w:rsidR="00733432" w:rsidRDefault="00733432" w:rsidP="00733432">
            <w:pPr>
              <w:jc w:val="center"/>
            </w:pPr>
            <w:r>
              <w:t>40</w:t>
            </w:r>
          </w:p>
        </w:tc>
        <w:tc>
          <w:tcPr>
            <w:tcW w:w="0" w:type="auto"/>
            <w:vAlign w:val="center"/>
          </w:tcPr>
          <w:p w:rsidR="00733432" w:rsidRDefault="00733432" w:rsidP="00733432">
            <w:pPr>
              <w:jc w:val="center"/>
            </w:pPr>
            <w:r>
              <w:t>185°32'31"</w:t>
            </w:r>
          </w:p>
        </w:tc>
        <w:tc>
          <w:tcPr>
            <w:tcW w:w="0" w:type="auto"/>
            <w:vAlign w:val="center"/>
          </w:tcPr>
          <w:p w:rsidR="00733432" w:rsidRDefault="00733432" w:rsidP="00733432">
            <w:pPr>
              <w:jc w:val="center"/>
            </w:pPr>
            <w:r>
              <w:t>59,13</w:t>
            </w:r>
          </w:p>
        </w:tc>
        <w:tc>
          <w:tcPr>
            <w:tcW w:w="0" w:type="auto"/>
            <w:vAlign w:val="center"/>
          </w:tcPr>
          <w:p w:rsidR="00733432" w:rsidRDefault="00733432" w:rsidP="00733432">
            <w:pPr>
              <w:jc w:val="center"/>
            </w:pPr>
            <w:r>
              <w:t>2249259,95</w:t>
            </w:r>
          </w:p>
        </w:tc>
        <w:tc>
          <w:tcPr>
            <w:tcW w:w="0" w:type="auto"/>
            <w:vAlign w:val="center"/>
          </w:tcPr>
          <w:p w:rsidR="00733432" w:rsidRDefault="00733432" w:rsidP="00733432">
            <w:pPr>
              <w:jc w:val="center"/>
            </w:pPr>
            <w:r>
              <w:t>478850,52</w:t>
            </w:r>
          </w:p>
        </w:tc>
      </w:tr>
      <w:tr w:rsidR="00733432" w:rsidTr="00733432">
        <w:trPr>
          <w:trHeight w:val="20"/>
        </w:trPr>
        <w:tc>
          <w:tcPr>
            <w:tcW w:w="0" w:type="auto"/>
            <w:vAlign w:val="center"/>
          </w:tcPr>
          <w:p w:rsidR="00733432" w:rsidRDefault="00733432" w:rsidP="00733432">
            <w:pPr>
              <w:jc w:val="center"/>
            </w:pPr>
            <w:r>
              <w:t>41</w:t>
            </w:r>
          </w:p>
        </w:tc>
        <w:tc>
          <w:tcPr>
            <w:tcW w:w="0" w:type="auto"/>
            <w:vAlign w:val="center"/>
          </w:tcPr>
          <w:p w:rsidR="00733432" w:rsidRDefault="00733432" w:rsidP="00733432">
            <w:pPr>
              <w:jc w:val="center"/>
            </w:pPr>
            <w:r>
              <w:t>95°34'45"</w:t>
            </w:r>
          </w:p>
        </w:tc>
        <w:tc>
          <w:tcPr>
            <w:tcW w:w="0" w:type="auto"/>
            <w:vAlign w:val="center"/>
          </w:tcPr>
          <w:p w:rsidR="00733432" w:rsidRDefault="00733432" w:rsidP="00733432">
            <w:pPr>
              <w:jc w:val="center"/>
            </w:pPr>
            <w:r>
              <w:t>12,14</w:t>
            </w:r>
          </w:p>
        </w:tc>
        <w:tc>
          <w:tcPr>
            <w:tcW w:w="0" w:type="auto"/>
            <w:vAlign w:val="center"/>
          </w:tcPr>
          <w:p w:rsidR="00733432" w:rsidRDefault="00733432" w:rsidP="00733432">
            <w:pPr>
              <w:jc w:val="center"/>
            </w:pPr>
            <w:r>
              <w:t>2249201,10</w:t>
            </w:r>
          </w:p>
        </w:tc>
        <w:tc>
          <w:tcPr>
            <w:tcW w:w="0" w:type="auto"/>
            <w:vAlign w:val="center"/>
          </w:tcPr>
          <w:p w:rsidR="00733432" w:rsidRDefault="00733432" w:rsidP="00733432">
            <w:pPr>
              <w:jc w:val="center"/>
            </w:pPr>
            <w:r>
              <w:t>478844,81</w:t>
            </w:r>
          </w:p>
        </w:tc>
      </w:tr>
      <w:tr w:rsidR="00733432" w:rsidTr="00733432">
        <w:trPr>
          <w:trHeight w:val="20"/>
        </w:trPr>
        <w:tc>
          <w:tcPr>
            <w:tcW w:w="0" w:type="auto"/>
            <w:vAlign w:val="center"/>
          </w:tcPr>
          <w:p w:rsidR="00733432" w:rsidRDefault="00733432" w:rsidP="00733432">
            <w:pPr>
              <w:jc w:val="center"/>
            </w:pPr>
            <w:r>
              <w:t>42</w:t>
            </w:r>
          </w:p>
        </w:tc>
        <w:tc>
          <w:tcPr>
            <w:tcW w:w="0" w:type="auto"/>
            <w:vAlign w:val="center"/>
          </w:tcPr>
          <w:p w:rsidR="00733432" w:rsidRDefault="00733432" w:rsidP="00733432">
            <w:pPr>
              <w:jc w:val="center"/>
            </w:pPr>
            <w:r>
              <w:t>186°46'29"</w:t>
            </w:r>
          </w:p>
        </w:tc>
        <w:tc>
          <w:tcPr>
            <w:tcW w:w="0" w:type="auto"/>
            <w:vAlign w:val="center"/>
          </w:tcPr>
          <w:p w:rsidR="00733432" w:rsidRDefault="00733432" w:rsidP="00733432">
            <w:pPr>
              <w:jc w:val="center"/>
            </w:pPr>
            <w:r>
              <w:t>6,7</w:t>
            </w:r>
          </w:p>
        </w:tc>
        <w:tc>
          <w:tcPr>
            <w:tcW w:w="0" w:type="auto"/>
            <w:vAlign w:val="center"/>
          </w:tcPr>
          <w:p w:rsidR="00733432" w:rsidRDefault="00733432" w:rsidP="00733432">
            <w:pPr>
              <w:jc w:val="center"/>
            </w:pPr>
            <w:r>
              <w:t>2249199,92</w:t>
            </w:r>
          </w:p>
        </w:tc>
        <w:tc>
          <w:tcPr>
            <w:tcW w:w="0" w:type="auto"/>
            <w:vAlign w:val="center"/>
          </w:tcPr>
          <w:p w:rsidR="00733432" w:rsidRDefault="00733432" w:rsidP="00733432">
            <w:pPr>
              <w:jc w:val="center"/>
            </w:pPr>
            <w:r>
              <w:t>478856,89</w:t>
            </w:r>
          </w:p>
        </w:tc>
      </w:tr>
      <w:tr w:rsidR="00733432" w:rsidTr="00733432">
        <w:trPr>
          <w:trHeight w:val="20"/>
        </w:trPr>
        <w:tc>
          <w:tcPr>
            <w:tcW w:w="0" w:type="auto"/>
            <w:vAlign w:val="center"/>
          </w:tcPr>
          <w:p w:rsidR="00733432" w:rsidRDefault="00733432" w:rsidP="00733432">
            <w:pPr>
              <w:jc w:val="center"/>
            </w:pPr>
            <w:r>
              <w:t>43</w:t>
            </w:r>
          </w:p>
        </w:tc>
        <w:tc>
          <w:tcPr>
            <w:tcW w:w="0" w:type="auto"/>
            <w:vAlign w:val="center"/>
          </w:tcPr>
          <w:p w:rsidR="00733432" w:rsidRDefault="00733432" w:rsidP="00733432">
            <w:pPr>
              <w:jc w:val="center"/>
            </w:pPr>
            <w:r>
              <w:t>186°24'8"</w:t>
            </w:r>
          </w:p>
        </w:tc>
        <w:tc>
          <w:tcPr>
            <w:tcW w:w="0" w:type="auto"/>
            <w:vAlign w:val="center"/>
          </w:tcPr>
          <w:p w:rsidR="00733432" w:rsidRDefault="00733432" w:rsidP="00733432">
            <w:pPr>
              <w:jc w:val="center"/>
            </w:pPr>
            <w:r>
              <w:t>17,31</w:t>
            </w:r>
          </w:p>
        </w:tc>
        <w:tc>
          <w:tcPr>
            <w:tcW w:w="0" w:type="auto"/>
            <w:vAlign w:val="center"/>
          </w:tcPr>
          <w:p w:rsidR="00733432" w:rsidRDefault="00733432" w:rsidP="00733432">
            <w:pPr>
              <w:jc w:val="center"/>
            </w:pPr>
            <w:r>
              <w:t>2249193,27</w:t>
            </w:r>
          </w:p>
        </w:tc>
        <w:tc>
          <w:tcPr>
            <w:tcW w:w="0" w:type="auto"/>
            <w:vAlign w:val="center"/>
          </w:tcPr>
          <w:p w:rsidR="00733432" w:rsidRDefault="00733432" w:rsidP="00733432">
            <w:pPr>
              <w:jc w:val="center"/>
            </w:pPr>
            <w:r>
              <w:t>478856,10</w:t>
            </w:r>
          </w:p>
        </w:tc>
      </w:tr>
      <w:tr w:rsidR="00733432" w:rsidTr="00733432">
        <w:trPr>
          <w:trHeight w:val="20"/>
        </w:trPr>
        <w:tc>
          <w:tcPr>
            <w:tcW w:w="0" w:type="auto"/>
            <w:vAlign w:val="center"/>
          </w:tcPr>
          <w:p w:rsidR="00733432" w:rsidRDefault="00733432" w:rsidP="00733432">
            <w:pPr>
              <w:jc w:val="center"/>
            </w:pPr>
            <w:r>
              <w:t>44</w:t>
            </w:r>
          </w:p>
        </w:tc>
        <w:tc>
          <w:tcPr>
            <w:tcW w:w="0" w:type="auto"/>
            <w:vAlign w:val="center"/>
          </w:tcPr>
          <w:p w:rsidR="00733432" w:rsidRDefault="00733432" w:rsidP="00733432">
            <w:pPr>
              <w:jc w:val="center"/>
            </w:pPr>
            <w:r>
              <w:t>275°36'49"</w:t>
            </w:r>
          </w:p>
        </w:tc>
        <w:tc>
          <w:tcPr>
            <w:tcW w:w="0" w:type="auto"/>
            <w:vAlign w:val="center"/>
          </w:tcPr>
          <w:p w:rsidR="00733432" w:rsidRDefault="00733432" w:rsidP="00733432">
            <w:pPr>
              <w:jc w:val="center"/>
            </w:pPr>
            <w:r>
              <w:t>11,76</w:t>
            </w:r>
          </w:p>
        </w:tc>
        <w:tc>
          <w:tcPr>
            <w:tcW w:w="0" w:type="auto"/>
            <w:vAlign w:val="center"/>
          </w:tcPr>
          <w:p w:rsidR="00733432" w:rsidRDefault="00733432" w:rsidP="00733432">
            <w:pPr>
              <w:jc w:val="center"/>
            </w:pPr>
            <w:r>
              <w:t>2249176,07</w:t>
            </w:r>
          </w:p>
        </w:tc>
        <w:tc>
          <w:tcPr>
            <w:tcW w:w="0" w:type="auto"/>
            <w:vAlign w:val="center"/>
          </w:tcPr>
          <w:p w:rsidR="00733432" w:rsidRDefault="00733432" w:rsidP="00733432">
            <w:pPr>
              <w:jc w:val="center"/>
            </w:pPr>
            <w:r>
              <w:t>478854,17</w:t>
            </w:r>
          </w:p>
        </w:tc>
      </w:tr>
      <w:tr w:rsidR="00733432" w:rsidTr="00733432">
        <w:trPr>
          <w:trHeight w:val="20"/>
        </w:trPr>
        <w:tc>
          <w:tcPr>
            <w:tcW w:w="0" w:type="auto"/>
            <w:vAlign w:val="center"/>
          </w:tcPr>
          <w:p w:rsidR="00733432" w:rsidRDefault="00733432" w:rsidP="00733432">
            <w:pPr>
              <w:jc w:val="center"/>
            </w:pPr>
            <w:r>
              <w:t>45</w:t>
            </w:r>
          </w:p>
        </w:tc>
        <w:tc>
          <w:tcPr>
            <w:tcW w:w="0" w:type="auto"/>
            <w:vAlign w:val="center"/>
          </w:tcPr>
          <w:p w:rsidR="00733432" w:rsidRDefault="00733432" w:rsidP="00733432">
            <w:pPr>
              <w:jc w:val="center"/>
            </w:pPr>
            <w:r>
              <w:t>185°32'18"</w:t>
            </w:r>
          </w:p>
        </w:tc>
        <w:tc>
          <w:tcPr>
            <w:tcW w:w="0" w:type="auto"/>
            <w:vAlign w:val="center"/>
          </w:tcPr>
          <w:p w:rsidR="00733432" w:rsidRDefault="00733432" w:rsidP="00733432">
            <w:pPr>
              <w:jc w:val="center"/>
            </w:pPr>
            <w:r>
              <w:t>25,8</w:t>
            </w:r>
          </w:p>
        </w:tc>
        <w:tc>
          <w:tcPr>
            <w:tcW w:w="0" w:type="auto"/>
            <w:vAlign w:val="center"/>
          </w:tcPr>
          <w:p w:rsidR="00733432" w:rsidRDefault="00733432" w:rsidP="00733432">
            <w:pPr>
              <w:jc w:val="center"/>
            </w:pPr>
            <w:r>
              <w:t>2249177,22</w:t>
            </w:r>
          </w:p>
        </w:tc>
        <w:tc>
          <w:tcPr>
            <w:tcW w:w="0" w:type="auto"/>
            <w:vAlign w:val="center"/>
          </w:tcPr>
          <w:p w:rsidR="00733432" w:rsidRDefault="00733432" w:rsidP="00733432">
            <w:pPr>
              <w:jc w:val="center"/>
            </w:pPr>
            <w:r>
              <w:t>478842,47</w:t>
            </w:r>
          </w:p>
        </w:tc>
      </w:tr>
      <w:tr w:rsidR="00733432" w:rsidTr="00733432">
        <w:trPr>
          <w:trHeight w:val="20"/>
        </w:trPr>
        <w:tc>
          <w:tcPr>
            <w:tcW w:w="0" w:type="auto"/>
            <w:vAlign w:val="center"/>
          </w:tcPr>
          <w:p w:rsidR="00733432" w:rsidRDefault="00733432" w:rsidP="00733432">
            <w:pPr>
              <w:jc w:val="center"/>
            </w:pPr>
            <w:r>
              <w:t>46</w:t>
            </w:r>
          </w:p>
        </w:tc>
        <w:tc>
          <w:tcPr>
            <w:tcW w:w="0" w:type="auto"/>
            <w:vAlign w:val="center"/>
          </w:tcPr>
          <w:p w:rsidR="00733432" w:rsidRDefault="00733432" w:rsidP="00733432">
            <w:pPr>
              <w:jc w:val="center"/>
            </w:pPr>
            <w:r>
              <w:t>276°28'49"</w:t>
            </w:r>
          </w:p>
        </w:tc>
        <w:tc>
          <w:tcPr>
            <w:tcW w:w="0" w:type="auto"/>
            <w:vAlign w:val="center"/>
          </w:tcPr>
          <w:p w:rsidR="00733432" w:rsidRDefault="00733432" w:rsidP="00733432">
            <w:pPr>
              <w:jc w:val="center"/>
            </w:pPr>
            <w:r>
              <w:t>94,9</w:t>
            </w:r>
          </w:p>
        </w:tc>
        <w:tc>
          <w:tcPr>
            <w:tcW w:w="0" w:type="auto"/>
            <w:vAlign w:val="center"/>
          </w:tcPr>
          <w:p w:rsidR="00733432" w:rsidRDefault="00733432" w:rsidP="00733432">
            <w:pPr>
              <w:jc w:val="center"/>
            </w:pPr>
            <w:r>
              <w:t>2249151,54</w:t>
            </w:r>
          </w:p>
        </w:tc>
        <w:tc>
          <w:tcPr>
            <w:tcW w:w="0" w:type="auto"/>
            <w:vAlign w:val="center"/>
          </w:tcPr>
          <w:p w:rsidR="00733432" w:rsidRDefault="00733432" w:rsidP="00733432">
            <w:pPr>
              <w:jc w:val="center"/>
            </w:pPr>
            <w:r>
              <w:t>478839,98</w:t>
            </w:r>
          </w:p>
        </w:tc>
      </w:tr>
      <w:tr w:rsidR="00733432" w:rsidTr="00733432">
        <w:trPr>
          <w:trHeight w:val="20"/>
        </w:trPr>
        <w:tc>
          <w:tcPr>
            <w:tcW w:w="0" w:type="auto"/>
            <w:vAlign w:val="center"/>
          </w:tcPr>
          <w:p w:rsidR="00733432" w:rsidRDefault="00733432" w:rsidP="00733432">
            <w:pPr>
              <w:jc w:val="center"/>
            </w:pPr>
            <w:r>
              <w:lastRenderedPageBreak/>
              <w:t>47</w:t>
            </w:r>
          </w:p>
        </w:tc>
        <w:tc>
          <w:tcPr>
            <w:tcW w:w="0" w:type="auto"/>
            <w:vAlign w:val="center"/>
          </w:tcPr>
          <w:p w:rsidR="00733432" w:rsidRDefault="00733432" w:rsidP="00733432">
            <w:pPr>
              <w:jc w:val="center"/>
            </w:pPr>
            <w:r>
              <w:t>7°25'32"</w:t>
            </w:r>
          </w:p>
        </w:tc>
        <w:tc>
          <w:tcPr>
            <w:tcW w:w="0" w:type="auto"/>
            <w:vAlign w:val="center"/>
          </w:tcPr>
          <w:p w:rsidR="00733432" w:rsidRDefault="00733432" w:rsidP="00733432">
            <w:pPr>
              <w:jc w:val="center"/>
            </w:pPr>
            <w:r>
              <w:t>146,86</w:t>
            </w:r>
          </w:p>
        </w:tc>
        <w:tc>
          <w:tcPr>
            <w:tcW w:w="0" w:type="auto"/>
            <w:vAlign w:val="center"/>
          </w:tcPr>
          <w:p w:rsidR="00733432" w:rsidRDefault="00733432" w:rsidP="00733432">
            <w:pPr>
              <w:jc w:val="center"/>
            </w:pPr>
            <w:r>
              <w:t>2249162,25</w:t>
            </w:r>
          </w:p>
        </w:tc>
        <w:tc>
          <w:tcPr>
            <w:tcW w:w="0" w:type="auto"/>
            <w:vAlign w:val="center"/>
          </w:tcPr>
          <w:p w:rsidR="00733432" w:rsidRDefault="00733432" w:rsidP="00733432">
            <w:pPr>
              <w:jc w:val="center"/>
            </w:pPr>
            <w:r>
              <w:t>478745,69</w:t>
            </w:r>
          </w:p>
        </w:tc>
      </w:tr>
      <w:tr w:rsidR="00733432" w:rsidTr="00733432">
        <w:trPr>
          <w:trHeight w:val="20"/>
        </w:trPr>
        <w:tc>
          <w:tcPr>
            <w:tcW w:w="0" w:type="auto"/>
            <w:vAlign w:val="center"/>
          </w:tcPr>
          <w:p w:rsidR="00733432" w:rsidRDefault="00733432" w:rsidP="00733432">
            <w:pPr>
              <w:jc w:val="center"/>
            </w:pPr>
            <w:r>
              <w:t>34</w:t>
            </w:r>
          </w:p>
        </w:tc>
        <w:tc>
          <w:tcPr>
            <w:tcW w:w="0" w:type="auto"/>
            <w:vAlign w:val="center"/>
          </w:tcPr>
          <w:p w:rsidR="00733432" w:rsidRDefault="00733432" w:rsidP="00733432">
            <w:pPr>
              <w:jc w:val="center"/>
            </w:pPr>
            <w:r>
              <w:t>96°30'10"</w:t>
            </w:r>
          </w:p>
        </w:tc>
        <w:tc>
          <w:tcPr>
            <w:tcW w:w="0" w:type="auto"/>
            <w:vAlign w:val="center"/>
          </w:tcPr>
          <w:p w:rsidR="00733432" w:rsidRDefault="00733432" w:rsidP="00733432">
            <w:pPr>
              <w:jc w:val="center"/>
            </w:pPr>
            <w:r>
              <w:t>91,48</w:t>
            </w:r>
          </w:p>
        </w:tc>
        <w:tc>
          <w:tcPr>
            <w:tcW w:w="0" w:type="auto"/>
            <w:vAlign w:val="center"/>
          </w:tcPr>
          <w:p w:rsidR="00733432" w:rsidRDefault="00733432" w:rsidP="00733432">
            <w:pPr>
              <w:jc w:val="center"/>
            </w:pPr>
            <w:r>
              <w:t>2249307,88</w:t>
            </w:r>
          </w:p>
        </w:tc>
        <w:tc>
          <w:tcPr>
            <w:tcW w:w="0" w:type="auto"/>
            <w:vAlign w:val="center"/>
          </w:tcPr>
          <w:p w:rsidR="00733432" w:rsidRDefault="00733432" w:rsidP="00733432">
            <w:pPr>
              <w:jc w:val="center"/>
            </w:pPr>
            <w:r>
              <w:t>478764,67</w:t>
            </w:r>
          </w:p>
        </w:tc>
      </w:tr>
      <w:tr w:rsidR="00733432" w:rsidTr="00733432">
        <w:tc>
          <w:tcPr>
            <w:tcW w:w="0" w:type="auto"/>
          </w:tcPr>
          <w:p w:rsidR="00733432" w:rsidRDefault="00733432" w:rsidP="00733432"/>
        </w:tc>
        <w:tc>
          <w:tcPr>
            <w:tcW w:w="0" w:type="auto"/>
          </w:tcPr>
          <w:p w:rsidR="00733432" w:rsidRDefault="00733432" w:rsidP="00733432"/>
        </w:tc>
        <w:tc>
          <w:tcPr>
            <w:tcW w:w="0" w:type="auto"/>
          </w:tcPr>
          <w:p w:rsidR="00733432" w:rsidRDefault="00733432" w:rsidP="00733432"/>
        </w:tc>
        <w:tc>
          <w:tcPr>
            <w:tcW w:w="0" w:type="auto"/>
          </w:tcPr>
          <w:p w:rsidR="00733432" w:rsidRDefault="00733432" w:rsidP="00733432"/>
        </w:tc>
        <w:tc>
          <w:tcPr>
            <w:tcW w:w="0" w:type="auto"/>
          </w:tcPr>
          <w:p w:rsidR="00733432" w:rsidRDefault="00733432" w:rsidP="00733432"/>
        </w:tc>
      </w:tr>
      <w:tr w:rsidR="00733432" w:rsidTr="00733432">
        <w:trPr>
          <w:trHeight w:val="20"/>
        </w:trPr>
        <w:tc>
          <w:tcPr>
            <w:tcW w:w="0" w:type="auto"/>
            <w:vAlign w:val="center"/>
          </w:tcPr>
          <w:p w:rsidR="00733432" w:rsidRDefault="00733432" w:rsidP="00733432">
            <w:pPr>
              <w:jc w:val="center"/>
            </w:pPr>
            <w:r>
              <w:t>4</w:t>
            </w:r>
          </w:p>
        </w:tc>
        <w:tc>
          <w:tcPr>
            <w:tcW w:w="0" w:type="auto"/>
            <w:vAlign w:val="center"/>
          </w:tcPr>
          <w:p w:rsidR="00733432" w:rsidRDefault="00733432" w:rsidP="00733432">
            <w:pPr>
              <w:jc w:val="center"/>
            </w:pPr>
            <w:r>
              <w:t>96°39'5"</w:t>
            </w:r>
          </w:p>
        </w:tc>
        <w:tc>
          <w:tcPr>
            <w:tcW w:w="0" w:type="auto"/>
            <w:vAlign w:val="center"/>
          </w:tcPr>
          <w:p w:rsidR="00733432" w:rsidRDefault="00733432" w:rsidP="00733432">
            <w:pPr>
              <w:jc w:val="center"/>
            </w:pPr>
            <w:r>
              <w:t>60</w:t>
            </w:r>
          </w:p>
        </w:tc>
        <w:tc>
          <w:tcPr>
            <w:tcW w:w="0" w:type="auto"/>
            <w:vAlign w:val="center"/>
          </w:tcPr>
          <w:p w:rsidR="00733432" w:rsidRDefault="00733432" w:rsidP="00733432">
            <w:pPr>
              <w:jc w:val="center"/>
            </w:pPr>
            <w:r>
              <w:t>2249228,26</w:t>
            </w:r>
          </w:p>
        </w:tc>
        <w:tc>
          <w:tcPr>
            <w:tcW w:w="0" w:type="auto"/>
            <w:vAlign w:val="center"/>
          </w:tcPr>
          <w:p w:rsidR="00733432" w:rsidRDefault="00733432" w:rsidP="00733432">
            <w:pPr>
              <w:jc w:val="center"/>
            </w:pPr>
            <w:r>
              <w:t>478760,93</w:t>
            </w:r>
          </w:p>
        </w:tc>
      </w:tr>
      <w:tr w:rsidR="00733432" w:rsidTr="00733432">
        <w:trPr>
          <w:trHeight w:val="20"/>
        </w:trPr>
        <w:tc>
          <w:tcPr>
            <w:tcW w:w="0" w:type="auto"/>
            <w:vAlign w:val="center"/>
          </w:tcPr>
          <w:p w:rsidR="00733432" w:rsidRDefault="00733432" w:rsidP="00733432">
            <w:pPr>
              <w:jc w:val="center"/>
            </w:pPr>
            <w:r>
              <w:t>3</w:t>
            </w:r>
          </w:p>
        </w:tc>
        <w:tc>
          <w:tcPr>
            <w:tcW w:w="0" w:type="auto"/>
            <w:vAlign w:val="center"/>
          </w:tcPr>
          <w:p w:rsidR="00733432" w:rsidRDefault="00733432" w:rsidP="00733432">
            <w:pPr>
              <w:jc w:val="center"/>
            </w:pPr>
            <w:r>
              <w:t>186°39'51"</w:t>
            </w:r>
          </w:p>
        </w:tc>
        <w:tc>
          <w:tcPr>
            <w:tcW w:w="0" w:type="auto"/>
            <w:vAlign w:val="center"/>
          </w:tcPr>
          <w:p w:rsidR="00733432" w:rsidRDefault="00733432" w:rsidP="00733432">
            <w:pPr>
              <w:jc w:val="center"/>
            </w:pPr>
            <w:r>
              <w:t>59,98</w:t>
            </w:r>
          </w:p>
        </w:tc>
        <w:tc>
          <w:tcPr>
            <w:tcW w:w="0" w:type="auto"/>
            <w:vAlign w:val="center"/>
          </w:tcPr>
          <w:p w:rsidR="00733432" w:rsidRDefault="00733432" w:rsidP="00733432">
            <w:pPr>
              <w:jc w:val="center"/>
            </w:pPr>
            <w:r>
              <w:t>2249221,31</w:t>
            </w:r>
          </w:p>
        </w:tc>
        <w:tc>
          <w:tcPr>
            <w:tcW w:w="0" w:type="auto"/>
            <w:vAlign w:val="center"/>
          </w:tcPr>
          <w:p w:rsidR="00733432" w:rsidRDefault="00733432" w:rsidP="00733432">
            <w:pPr>
              <w:jc w:val="center"/>
            </w:pPr>
            <w:r>
              <w:t>478820,53</w:t>
            </w:r>
          </w:p>
        </w:tc>
      </w:tr>
      <w:tr w:rsidR="00733432" w:rsidTr="00733432">
        <w:trPr>
          <w:trHeight w:val="20"/>
        </w:trPr>
        <w:tc>
          <w:tcPr>
            <w:tcW w:w="0" w:type="auto"/>
            <w:vAlign w:val="center"/>
          </w:tcPr>
          <w:p w:rsidR="00733432" w:rsidRDefault="00733432" w:rsidP="00733432">
            <w:pPr>
              <w:jc w:val="center"/>
            </w:pPr>
            <w:r>
              <w:t>2</w:t>
            </w:r>
          </w:p>
        </w:tc>
        <w:tc>
          <w:tcPr>
            <w:tcW w:w="0" w:type="auto"/>
            <w:vAlign w:val="center"/>
          </w:tcPr>
          <w:p w:rsidR="00733432" w:rsidRDefault="00733432" w:rsidP="00733432">
            <w:pPr>
              <w:jc w:val="center"/>
            </w:pPr>
            <w:r>
              <w:t>276°36'18"</w:t>
            </w:r>
          </w:p>
        </w:tc>
        <w:tc>
          <w:tcPr>
            <w:tcW w:w="0" w:type="auto"/>
            <w:vAlign w:val="center"/>
          </w:tcPr>
          <w:p w:rsidR="00733432" w:rsidRDefault="00733432" w:rsidP="00733432">
            <w:pPr>
              <w:jc w:val="center"/>
            </w:pPr>
            <w:r>
              <w:t>59,99</w:t>
            </w:r>
          </w:p>
        </w:tc>
        <w:tc>
          <w:tcPr>
            <w:tcW w:w="0" w:type="auto"/>
            <w:vAlign w:val="center"/>
          </w:tcPr>
          <w:p w:rsidR="00733432" w:rsidRDefault="00733432" w:rsidP="00733432">
            <w:pPr>
              <w:jc w:val="center"/>
            </w:pPr>
            <w:r>
              <w:t>2249161,74</w:t>
            </w:r>
          </w:p>
        </w:tc>
        <w:tc>
          <w:tcPr>
            <w:tcW w:w="0" w:type="auto"/>
            <w:vAlign w:val="center"/>
          </w:tcPr>
          <w:p w:rsidR="00733432" w:rsidRDefault="00733432" w:rsidP="00733432">
            <w:pPr>
              <w:jc w:val="center"/>
            </w:pPr>
            <w:r>
              <w:t>478813,57</w:t>
            </w:r>
          </w:p>
        </w:tc>
      </w:tr>
      <w:tr w:rsidR="00733432" w:rsidTr="00733432">
        <w:trPr>
          <w:trHeight w:val="20"/>
        </w:trPr>
        <w:tc>
          <w:tcPr>
            <w:tcW w:w="0" w:type="auto"/>
            <w:vAlign w:val="center"/>
          </w:tcPr>
          <w:p w:rsidR="00733432" w:rsidRDefault="00733432" w:rsidP="00733432">
            <w:pPr>
              <w:jc w:val="center"/>
            </w:pPr>
            <w:r>
              <w:t>1</w:t>
            </w:r>
          </w:p>
        </w:tc>
        <w:tc>
          <w:tcPr>
            <w:tcW w:w="0" w:type="auto"/>
            <w:vAlign w:val="center"/>
          </w:tcPr>
          <w:p w:rsidR="00733432" w:rsidRDefault="00733432" w:rsidP="00733432">
            <w:pPr>
              <w:jc w:val="center"/>
            </w:pPr>
            <w:r>
              <w:t>6°38'57"</w:t>
            </w:r>
          </w:p>
        </w:tc>
        <w:tc>
          <w:tcPr>
            <w:tcW w:w="0" w:type="auto"/>
            <w:vAlign w:val="center"/>
          </w:tcPr>
          <w:p w:rsidR="00733432" w:rsidRDefault="00733432" w:rsidP="00733432">
            <w:pPr>
              <w:jc w:val="center"/>
            </w:pPr>
            <w:r>
              <w:t>60,02</w:t>
            </w:r>
          </w:p>
        </w:tc>
        <w:tc>
          <w:tcPr>
            <w:tcW w:w="0" w:type="auto"/>
            <w:vAlign w:val="center"/>
          </w:tcPr>
          <w:p w:rsidR="00733432" w:rsidRDefault="00733432" w:rsidP="00733432">
            <w:pPr>
              <w:jc w:val="center"/>
            </w:pPr>
            <w:r>
              <w:t>2249168,64</w:t>
            </w:r>
          </w:p>
        </w:tc>
        <w:tc>
          <w:tcPr>
            <w:tcW w:w="0" w:type="auto"/>
            <w:vAlign w:val="center"/>
          </w:tcPr>
          <w:p w:rsidR="00733432" w:rsidRDefault="00733432" w:rsidP="00733432">
            <w:pPr>
              <w:jc w:val="center"/>
            </w:pPr>
            <w:r>
              <w:t>478753,98</w:t>
            </w:r>
          </w:p>
        </w:tc>
      </w:tr>
      <w:tr w:rsidR="00733432" w:rsidTr="00733432">
        <w:trPr>
          <w:trHeight w:val="20"/>
        </w:trPr>
        <w:tc>
          <w:tcPr>
            <w:tcW w:w="0" w:type="auto"/>
            <w:vAlign w:val="center"/>
          </w:tcPr>
          <w:p w:rsidR="00733432" w:rsidRDefault="00733432" w:rsidP="00733432">
            <w:pPr>
              <w:jc w:val="center"/>
            </w:pPr>
            <w:r>
              <w:t>4</w:t>
            </w:r>
          </w:p>
        </w:tc>
        <w:tc>
          <w:tcPr>
            <w:tcW w:w="0" w:type="auto"/>
            <w:vAlign w:val="center"/>
          </w:tcPr>
          <w:p w:rsidR="00733432" w:rsidRDefault="00733432" w:rsidP="00733432">
            <w:pPr>
              <w:jc w:val="center"/>
            </w:pPr>
            <w:r>
              <w:t>96°39'5"</w:t>
            </w:r>
          </w:p>
        </w:tc>
        <w:tc>
          <w:tcPr>
            <w:tcW w:w="0" w:type="auto"/>
            <w:vAlign w:val="center"/>
          </w:tcPr>
          <w:p w:rsidR="00733432" w:rsidRDefault="00733432" w:rsidP="00733432">
            <w:pPr>
              <w:jc w:val="center"/>
            </w:pPr>
            <w:r>
              <w:t>60</w:t>
            </w:r>
          </w:p>
        </w:tc>
        <w:tc>
          <w:tcPr>
            <w:tcW w:w="0" w:type="auto"/>
            <w:vAlign w:val="center"/>
          </w:tcPr>
          <w:p w:rsidR="00733432" w:rsidRDefault="00733432" w:rsidP="00733432">
            <w:pPr>
              <w:jc w:val="center"/>
            </w:pPr>
            <w:r>
              <w:t>2249228,26</w:t>
            </w:r>
          </w:p>
        </w:tc>
        <w:tc>
          <w:tcPr>
            <w:tcW w:w="0" w:type="auto"/>
            <w:vAlign w:val="center"/>
          </w:tcPr>
          <w:p w:rsidR="00733432" w:rsidRDefault="00733432" w:rsidP="00733432">
            <w:pPr>
              <w:jc w:val="center"/>
            </w:pPr>
            <w:r>
              <w:t>478760,93</w:t>
            </w:r>
          </w:p>
        </w:tc>
      </w:tr>
      <w:tr w:rsidR="00733432" w:rsidTr="00733432">
        <w:tc>
          <w:tcPr>
            <w:tcW w:w="0" w:type="auto"/>
            <w:gridSpan w:val="5"/>
            <w:vAlign w:val="center"/>
          </w:tcPr>
          <w:p w:rsidR="00733432" w:rsidRDefault="00733432" w:rsidP="00733432">
            <w:r>
              <w:t>№ 7</w:t>
            </w:r>
          </w:p>
        </w:tc>
      </w:tr>
      <w:tr w:rsidR="00733432" w:rsidTr="00733432">
        <w:trPr>
          <w:trHeight w:val="28"/>
        </w:trPr>
        <w:tc>
          <w:tcPr>
            <w:tcW w:w="0" w:type="auto"/>
            <w:gridSpan w:val="3"/>
            <w:vAlign w:val="center"/>
          </w:tcPr>
          <w:p w:rsidR="00733432" w:rsidRDefault="00733432" w:rsidP="00733432">
            <w:r>
              <w:t>Кадастровый квартал:</w:t>
            </w:r>
          </w:p>
        </w:tc>
        <w:tc>
          <w:tcPr>
            <w:tcW w:w="0" w:type="auto"/>
            <w:gridSpan w:val="2"/>
            <w:vAlign w:val="center"/>
          </w:tcPr>
          <w:p w:rsidR="00733432" w:rsidRDefault="00733432" w:rsidP="00733432">
            <w:r>
              <w:t>63:31:0503006</w:t>
            </w:r>
          </w:p>
        </w:tc>
      </w:tr>
      <w:tr w:rsidR="00733432" w:rsidTr="00733432">
        <w:trPr>
          <w:trHeight w:val="28"/>
        </w:trPr>
        <w:tc>
          <w:tcPr>
            <w:tcW w:w="0" w:type="auto"/>
            <w:gridSpan w:val="3"/>
            <w:vAlign w:val="center"/>
          </w:tcPr>
          <w:p w:rsidR="00733432" w:rsidRDefault="00733432" w:rsidP="00733432">
            <w:r>
              <w:t>Кадастровый номер:</w:t>
            </w:r>
          </w:p>
        </w:tc>
        <w:tc>
          <w:tcPr>
            <w:tcW w:w="0" w:type="auto"/>
            <w:gridSpan w:val="2"/>
            <w:vAlign w:val="center"/>
          </w:tcPr>
          <w:p w:rsidR="00733432" w:rsidRDefault="00733432" w:rsidP="00733432">
            <w:r>
              <w:t>63:31:0503006:29</w:t>
            </w:r>
          </w:p>
        </w:tc>
      </w:tr>
      <w:tr w:rsidR="00733432" w:rsidTr="00733432">
        <w:trPr>
          <w:trHeight w:val="28"/>
        </w:trPr>
        <w:tc>
          <w:tcPr>
            <w:tcW w:w="0" w:type="auto"/>
            <w:gridSpan w:val="3"/>
            <w:vAlign w:val="center"/>
          </w:tcPr>
          <w:p w:rsidR="00733432" w:rsidRDefault="00733432" w:rsidP="00733432">
            <w:r>
              <w:t>Образуемый ЗУ:</w:t>
            </w:r>
          </w:p>
        </w:tc>
        <w:tc>
          <w:tcPr>
            <w:tcW w:w="0" w:type="auto"/>
            <w:gridSpan w:val="2"/>
            <w:vAlign w:val="center"/>
          </w:tcPr>
          <w:p w:rsidR="00733432" w:rsidRDefault="00733432" w:rsidP="00733432">
            <w:r>
              <w:t>:29/чзу5</w:t>
            </w:r>
          </w:p>
        </w:tc>
      </w:tr>
      <w:tr w:rsidR="00733432" w:rsidTr="00733432">
        <w:trPr>
          <w:trHeight w:val="28"/>
        </w:trPr>
        <w:tc>
          <w:tcPr>
            <w:tcW w:w="0" w:type="auto"/>
            <w:gridSpan w:val="3"/>
            <w:vAlign w:val="center"/>
          </w:tcPr>
          <w:p w:rsidR="00733432" w:rsidRDefault="00733432" w:rsidP="00733432">
            <w:r>
              <w:t>Площадь кв.м.:</w:t>
            </w:r>
          </w:p>
        </w:tc>
        <w:tc>
          <w:tcPr>
            <w:tcW w:w="0" w:type="auto"/>
            <w:gridSpan w:val="2"/>
            <w:vAlign w:val="center"/>
          </w:tcPr>
          <w:p w:rsidR="00733432" w:rsidRDefault="00733432" w:rsidP="00733432">
            <w:r>
              <w:t>35582</w:t>
            </w:r>
          </w:p>
        </w:tc>
      </w:tr>
      <w:tr w:rsidR="00733432" w:rsidTr="00733432">
        <w:trPr>
          <w:trHeight w:val="28"/>
        </w:trPr>
        <w:tc>
          <w:tcPr>
            <w:tcW w:w="0" w:type="auto"/>
            <w:gridSpan w:val="3"/>
            <w:vAlign w:val="center"/>
          </w:tcPr>
          <w:p w:rsidR="00733432" w:rsidRDefault="00733432" w:rsidP="00733432">
            <w:r>
              <w:t>Правообладатель. Вид права:</w:t>
            </w:r>
          </w:p>
        </w:tc>
        <w:tc>
          <w:tcPr>
            <w:tcW w:w="0" w:type="auto"/>
            <w:gridSpan w:val="2"/>
            <w:vAlign w:val="center"/>
          </w:tcPr>
          <w:p w:rsidR="00733432" w:rsidRDefault="00733432" w:rsidP="00733432">
            <w:r>
              <w:t>Мельникова Галина Васильевна  (собственность)</w:t>
            </w:r>
          </w:p>
        </w:tc>
      </w:tr>
      <w:tr w:rsidR="00733432" w:rsidTr="00733432">
        <w:trPr>
          <w:trHeight w:val="28"/>
        </w:trPr>
        <w:tc>
          <w:tcPr>
            <w:tcW w:w="0" w:type="auto"/>
            <w:gridSpan w:val="3"/>
            <w:vAlign w:val="center"/>
          </w:tcPr>
          <w:p w:rsidR="00733432" w:rsidRDefault="00733432" w:rsidP="00733432">
            <w:r>
              <w:t>Разрешенное использование:</w:t>
            </w:r>
          </w:p>
        </w:tc>
        <w:tc>
          <w:tcPr>
            <w:tcW w:w="0" w:type="auto"/>
            <w:gridSpan w:val="2"/>
            <w:vAlign w:val="center"/>
          </w:tcPr>
          <w:p w:rsidR="00733432" w:rsidRDefault="00733432" w:rsidP="00733432">
            <w:r>
              <w:t>для ведения сельскохозяйственной деятельности</w:t>
            </w:r>
          </w:p>
        </w:tc>
      </w:tr>
      <w:tr w:rsidR="00733432" w:rsidTr="00733432">
        <w:trPr>
          <w:trHeight w:val="28"/>
        </w:trPr>
        <w:tc>
          <w:tcPr>
            <w:tcW w:w="0" w:type="auto"/>
            <w:gridSpan w:val="3"/>
            <w:vAlign w:val="center"/>
          </w:tcPr>
          <w:p w:rsidR="00733432" w:rsidRDefault="00733432" w:rsidP="00733432">
            <w:r>
              <w:t>Назначение (сооружение):</w:t>
            </w:r>
          </w:p>
        </w:tc>
        <w:tc>
          <w:tcPr>
            <w:tcW w:w="0" w:type="auto"/>
            <w:gridSpan w:val="2"/>
            <w:vAlign w:val="center"/>
          </w:tcPr>
          <w:p w:rsidR="00733432" w:rsidRDefault="00733432" w:rsidP="00733432">
            <w:r>
              <w:t>Трасса линии анодного заземления, Трассы выкидных  трубопроводов от скважин №№ 423, 410, 411, 419,  Трасса ВЛ-6 кВ к скв. №№ 423, 410, 411, 419, Трасса  ВЛ-6 кВ к ИУ, Технологический проезд, Площадка ИУ,  Обустройство скважин №№ 410, 411, 419, 423</w:t>
            </w:r>
          </w:p>
        </w:tc>
      </w:tr>
      <w:tr w:rsidR="00733432" w:rsidTr="00733432">
        <w:trPr>
          <w:trHeight w:val="20"/>
        </w:trPr>
        <w:tc>
          <w:tcPr>
            <w:tcW w:w="0" w:type="auto"/>
            <w:vAlign w:val="bottom"/>
          </w:tcPr>
          <w:p w:rsidR="00733432" w:rsidRDefault="00733432" w:rsidP="00733432">
            <w:pPr>
              <w:jc w:val="center"/>
            </w:pPr>
            <w:r>
              <w:t>№ точки</w:t>
            </w:r>
          </w:p>
        </w:tc>
        <w:tc>
          <w:tcPr>
            <w:tcW w:w="0" w:type="auto"/>
            <w:vAlign w:val="bottom"/>
          </w:tcPr>
          <w:p w:rsidR="00733432" w:rsidRDefault="00733432" w:rsidP="00733432">
            <w:pPr>
              <w:jc w:val="center"/>
            </w:pPr>
            <w:r>
              <w:t>Дирекционный</w:t>
            </w:r>
          </w:p>
        </w:tc>
        <w:tc>
          <w:tcPr>
            <w:tcW w:w="0" w:type="auto"/>
            <w:vAlign w:val="bottom"/>
          </w:tcPr>
          <w:p w:rsidR="00733432" w:rsidRDefault="00733432" w:rsidP="00733432">
            <w:pPr>
              <w:jc w:val="center"/>
            </w:pPr>
            <w:r>
              <w:t>Расстояние,</w:t>
            </w:r>
          </w:p>
        </w:tc>
        <w:tc>
          <w:tcPr>
            <w:tcW w:w="0" w:type="auto"/>
            <w:gridSpan w:val="2"/>
            <w:vAlign w:val="center"/>
          </w:tcPr>
          <w:p w:rsidR="00733432" w:rsidRDefault="00733432" w:rsidP="00733432">
            <w:pPr>
              <w:jc w:val="center"/>
            </w:pPr>
            <w:r>
              <w:t>Координаты</w:t>
            </w:r>
          </w:p>
        </w:tc>
      </w:tr>
      <w:tr w:rsidR="00733432" w:rsidTr="00733432">
        <w:trPr>
          <w:trHeight w:val="20"/>
        </w:trPr>
        <w:tc>
          <w:tcPr>
            <w:tcW w:w="0" w:type="auto"/>
          </w:tcPr>
          <w:p w:rsidR="00733432" w:rsidRDefault="00733432" w:rsidP="00733432">
            <w:pPr>
              <w:jc w:val="center"/>
            </w:pPr>
            <w:r>
              <w:t>(сквозной)</w:t>
            </w:r>
          </w:p>
        </w:tc>
        <w:tc>
          <w:tcPr>
            <w:tcW w:w="0" w:type="auto"/>
          </w:tcPr>
          <w:p w:rsidR="00733432" w:rsidRDefault="00733432" w:rsidP="00733432">
            <w:pPr>
              <w:jc w:val="center"/>
            </w:pPr>
            <w:r>
              <w:t>угол</w:t>
            </w:r>
          </w:p>
        </w:tc>
        <w:tc>
          <w:tcPr>
            <w:tcW w:w="0" w:type="auto"/>
          </w:tcPr>
          <w:p w:rsidR="00733432" w:rsidRDefault="00733432" w:rsidP="00733432">
            <w:pPr>
              <w:jc w:val="center"/>
            </w:pPr>
            <w:r>
              <w:t>м</w:t>
            </w:r>
          </w:p>
        </w:tc>
        <w:tc>
          <w:tcPr>
            <w:tcW w:w="0" w:type="auto"/>
            <w:vAlign w:val="center"/>
          </w:tcPr>
          <w:p w:rsidR="00733432" w:rsidRDefault="00733432" w:rsidP="00733432">
            <w:pPr>
              <w:jc w:val="center"/>
            </w:pPr>
            <w:r>
              <w:t>X</w:t>
            </w:r>
          </w:p>
        </w:tc>
        <w:tc>
          <w:tcPr>
            <w:tcW w:w="0" w:type="auto"/>
            <w:vAlign w:val="center"/>
          </w:tcPr>
          <w:p w:rsidR="00733432" w:rsidRDefault="00733432" w:rsidP="00733432">
            <w:pPr>
              <w:jc w:val="center"/>
            </w:pPr>
            <w:r>
              <w:t>Y</w:t>
            </w:r>
          </w:p>
        </w:tc>
      </w:tr>
      <w:tr w:rsidR="00733432" w:rsidTr="00733432">
        <w:trPr>
          <w:trHeight w:val="20"/>
        </w:trPr>
        <w:tc>
          <w:tcPr>
            <w:tcW w:w="0" w:type="auto"/>
            <w:vAlign w:val="center"/>
          </w:tcPr>
          <w:p w:rsidR="00733432" w:rsidRDefault="00733432" w:rsidP="00733432">
            <w:pPr>
              <w:jc w:val="center"/>
            </w:pPr>
            <w:r>
              <w:t>48</w:t>
            </w:r>
          </w:p>
        </w:tc>
        <w:tc>
          <w:tcPr>
            <w:tcW w:w="0" w:type="auto"/>
            <w:vAlign w:val="center"/>
          </w:tcPr>
          <w:p w:rsidR="00733432" w:rsidRDefault="00733432" w:rsidP="00733432">
            <w:pPr>
              <w:jc w:val="center"/>
            </w:pPr>
            <w:r>
              <w:t>318°54'57"</w:t>
            </w:r>
          </w:p>
        </w:tc>
        <w:tc>
          <w:tcPr>
            <w:tcW w:w="0" w:type="auto"/>
            <w:vAlign w:val="center"/>
          </w:tcPr>
          <w:p w:rsidR="00733432" w:rsidRDefault="00733432" w:rsidP="00733432">
            <w:pPr>
              <w:jc w:val="center"/>
            </w:pPr>
            <w:r>
              <w:t>22,26</w:t>
            </w:r>
          </w:p>
        </w:tc>
        <w:tc>
          <w:tcPr>
            <w:tcW w:w="0" w:type="auto"/>
            <w:vAlign w:val="center"/>
          </w:tcPr>
          <w:p w:rsidR="00733432" w:rsidRDefault="00733432" w:rsidP="00733432">
            <w:pPr>
              <w:jc w:val="center"/>
            </w:pPr>
            <w:r>
              <w:t>2248873,41</w:t>
            </w:r>
          </w:p>
        </w:tc>
        <w:tc>
          <w:tcPr>
            <w:tcW w:w="0" w:type="auto"/>
            <w:vAlign w:val="center"/>
          </w:tcPr>
          <w:p w:rsidR="00733432" w:rsidRDefault="00733432" w:rsidP="00733432">
            <w:pPr>
              <w:jc w:val="center"/>
            </w:pPr>
            <w:r>
              <w:t>479058,38</w:t>
            </w:r>
          </w:p>
        </w:tc>
      </w:tr>
      <w:tr w:rsidR="00733432" w:rsidTr="00733432">
        <w:trPr>
          <w:trHeight w:val="20"/>
        </w:trPr>
        <w:tc>
          <w:tcPr>
            <w:tcW w:w="0" w:type="auto"/>
            <w:vAlign w:val="center"/>
          </w:tcPr>
          <w:p w:rsidR="00733432" w:rsidRDefault="00733432" w:rsidP="00733432">
            <w:pPr>
              <w:jc w:val="center"/>
            </w:pPr>
            <w:r>
              <w:t>49</w:t>
            </w:r>
          </w:p>
        </w:tc>
        <w:tc>
          <w:tcPr>
            <w:tcW w:w="0" w:type="auto"/>
            <w:vAlign w:val="center"/>
          </w:tcPr>
          <w:p w:rsidR="00733432" w:rsidRDefault="00733432" w:rsidP="00733432">
            <w:pPr>
              <w:jc w:val="center"/>
            </w:pPr>
            <w:r>
              <w:t>318°21'59"</w:t>
            </w:r>
          </w:p>
        </w:tc>
        <w:tc>
          <w:tcPr>
            <w:tcW w:w="0" w:type="auto"/>
            <w:vAlign w:val="center"/>
          </w:tcPr>
          <w:p w:rsidR="00733432" w:rsidRDefault="00733432" w:rsidP="00733432">
            <w:pPr>
              <w:jc w:val="center"/>
            </w:pPr>
            <w:r>
              <w:t>1,81</w:t>
            </w:r>
          </w:p>
        </w:tc>
        <w:tc>
          <w:tcPr>
            <w:tcW w:w="0" w:type="auto"/>
            <w:vAlign w:val="center"/>
          </w:tcPr>
          <w:p w:rsidR="00733432" w:rsidRDefault="00733432" w:rsidP="00733432">
            <w:pPr>
              <w:jc w:val="center"/>
            </w:pPr>
            <w:r>
              <w:t>2248890,19</w:t>
            </w:r>
          </w:p>
        </w:tc>
        <w:tc>
          <w:tcPr>
            <w:tcW w:w="0" w:type="auto"/>
            <w:vAlign w:val="center"/>
          </w:tcPr>
          <w:p w:rsidR="00733432" w:rsidRDefault="00733432" w:rsidP="00733432">
            <w:pPr>
              <w:jc w:val="center"/>
            </w:pPr>
            <w:r>
              <w:t>479043,75</w:t>
            </w:r>
          </w:p>
        </w:tc>
      </w:tr>
      <w:tr w:rsidR="00733432" w:rsidTr="00733432">
        <w:trPr>
          <w:trHeight w:val="20"/>
        </w:trPr>
        <w:tc>
          <w:tcPr>
            <w:tcW w:w="0" w:type="auto"/>
            <w:vAlign w:val="center"/>
          </w:tcPr>
          <w:p w:rsidR="00733432" w:rsidRDefault="00733432" w:rsidP="00733432">
            <w:pPr>
              <w:jc w:val="center"/>
            </w:pPr>
            <w:r>
              <w:t>50</w:t>
            </w:r>
          </w:p>
        </w:tc>
        <w:tc>
          <w:tcPr>
            <w:tcW w:w="0" w:type="auto"/>
            <w:vAlign w:val="center"/>
          </w:tcPr>
          <w:p w:rsidR="00733432" w:rsidRDefault="00733432" w:rsidP="00733432">
            <w:pPr>
              <w:jc w:val="center"/>
            </w:pPr>
            <w:r>
              <w:t>318°57'20"</w:t>
            </w:r>
          </w:p>
        </w:tc>
        <w:tc>
          <w:tcPr>
            <w:tcW w:w="0" w:type="auto"/>
            <w:vAlign w:val="center"/>
          </w:tcPr>
          <w:p w:rsidR="00733432" w:rsidRDefault="00733432" w:rsidP="00733432">
            <w:pPr>
              <w:jc w:val="center"/>
            </w:pPr>
            <w:r>
              <w:t>5,33</w:t>
            </w:r>
          </w:p>
        </w:tc>
        <w:tc>
          <w:tcPr>
            <w:tcW w:w="0" w:type="auto"/>
            <w:vAlign w:val="center"/>
          </w:tcPr>
          <w:p w:rsidR="00733432" w:rsidRDefault="00733432" w:rsidP="00733432">
            <w:pPr>
              <w:jc w:val="center"/>
            </w:pPr>
            <w:r>
              <w:t>2248891,54</w:t>
            </w:r>
          </w:p>
        </w:tc>
        <w:tc>
          <w:tcPr>
            <w:tcW w:w="0" w:type="auto"/>
            <w:vAlign w:val="center"/>
          </w:tcPr>
          <w:p w:rsidR="00733432" w:rsidRDefault="00733432" w:rsidP="00733432">
            <w:pPr>
              <w:jc w:val="center"/>
            </w:pPr>
            <w:r>
              <w:t>479042,55</w:t>
            </w:r>
          </w:p>
        </w:tc>
      </w:tr>
      <w:tr w:rsidR="00733432" w:rsidTr="00733432">
        <w:trPr>
          <w:trHeight w:val="20"/>
        </w:trPr>
        <w:tc>
          <w:tcPr>
            <w:tcW w:w="0" w:type="auto"/>
            <w:vAlign w:val="center"/>
          </w:tcPr>
          <w:p w:rsidR="00733432" w:rsidRDefault="00733432" w:rsidP="00733432">
            <w:pPr>
              <w:jc w:val="center"/>
            </w:pPr>
            <w:r>
              <w:t>51</w:t>
            </w:r>
          </w:p>
        </w:tc>
        <w:tc>
          <w:tcPr>
            <w:tcW w:w="0" w:type="auto"/>
            <w:vAlign w:val="center"/>
          </w:tcPr>
          <w:p w:rsidR="00733432" w:rsidRDefault="00733432" w:rsidP="00733432">
            <w:pPr>
              <w:jc w:val="center"/>
            </w:pPr>
            <w:r>
              <w:t>318°53'11"</w:t>
            </w:r>
          </w:p>
        </w:tc>
        <w:tc>
          <w:tcPr>
            <w:tcW w:w="0" w:type="auto"/>
            <w:vAlign w:val="center"/>
          </w:tcPr>
          <w:p w:rsidR="00733432" w:rsidRDefault="00733432" w:rsidP="00733432">
            <w:pPr>
              <w:jc w:val="center"/>
            </w:pPr>
            <w:r>
              <w:t>9,7</w:t>
            </w:r>
          </w:p>
        </w:tc>
        <w:tc>
          <w:tcPr>
            <w:tcW w:w="0" w:type="auto"/>
            <w:vAlign w:val="center"/>
          </w:tcPr>
          <w:p w:rsidR="00733432" w:rsidRDefault="00733432" w:rsidP="00733432">
            <w:pPr>
              <w:jc w:val="center"/>
            </w:pPr>
            <w:r>
              <w:t>2248895,56</w:t>
            </w:r>
          </w:p>
        </w:tc>
        <w:tc>
          <w:tcPr>
            <w:tcW w:w="0" w:type="auto"/>
            <w:vAlign w:val="center"/>
          </w:tcPr>
          <w:p w:rsidR="00733432" w:rsidRDefault="00733432" w:rsidP="00733432">
            <w:pPr>
              <w:jc w:val="center"/>
            </w:pPr>
            <w:r>
              <w:t>479039,05</w:t>
            </w:r>
          </w:p>
        </w:tc>
      </w:tr>
      <w:tr w:rsidR="00733432" w:rsidTr="00733432">
        <w:trPr>
          <w:trHeight w:val="20"/>
        </w:trPr>
        <w:tc>
          <w:tcPr>
            <w:tcW w:w="0" w:type="auto"/>
            <w:vAlign w:val="center"/>
          </w:tcPr>
          <w:p w:rsidR="00733432" w:rsidRDefault="00733432" w:rsidP="00733432">
            <w:pPr>
              <w:jc w:val="center"/>
            </w:pPr>
            <w:r>
              <w:t>52</w:t>
            </w:r>
          </w:p>
        </w:tc>
        <w:tc>
          <w:tcPr>
            <w:tcW w:w="0" w:type="auto"/>
            <w:vAlign w:val="center"/>
          </w:tcPr>
          <w:p w:rsidR="00733432" w:rsidRDefault="00733432" w:rsidP="00733432">
            <w:pPr>
              <w:jc w:val="center"/>
            </w:pPr>
            <w:r>
              <w:t>224°38'46"</w:t>
            </w:r>
          </w:p>
        </w:tc>
        <w:tc>
          <w:tcPr>
            <w:tcW w:w="0" w:type="auto"/>
            <w:vAlign w:val="center"/>
          </w:tcPr>
          <w:p w:rsidR="00733432" w:rsidRDefault="00733432" w:rsidP="00733432">
            <w:pPr>
              <w:jc w:val="center"/>
            </w:pPr>
            <w:r>
              <w:t>22,9</w:t>
            </w:r>
          </w:p>
        </w:tc>
        <w:tc>
          <w:tcPr>
            <w:tcW w:w="0" w:type="auto"/>
            <w:vAlign w:val="center"/>
          </w:tcPr>
          <w:p w:rsidR="00733432" w:rsidRDefault="00733432" w:rsidP="00733432">
            <w:pPr>
              <w:jc w:val="center"/>
            </w:pPr>
            <w:r>
              <w:t>2248902,87</w:t>
            </w:r>
          </w:p>
        </w:tc>
        <w:tc>
          <w:tcPr>
            <w:tcW w:w="0" w:type="auto"/>
            <w:vAlign w:val="center"/>
          </w:tcPr>
          <w:p w:rsidR="00733432" w:rsidRDefault="00733432" w:rsidP="00733432">
            <w:pPr>
              <w:jc w:val="center"/>
            </w:pPr>
            <w:r>
              <w:t>479032,67</w:t>
            </w:r>
          </w:p>
        </w:tc>
      </w:tr>
      <w:tr w:rsidR="00733432" w:rsidTr="00733432">
        <w:trPr>
          <w:trHeight w:val="20"/>
        </w:trPr>
        <w:tc>
          <w:tcPr>
            <w:tcW w:w="0" w:type="auto"/>
            <w:vAlign w:val="center"/>
          </w:tcPr>
          <w:p w:rsidR="00733432" w:rsidRDefault="00733432" w:rsidP="00733432">
            <w:pPr>
              <w:jc w:val="center"/>
            </w:pPr>
            <w:r>
              <w:t>53</w:t>
            </w:r>
          </w:p>
        </w:tc>
        <w:tc>
          <w:tcPr>
            <w:tcW w:w="0" w:type="auto"/>
            <w:vAlign w:val="center"/>
          </w:tcPr>
          <w:p w:rsidR="00733432" w:rsidRDefault="00733432" w:rsidP="00733432">
            <w:pPr>
              <w:jc w:val="center"/>
            </w:pPr>
            <w:r>
              <w:t>194°37'32"</w:t>
            </w:r>
          </w:p>
        </w:tc>
        <w:tc>
          <w:tcPr>
            <w:tcW w:w="0" w:type="auto"/>
            <w:vAlign w:val="center"/>
          </w:tcPr>
          <w:p w:rsidR="00733432" w:rsidRDefault="00733432" w:rsidP="00733432">
            <w:pPr>
              <w:jc w:val="center"/>
            </w:pPr>
            <w:r>
              <w:t>67,45</w:t>
            </w:r>
          </w:p>
        </w:tc>
        <w:tc>
          <w:tcPr>
            <w:tcW w:w="0" w:type="auto"/>
            <w:vAlign w:val="center"/>
          </w:tcPr>
          <w:p w:rsidR="00733432" w:rsidRDefault="00733432" w:rsidP="00733432">
            <w:pPr>
              <w:jc w:val="center"/>
            </w:pPr>
            <w:r>
              <w:t>2248886,58</w:t>
            </w:r>
          </w:p>
        </w:tc>
        <w:tc>
          <w:tcPr>
            <w:tcW w:w="0" w:type="auto"/>
            <w:vAlign w:val="center"/>
          </w:tcPr>
          <w:p w:rsidR="00733432" w:rsidRDefault="00733432" w:rsidP="00733432">
            <w:pPr>
              <w:jc w:val="center"/>
            </w:pPr>
            <w:r>
              <w:t>479016,58</w:t>
            </w:r>
          </w:p>
        </w:tc>
      </w:tr>
      <w:tr w:rsidR="00733432" w:rsidTr="00733432">
        <w:trPr>
          <w:trHeight w:val="20"/>
        </w:trPr>
        <w:tc>
          <w:tcPr>
            <w:tcW w:w="0" w:type="auto"/>
            <w:vAlign w:val="center"/>
          </w:tcPr>
          <w:p w:rsidR="00733432" w:rsidRDefault="00733432" w:rsidP="00733432">
            <w:pPr>
              <w:jc w:val="center"/>
            </w:pPr>
            <w:r>
              <w:t>54</w:t>
            </w:r>
          </w:p>
        </w:tc>
        <w:tc>
          <w:tcPr>
            <w:tcW w:w="0" w:type="auto"/>
            <w:vAlign w:val="center"/>
          </w:tcPr>
          <w:p w:rsidR="00733432" w:rsidRDefault="00733432" w:rsidP="00733432">
            <w:pPr>
              <w:jc w:val="center"/>
            </w:pPr>
            <w:r>
              <w:t>285°9'21"</w:t>
            </w:r>
          </w:p>
        </w:tc>
        <w:tc>
          <w:tcPr>
            <w:tcW w:w="0" w:type="auto"/>
            <w:vAlign w:val="center"/>
          </w:tcPr>
          <w:p w:rsidR="00733432" w:rsidRDefault="00733432" w:rsidP="00733432">
            <w:pPr>
              <w:jc w:val="center"/>
            </w:pPr>
            <w:r>
              <w:t>57,72</w:t>
            </w:r>
          </w:p>
        </w:tc>
        <w:tc>
          <w:tcPr>
            <w:tcW w:w="0" w:type="auto"/>
            <w:vAlign w:val="center"/>
          </w:tcPr>
          <w:p w:rsidR="00733432" w:rsidRDefault="00733432" w:rsidP="00733432">
            <w:pPr>
              <w:jc w:val="center"/>
            </w:pPr>
            <w:r>
              <w:t>2248821,32</w:t>
            </w:r>
          </w:p>
        </w:tc>
        <w:tc>
          <w:tcPr>
            <w:tcW w:w="0" w:type="auto"/>
            <w:vAlign w:val="center"/>
          </w:tcPr>
          <w:p w:rsidR="00733432" w:rsidRDefault="00733432" w:rsidP="00733432">
            <w:pPr>
              <w:jc w:val="center"/>
            </w:pPr>
            <w:r>
              <w:t>478999,55</w:t>
            </w:r>
          </w:p>
        </w:tc>
      </w:tr>
      <w:tr w:rsidR="00733432" w:rsidTr="00733432">
        <w:trPr>
          <w:trHeight w:val="20"/>
        </w:trPr>
        <w:tc>
          <w:tcPr>
            <w:tcW w:w="0" w:type="auto"/>
            <w:vAlign w:val="center"/>
          </w:tcPr>
          <w:p w:rsidR="00733432" w:rsidRDefault="00733432" w:rsidP="00733432">
            <w:pPr>
              <w:jc w:val="center"/>
            </w:pPr>
            <w:r>
              <w:t>55</w:t>
            </w:r>
          </w:p>
        </w:tc>
        <w:tc>
          <w:tcPr>
            <w:tcW w:w="0" w:type="auto"/>
            <w:vAlign w:val="center"/>
          </w:tcPr>
          <w:p w:rsidR="00733432" w:rsidRDefault="00733432" w:rsidP="00733432">
            <w:pPr>
              <w:jc w:val="center"/>
            </w:pPr>
            <w:r>
              <w:t>215°2'45"</w:t>
            </w:r>
          </w:p>
        </w:tc>
        <w:tc>
          <w:tcPr>
            <w:tcW w:w="0" w:type="auto"/>
            <w:vAlign w:val="center"/>
          </w:tcPr>
          <w:p w:rsidR="00733432" w:rsidRDefault="00733432" w:rsidP="00733432">
            <w:pPr>
              <w:jc w:val="center"/>
            </w:pPr>
            <w:r>
              <w:t>39,27</w:t>
            </w:r>
          </w:p>
        </w:tc>
        <w:tc>
          <w:tcPr>
            <w:tcW w:w="0" w:type="auto"/>
            <w:vAlign w:val="center"/>
          </w:tcPr>
          <w:p w:rsidR="00733432" w:rsidRDefault="00733432" w:rsidP="00733432">
            <w:pPr>
              <w:jc w:val="center"/>
            </w:pPr>
            <w:r>
              <w:t>2248836,41</w:t>
            </w:r>
          </w:p>
        </w:tc>
        <w:tc>
          <w:tcPr>
            <w:tcW w:w="0" w:type="auto"/>
            <w:vAlign w:val="center"/>
          </w:tcPr>
          <w:p w:rsidR="00733432" w:rsidRDefault="00733432" w:rsidP="00733432">
            <w:pPr>
              <w:jc w:val="center"/>
            </w:pPr>
            <w:r>
              <w:t>478943,84</w:t>
            </w:r>
          </w:p>
        </w:tc>
      </w:tr>
      <w:tr w:rsidR="00733432" w:rsidTr="00733432">
        <w:trPr>
          <w:trHeight w:val="20"/>
        </w:trPr>
        <w:tc>
          <w:tcPr>
            <w:tcW w:w="0" w:type="auto"/>
            <w:vAlign w:val="center"/>
          </w:tcPr>
          <w:p w:rsidR="00733432" w:rsidRDefault="00733432" w:rsidP="00733432">
            <w:pPr>
              <w:jc w:val="center"/>
            </w:pPr>
            <w:r>
              <w:t>56</w:t>
            </w:r>
          </w:p>
        </w:tc>
        <w:tc>
          <w:tcPr>
            <w:tcW w:w="0" w:type="auto"/>
            <w:vAlign w:val="center"/>
          </w:tcPr>
          <w:p w:rsidR="00733432" w:rsidRDefault="00733432" w:rsidP="00733432">
            <w:pPr>
              <w:jc w:val="center"/>
            </w:pPr>
            <w:r>
              <w:t>193°39'21"</w:t>
            </w:r>
          </w:p>
        </w:tc>
        <w:tc>
          <w:tcPr>
            <w:tcW w:w="0" w:type="auto"/>
            <w:vAlign w:val="center"/>
          </w:tcPr>
          <w:p w:rsidR="00733432" w:rsidRDefault="00733432" w:rsidP="00733432">
            <w:pPr>
              <w:jc w:val="center"/>
            </w:pPr>
            <w:r>
              <w:t>57,73</w:t>
            </w:r>
          </w:p>
        </w:tc>
        <w:tc>
          <w:tcPr>
            <w:tcW w:w="0" w:type="auto"/>
            <w:vAlign w:val="center"/>
          </w:tcPr>
          <w:p w:rsidR="00733432" w:rsidRDefault="00733432" w:rsidP="00733432">
            <w:pPr>
              <w:jc w:val="center"/>
            </w:pPr>
            <w:r>
              <w:t>2248804,26</w:t>
            </w:r>
          </w:p>
        </w:tc>
        <w:tc>
          <w:tcPr>
            <w:tcW w:w="0" w:type="auto"/>
            <w:vAlign w:val="center"/>
          </w:tcPr>
          <w:p w:rsidR="00733432" w:rsidRDefault="00733432" w:rsidP="00733432">
            <w:pPr>
              <w:jc w:val="center"/>
            </w:pPr>
            <w:r>
              <w:t>478921,29</w:t>
            </w:r>
          </w:p>
        </w:tc>
      </w:tr>
      <w:tr w:rsidR="00733432" w:rsidTr="00733432">
        <w:trPr>
          <w:trHeight w:val="20"/>
        </w:trPr>
        <w:tc>
          <w:tcPr>
            <w:tcW w:w="0" w:type="auto"/>
            <w:vAlign w:val="center"/>
          </w:tcPr>
          <w:p w:rsidR="00733432" w:rsidRDefault="00733432" w:rsidP="00733432">
            <w:pPr>
              <w:jc w:val="center"/>
            </w:pPr>
            <w:r>
              <w:t>57</w:t>
            </w:r>
          </w:p>
        </w:tc>
        <w:tc>
          <w:tcPr>
            <w:tcW w:w="0" w:type="auto"/>
            <w:vAlign w:val="center"/>
          </w:tcPr>
          <w:p w:rsidR="00733432" w:rsidRDefault="00733432" w:rsidP="00733432">
            <w:pPr>
              <w:jc w:val="center"/>
            </w:pPr>
            <w:r>
              <w:t>194°23'47"</w:t>
            </w:r>
          </w:p>
        </w:tc>
        <w:tc>
          <w:tcPr>
            <w:tcW w:w="0" w:type="auto"/>
            <w:vAlign w:val="center"/>
          </w:tcPr>
          <w:p w:rsidR="00733432" w:rsidRDefault="00733432" w:rsidP="00733432">
            <w:pPr>
              <w:jc w:val="center"/>
            </w:pPr>
            <w:r>
              <w:t>157,46</w:t>
            </w:r>
          </w:p>
        </w:tc>
        <w:tc>
          <w:tcPr>
            <w:tcW w:w="0" w:type="auto"/>
            <w:vAlign w:val="center"/>
          </w:tcPr>
          <w:p w:rsidR="00733432" w:rsidRDefault="00733432" w:rsidP="00733432">
            <w:pPr>
              <w:jc w:val="center"/>
            </w:pPr>
            <w:r>
              <w:t>2248748,16</w:t>
            </w:r>
          </w:p>
        </w:tc>
        <w:tc>
          <w:tcPr>
            <w:tcW w:w="0" w:type="auto"/>
            <w:vAlign w:val="center"/>
          </w:tcPr>
          <w:p w:rsidR="00733432" w:rsidRDefault="00733432" w:rsidP="00733432">
            <w:pPr>
              <w:jc w:val="center"/>
            </w:pPr>
            <w:r>
              <w:t>478907,66</w:t>
            </w:r>
          </w:p>
        </w:tc>
      </w:tr>
      <w:tr w:rsidR="00733432" w:rsidTr="00733432">
        <w:trPr>
          <w:trHeight w:val="20"/>
        </w:trPr>
        <w:tc>
          <w:tcPr>
            <w:tcW w:w="0" w:type="auto"/>
            <w:vAlign w:val="center"/>
          </w:tcPr>
          <w:p w:rsidR="00733432" w:rsidRDefault="00733432" w:rsidP="00733432">
            <w:pPr>
              <w:jc w:val="center"/>
            </w:pPr>
            <w:r>
              <w:t>58</w:t>
            </w:r>
          </w:p>
        </w:tc>
        <w:tc>
          <w:tcPr>
            <w:tcW w:w="0" w:type="auto"/>
            <w:vAlign w:val="center"/>
          </w:tcPr>
          <w:p w:rsidR="00733432" w:rsidRDefault="00733432" w:rsidP="00733432">
            <w:pPr>
              <w:jc w:val="center"/>
            </w:pPr>
            <w:r>
              <w:t>104°23'18"</w:t>
            </w:r>
          </w:p>
        </w:tc>
        <w:tc>
          <w:tcPr>
            <w:tcW w:w="0" w:type="auto"/>
            <w:vAlign w:val="center"/>
          </w:tcPr>
          <w:p w:rsidR="00733432" w:rsidRDefault="00733432" w:rsidP="00733432">
            <w:pPr>
              <w:jc w:val="center"/>
            </w:pPr>
            <w:r>
              <w:t>10,26</w:t>
            </w:r>
          </w:p>
        </w:tc>
        <w:tc>
          <w:tcPr>
            <w:tcW w:w="0" w:type="auto"/>
            <w:vAlign w:val="center"/>
          </w:tcPr>
          <w:p w:rsidR="00733432" w:rsidRDefault="00733432" w:rsidP="00733432">
            <w:pPr>
              <w:jc w:val="center"/>
            </w:pPr>
            <w:r>
              <w:t>2248595,64</w:t>
            </w:r>
          </w:p>
        </w:tc>
        <w:tc>
          <w:tcPr>
            <w:tcW w:w="0" w:type="auto"/>
            <w:vAlign w:val="center"/>
          </w:tcPr>
          <w:p w:rsidR="00733432" w:rsidRDefault="00733432" w:rsidP="00733432">
            <w:pPr>
              <w:jc w:val="center"/>
            </w:pPr>
            <w:r>
              <w:t>478868,51</w:t>
            </w:r>
          </w:p>
        </w:tc>
      </w:tr>
      <w:tr w:rsidR="00733432" w:rsidTr="00733432">
        <w:trPr>
          <w:trHeight w:val="20"/>
        </w:trPr>
        <w:tc>
          <w:tcPr>
            <w:tcW w:w="0" w:type="auto"/>
            <w:vAlign w:val="center"/>
          </w:tcPr>
          <w:p w:rsidR="00733432" w:rsidRDefault="00733432" w:rsidP="00733432">
            <w:pPr>
              <w:jc w:val="center"/>
            </w:pPr>
            <w:r>
              <w:t>59</w:t>
            </w:r>
          </w:p>
        </w:tc>
        <w:tc>
          <w:tcPr>
            <w:tcW w:w="0" w:type="auto"/>
            <w:vAlign w:val="center"/>
          </w:tcPr>
          <w:p w:rsidR="00733432" w:rsidRDefault="00733432" w:rsidP="00733432">
            <w:pPr>
              <w:jc w:val="center"/>
            </w:pPr>
            <w:r>
              <w:t>194°10'28"</w:t>
            </w:r>
          </w:p>
        </w:tc>
        <w:tc>
          <w:tcPr>
            <w:tcW w:w="0" w:type="auto"/>
            <w:vAlign w:val="center"/>
          </w:tcPr>
          <w:p w:rsidR="00733432" w:rsidRDefault="00733432" w:rsidP="00733432">
            <w:pPr>
              <w:jc w:val="center"/>
            </w:pPr>
            <w:r>
              <w:t>8,04</w:t>
            </w:r>
          </w:p>
        </w:tc>
        <w:tc>
          <w:tcPr>
            <w:tcW w:w="0" w:type="auto"/>
            <w:vAlign w:val="center"/>
          </w:tcPr>
          <w:p w:rsidR="00733432" w:rsidRDefault="00733432" w:rsidP="00733432">
            <w:pPr>
              <w:jc w:val="center"/>
            </w:pPr>
            <w:r>
              <w:t>2248593,09</w:t>
            </w:r>
          </w:p>
        </w:tc>
        <w:tc>
          <w:tcPr>
            <w:tcW w:w="0" w:type="auto"/>
            <w:vAlign w:val="center"/>
          </w:tcPr>
          <w:p w:rsidR="00733432" w:rsidRDefault="00733432" w:rsidP="00733432">
            <w:pPr>
              <w:jc w:val="center"/>
            </w:pPr>
            <w:r>
              <w:t>478878,45</w:t>
            </w:r>
          </w:p>
        </w:tc>
      </w:tr>
      <w:tr w:rsidR="00733432" w:rsidTr="00733432">
        <w:trPr>
          <w:trHeight w:val="20"/>
        </w:trPr>
        <w:tc>
          <w:tcPr>
            <w:tcW w:w="0" w:type="auto"/>
            <w:vAlign w:val="center"/>
          </w:tcPr>
          <w:p w:rsidR="00733432" w:rsidRDefault="00733432" w:rsidP="00733432">
            <w:pPr>
              <w:jc w:val="center"/>
            </w:pPr>
            <w:r>
              <w:t>60</w:t>
            </w:r>
          </w:p>
        </w:tc>
        <w:tc>
          <w:tcPr>
            <w:tcW w:w="0" w:type="auto"/>
            <w:vAlign w:val="center"/>
          </w:tcPr>
          <w:p w:rsidR="00733432" w:rsidRDefault="00733432" w:rsidP="00733432">
            <w:pPr>
              <w:jc w:val="center"/>
            </w:pPr>
            <w:r>
              <w:t>104°37'32"</w:t>
            </w:r>
          </w:p>
        </w:tc>
        <w:tc>
          <w:tcPr>
            <w:tcW w:w="0" w:type="auto"/>
            <w:vAlign w:val="center"/>
          </w:tcPr>
          <w:p w:rsidR="00733432" w:rsidRDefault="00733432" w:rsidP="00733432">
            <w:pPr>
              <w:jc w:val="center"/>
            </w:pPr>
            <w:r>
              <w:t>105,86</w:t>
            </w:r>
          </w:p>
        </w:tc>
        <w:tc>
          <w:tcPr>
            <w:tcW w:w="0" w:type="auto"/>
            <w:vAlign w:val="center"/>
          </w:tcPr>
          <w:p w:rsidR="00733432" w:rsidRDefault="00733432" w:rsidP="00733432">
            <w:pPr>
              <w:jc w:val="center"/>
            </w:pPr>
            <w:r>
              <w:t>2248585,29</w:t>
            </w:r>
          </w:p>
        </w:tc>
        <w:tc>
          <w:tcPr>
            <w:tcW w:w="0" w:type="auto"/>
            <w:vAlign w:val="center"/>
          </w:tcPr>
          <w:p w:rsidR="00733432" w:rsidRDefault="00733432" w:rsidP="00733432">
            <w:pPr>
              <w:jc w:val="center"/>
            </w:pPr>
            <w:r>
              <w:t>478876,48</w:t>
            </w:r>
          </w:p>
        </w:tc>
      </w:tr>
      <w:tr w:rsidR="00733432" w:rsidTr="00733432">
        <w:trPr>
          <w:trHeight w:val="20"/>
        </w:trPr>
        <w:tc>
          <w:tcPr>
            <w:tcW w:w="0" w:type="auto"/>
            <w:vAlign w:val="center"/>
          </w:tcPr>
          <w:p w:rsidR="00733432" w:rsidRDefault="00733432" w:rsidP="00733432">
            <w:pPr>
              <w:jc w:val="center"/>
            </w:pPr>
            <w:r>
              <w:t>61</w:t>
            </w:r>
          </w:p>
        </w:tc>
        <w:tc>
          <w:tcPr>
            <w:tcW w:w="0" w:type="auto"/>
            <w:vAlign w:val="center"/>
          </w:tcPr>
          <w:p w:rsidR="00733432" w:rsidRDefault="00733432" w:rsidP="00733432">
            <w:pPr>
              <w:jc w:val="center"/>
            </w:pPr>
            <w:r>
              <w:t>14°37'37"</w:t>
            </w:r>
          </w:p>
        </w:tc>
        <w:tc>
          <w:tcPr>
            <w:tcW w:w="0" w:type="auto"/>
            <w:vAlign w:val="center"/>
          </w:tcPr>
          <w:p w:rsidR="00733432" w:rsidRDefault="00733432" w:rsidP="00733432">
            <w:pPr>
              <w:jc w:val="center"/>
            </w:pPr>
            <w:r>
              <w:t>8</w:t>
            </w:r>
          </w:p>
        </w:tc>
        <w:tc>
          <w:tcPr>
            <w:tcW w:w="0" w:type="auto"/>
            <w:vAlign w:val="center"/>
          </w:tcPr>
          <w:p w:rsidR="00733432" w:rsidRDefault="00733432" w:rsidP="00733432">
            <w:pPr>
              <w:jc w:val="center"/>
            </w:pPr>
            <w:r>
              <w:t>2248558,56</w:t>
            </w:r>
          </w:p>
        </w:tc>
        <w:tc>
          <w:tcPr>
            <w:tcW w:w="0" w:type="auto"/>
            <w:vAlign w:val="center"/>
          </w:tcPr>
          <w:p w:rsidR="00733432" w:rsidRDefault="00733432" w:rsidP="00733432">
            <w:pPr>
              <w:jc w:val="center"/>
            </w:pPr>
            <w:r>
              <w:t>478978,91</w:t>
            </w:r>
          </w:p>
        </w:tc>
      </w:tr>
      <w:tr w:rsidR="00733432" w:rsidTr="00733432">
        <w:trPr>
          <w:trHeight w:val="20"/>
        </w:trPr>
        <w:tc>
          <w:tcPr>
            <w:tcW w:w="0" w:type="auto"/>
            <w:vAlign w:val="center"/>
          </w:tcPr>
          <w:p w:rsidR="00733432" w:rsidRDefault="00733432" w:rsidP="00733432">
            <w:pPr>
              <w:jc w:val="center"/>
            </w:pPr>
            <w:r>
              <w:t>62</w:t>
            </w:r>
          </w:p>
        </w:tc>
        <w:tc>
          <w:tcPr>
            <w:tcW w:w="0" w:type="auto"/>
            <w:vAlign w:val="center"/>
          </w:tcPr>
          <w:p w:rsidR="00733432" w:rsidRDefault="00733432" w:rsidP="00733432">
            <w:pPr>
              <w:jc w:val="center"/>
            </w:pPr>
            <w:r>
              <w:t>357°33'25"</w:t>
            </w:r>
          </w:p>
        </w:tc>
        <w:tc>
          <w:tcPr>
            <w:tcW w:w="0" w:type="auto"/>
            <w:vAlign w:val="center"/>
          </w:tcPr>
          <w:p w:rsidR="00733432" w:rsidRDefault="00733432" w:rsidP="00733432">
            <w:pPr>
              <w:jc w:val="center"/>
            </w:pPr>
            <w:r>
              <w:t>30,03</w:t>
            </w:r>
          </w:p>
        </w:tc>
        <w:tc>
          <w:tcPr>
            <w:tcW w:w="0" w:type="auto"/>
            <w:vAlign w:val="center"/>
          </w:tcPr>
          <w:p w:rsidR="00733432" w:rsidRDefault="00733432" w:rsidP="00733432">
            <w:pPr>
              <w:jc w:val="center"/>
            </w:pPr>
            <w:r>
              <w:t>2248566,30</w:t>
            </w:r>
          </w:p>
        </w:tc>
        <w:tc>
          <w:tcPr>
            <w:tcW w:w="0" w:type="auto"/>
            <w:vAlign w:val="center"/>
          </w:tcPr>
          <w:p w:rsidR="00733432" w:rsidRDefault="00733432" w:rsidP="00733432">
            <w:pPr>
              <w:jc w:val="center"/>
            </w:pPr>
            <w:r>
              <w:t>478980,93</w:t>
            </w:r>
          </w:p>
        </w:tc>
      </w:tr>
      <w:tr w:rsidR="00733432" w:rsidTr="00733432">
        <w:trPr>
          <w:trHeight w:val="20"/>
        </w:trPr>
        <w:tc>
          <w:tcPr>
            <w:tcW w:w="0" w:type="auto"/>
            <w:vAlign w:val="center"/>
          </w:tcPr>
          <w:p w:rsidR="00733432" w:rsidRDefault="00733432" w:rsidP="00733432">
            <w:pPr>
              <w:jc w:val="center"/>
            </w:pPr>
            <w:r>
              <w:t>63</w:t>
            </w:r>
          </w:p>
        </w:tc>
        <w:tc>
          <w:tcPr>
            <w:tcW w:w="0" w:type="auto"/>
            <w:vAlign w:val="center"/>
          </w:tcPr>
          <w:p w:rsidR="00733432" w:rsidRDefault="00733432" w:rsidP="00733432">
            <w:pPr>
              <w:jc w:val="center"/>
            </w:pPr>
            <w:r>
              <w:t>13°10'27"</w:t>
            </w:r>
          </w:p>
        </w:tc>
        <w:tc>
          <w:tcPr>
            <w:tcW w:w="0" w:type="auto"/>
            <w:vAlign w:val="center"/>
          </w:tcPr>
          <w:p w:rsidR="00733432" w:rsidRDefault="00733432" w:rsidP="00733432">
            <w:pPr>
              <w:jc w:val="center"/>
            </w:pPr>
            <w:r>
              <w:t>14,35</w:t>
            </w:r>
          </w:p>
        </w:tc>
        <w:tc>
          <w:tcPr>
            <w:tcW w:w="0" w:type="auto"/>
            <w:vAlign w:val="center"/>
          </w:tcPr>
          <w:p w:rsidR="00733432" w:rsidRDefault="00733432" w:rsidP="00733432">
            <w:pPr>
              <w:jc w:val="center"/>
            </w:pPr>
            <w:r>
              <w:t>2248596,30</w:t>
            </w:r>
          </w:p>
        </w:tc>
        <w:tc>
          <w:tcPr>
            <w:tcW w:w="0" w:type="auto"/>
            <w:vAlign w:val="center"/>
          </w:tcPr>
          <w:p w:rsidR="00733432" w:rsidRDefault="00733432" w:rsidP="00733432">
            <w:pPr>
              <w:jc w:val="center"/>
            </w:pPr>
            <w:r>
              <w:t>478979,65</w:t>
            </w:r>
          </w:p>
        </w:tc>
      </w:tr>
      <w:tr w:rsidR="00733432" w:rsidTr="00733432">
        <w:trPr>
          <w:trHeight w:val="20"/>
        </w:trPr>
        <w:tc>
          <w:tcPr>
            <w:tcW w:w="0" w:type="auto"/>
            <w:vAlign w:val="center"/>
          </w:tcPr>
          <w:p w:rsidR="00733432" w:rsidRDefault="00733432" w:rsidP="00733432">
            <w:pPr>
              <w:jc w:val="center"/>
            </w:pPr>
            <w:r>
              <w:t>64</w:t>
            </w:r>
          </w:p>
        </w:tc>
        <w:tc>
          <w:tcPr>
            <w:tcW w:w="0" w:type="auto"/>
            <w:vAlign w:val="center"/>
          </w:tcPr>
          <w:p w:rsidR="00733432" w:rsidRDefault="00733432" w:rsidP="00733432">
            <w:pPr>
              <w:jc w:val="center"/>
            </w:pPr>
            <w:r>
              <w:t>284°32'41"</w:t>
            </w:r>
          </w:p>
        </w:tc>
        <w:tc>
          <w:tcPr>
            <w:tcW w:w="0" w:type="auto"/>
            <w:vAlign w:val="center"/>
          </w:tcPr>
          <w:p w:rsidR="00733432" w:rsidRDefault="00733432" w:rsidP="00733432">
            <w:pPr>
              <w:jc w:val="center"/>
            </w:pPr>
            <w:r>
              <w:t>25,96</w:t>
            </w:r>
          </w:p>
        </w:tc>
        <w:tc>
          <w:tcPr>
            <w:tcW w:w="0" w:type="auto"/>
            <w:vAlign w:val="center"/>
          </w:tcPr>
          <w:p w:rsidR="00733432" w:rsidRDefault="00733432" w:rsidP="00733432">
            <w:pPr>
              <w:jc w:val="center"/>
            </w:pPr>
            <w:r>
              <w:t>2248610,27</w:t>
            </w:r>
          </w:p>
        </w:tc>
        <w:tc>
          <w:tcPr>
            <w:tcW w:w="0" w:type="auto"/>
            <w:vAlign w:val="center"/>
          </w:tcPr>
          <w:p w:rsidR="00733432" w:rsidRDefault="00733432" w:rsidP="00733432">
            <w:pPr>
              <w:jc w:val="center"/>
            </w:pPr>
            <w:r>
              <w:t>478982,92</w:t>
            </w:r>
          </w:p>
        </w:tc>
      </w:tr>
      <w:tr w:rsidR="00733432" w:rsidTr="00733432">
        <w:trPr>
          <w:trHeight w:val="20"/>
        </w:trPr>
        <w:tc>
          <w:tcPr>
            <w:tcW w:w="0" w:type="auto"/>
            <w:vAlign w:val="center"/>
          </w:tcPr>
          <w:p w:rsidR="00733432" w:rsidRDefault="00733432" w:rsidP="00733432">
            <w:pPr>
              <w:jc w:val="center"/>
            </w:pPr>
            <w:r>
              <w:t>65</w:t>
            </w:r>
          </w:p>
        </w:tc>
        <w:tc>
          <w:tcPr>
            <w:tcW w:w="0" w:type="auto"/>
            <w:vAlign w:val="center"/>
          </w:tcPr>
          <w:p w:rsidR="00733432" w:rsidRDefault="00733432" w:rsidP="00733432">
            <w:pPr>
              <w:jc w:val="center"/>
            </w:pPr>
            <w:r>
              <w:t>14°16'58"</w:t>
            </w:r>
          </w:p>
        </w:tc>
        <w:tc>
          <w:tcPr>
            <w:tcW w:w="0" w:type="auto"/>
            <w:vAlign w:val="center"/>
          </w:tcPr>
          <w:p w:rsidR="00733432" w:rsidRDefault="00733432" w:rsidP="00733432">
            <w:pPr>
              <w:jc w:val="center"/>
            </w:pPr>
            <w:r>
              <w:t>6,2</w:t>
            </w:r>
          </w:p>
        </w:tc>
        <w:tc>
          <w:tcPr>
            <w:tcW w:w="0" w:type="auto"/>
            <w:vAlign w:val="center"/>
          </w:tcPr>
          <w:p w:rsidR="00733432" w:rsidRDefault="00733432" w:rsidP="00733432">
            <w:pPr>
              <w:jc w:val="center"/>
            </w:pPr>
            <w:r>
              <w:t>2248616,79</w:t>
            </w:r>
          </w:p>
        </w:tc>
        <w:tc>
          <w:tcPr>
            <w:tcW w:w="0" w:type="auto"/>
            <w:vAlign w:val="center"/>
          </w:tcPr>
          <w:p w:rsidR="00733432" w:rsidRDefault="00733432" w:rsidP="00733432">
            <w:pPr>
              <w:jc w:val="center"/>
            </w:pPr>
            <w:r>
              <w:t>478957,79</w:t>
            </w:r>
          </w:p>
        </w:tc>
      </w:tr>
      <w:tr w:rsidR="00733432" w:rsidTr="00733432">
        <w:trPr>
          <w:trHeight w:val="20"/>
        </w:trPr>
        <w:tc>
          <w:tcPr>
            <w:tcW w:w="0" w:type="auto"/>
            <w:vAlign w:val="center"/>
          </w:tcPr>
          <w:p w:rsidR="00733432" w:rsidRDefault="00733432" w:rsidP="00733432">
            <w:pPr>
              <w:jc w:val="center"/>
            </w:pPr>
            <w:r>
              <w:t>66</w:t>
            </w:r>
          </w:p>
        </w:tc>
        <w:tc>
          <w:tcPr>
            <w:tcW w:w="0" w:type="auto"/>
            <w:vAlign w:val="center"/>
          </w:tcPr>
          <w:p w:rsidR="00733432" w:rsidRDefault="00733432" w:rsidP="00733432">
            <w:pPr>
              <w:jc w:val="center"/>
            </w:pPr>
            <w:r>
              <w:t>106°24'31"</w:t>
            </w:r>
          </w:p>
        </w:tc>
        <w:tc>
          <w:tcPr>
            <w:tcW w:w="0" w:type="auto"/>
            <w:vAlign w:val="center"/>
          </w:tcPr>
          <w:p w:rsidR="00733432" w:rsidRDefault="00733432" w:rsidP="00733432">
            <w:pPr>
              <w:jc w:val="center"/>
            </w:pPr>
            <w:r>
              <w:t>1,7</w:t>
            </w:r>
          </w:p>
        </w:tc>
        <w:tc>
          <w:tcPr>
            <w:tcW w:w="0" w:type="auto"/>
            <w:vAlign w:val="center"/>
          </w:tcPr>
          <w:p w:rsidR="00733432" w:rsidRDefault="00733432" w:rsidP="00733432">
            <w:pPr>
              <w:jc w:val="center"/>
            </w:pPr>
            <w:r>
              <w:t>2248622,80</w:t>
            </w:r>
          </w:p>
        </w:tc>
        <w:tc>
          <w:tcPr>
            <w:tcW w:w="0" w:type="auto"/>
            <w:vAlign w:val="center"/>
          </w:tcPr>
          <w:p w:rsidR="00733432" w:rsidRDefault="00733432" w:rsidP="00733432">
            <w:pPr>
              <w:jc w:val="center"/>
            </w:pPr>
            <w:r>
              <w:t>478959,32</w:t>
            </w:r>
          </w:p>
        </w:tc>
      </w:tr>
      <w:tr w:rsidR="00733432" w:rsidTr="00733432">
        <w:trPr>
          <w:trHeight w:val="20"/>
        </w:trPr>
        <w:tc>
          <w:tcPr>
            <w:tcW w:w="0" w:type="auto"/>
            <w:vAlign w:val="center"/>
          </w:tcPr>
          <w:p w:rsidR="00733432" w:rsidRDefault="00733432" w:rsidP="00733432">
            <w:pPr>
              <w:jc w:val="center"/>
            </w:pPr>
            <w:r>
              <w:t>67</w:t>
            </w:r>
          </w:p>
        </w:tc>
        <w:tc>
          <w:tcPr>
            <w:tcW w:w="0" w:type="auto"/>
            <w:vAlign w:val="center"/>
          </w:tcPr>
          <w:p w:rsidR="00733432" w:rsidRDefault="00733432" w:rsidP="00733432">
            <w:pPr>
              <w:jc w:val="center"/>
            </w:pPr>
            <w:r>
              <w:t>13°52'29"</w:t>
            </w:r>
          </w:p>
        </w:tc>
        <w:tc>
          <w:tcPr>
            <w:tcW w:w="0" w:type="auto"/>
            <w:vAlign w:val="center"/>
          </w:tcPr>
          <w:p w:rsidR="00733432" w:rsidRDefault="00733432" w:rsidP="00733432">
            <w:pPr>
              <w:jc w:val="center"/>
            </w:pPr>
            <w:r>
              <w:t>59,38</w:t>
            </w:r>
          </w:p>
        </w:tc>
        <w:tc>
          <w:tcPr>
            <w:tcW w:w="0" w:type="auto"/>
            <w:vAlign w:val="center"/>
          </w:tcPr>
          <w:p w:rsidR="00733432" w:rsidRDefault="00733432" w:rsidP="00733432">
            <w:pPr>
              <w:jc w:val="center"/>
            </w:pPr>
            <w:r>
              <w:t>2248622,32</w:t>
            </w:r>
          </w:p>
        </w:tc>
        <w:tc>
          <w:tcPr>
            <w:tcW w:w="0" w:type="auto"/>
            <w:vAlign w:val="center"/>
          </w:tcPr>
          <w:p w:rsidR="00733432" w:rsidRDefault="00733432" w:rsidP="00733432">
            <w:pPr>
              <w:jc w:val="center"/>
            </w:pPr>
            <w:r>
              <w:t>478960,95</w:t>
            </w:r>
          </w:p>
        </w:tc>
      </w:tr>
      <w:tr w:rsidR="00733432" w:rsidTr="00733432">
        <w:trPr>
          <w:trHeight w:val="20"/>
        </w:trPr>
        <w:tc>
          <w:tcPr>
            <w:tcW w:w="0" w:type="auto"/>
            <w:vAlign w:val="center"/>
          </w:tcPr>
          <w:p w:rsidR="00733432" w:rsidRDefault="00733432" w:rsidP="00733432">
            <w:pPr>
              <w:jc w:val="center"/>
            </w:pPr>
            <w:r>
              <w:t>68</w:t>
            </w:r>
          </w:p>
        </w:tc>
        <w:tc>
          <w:tcPr>
            <w:tcW w:w="0" w:type="auto"/>
            <w:vAlign w:val="center"/>
          </w:tcPr>
          <w:p w:rsidR="00733432" w:rsidRDefault="00733432" w:rsidP="00733432">
            <w:pPr>
              <w:jc w:val="center"/>
            </w:pPr>
            <w:r>
              <w:t>104°37'51"</w:t>
            </w:r>
          </w:p>
        </w:tc>
        <w:tc>
          <w:tcPr>
            <w:tcW w:w="0" w:type="auto"/>
            <w:vAlign w:val="center"/>
          </w:tcPr>
          <w:p w:rsidR="00733432" w:rsidRDefault="00733432" w:rsidP="00733432">
            <w:pPr>
              <w:jc w:val="center"/>
            </w:pPr>
            <w:r>
              <w:t>26,88</w:t>
            </w:r>
          </w:p>
        </w:tc>
        <w:tc>
          <w:tcPr>
            <w:tcW w:w="0" w:type="auto"/>
            <w:vAlign w:val="center"/>
          </w:tcPr>
          <w:p w:rsidR="00733432" w:rsidRDefault="00733432" w:rsidP="00733432">
            <w:pPr>
              <w:jc w:val="center"/>
            </w:pPr>
            <w:r>
              <w:t>2248679,97</w:t>
            </w:r>
          </w:p>
        </w:tc>
        <w:tc>
          <w:tcPr>
            <w:tcW w:w="0" w:type="auto"/>
            <w:vAlign w:val="center"/>
          </w:tcPr>
          <w:p w:rsidR="00733432" w:rsidRDefault="00733432" w:rsidP="00733432">
            <w:pPr>
              <w:jc w:val="center"/>
            </w:pPr>
            <w:r>
              <w:t>478975,19</w:t>
            </w:r>
          </w:p>
        </w:tc>
      </w:tr>
      <w:tr w:rsidR="00733432" w:rsidTr="00733432">
        <w:trPr>
          <w:trHeight w:val="20"/>
        </w:trPr>
        <w:tc>
          <w:tcPr>
            <w:tcW w:w="0" w:type="auto"/>
            <w:vAlign w:val="center"/>
          </w:tcPr>
          <w:p w:rsidR="00733432" w:rsidRDefault="00733432" w:rsidP="00733432">
            <w:pPr>
              <w:jc w:val="center"/>
            </w:pPr>
            <w:r>
              <w:t>69</w:t>
            </w:r>
          </w:p>
        </w:tc>
        <w:tc>
          <w:tcPr>
            <w:tcW w:w="0" w:type="auto"/>
            <w:vAlign w:val="center"/>
          </w:tcPr>
          <w:p w:rsidR="00733432" w:rsidRDefault="00733432" w:rsidP="00733432">
            <w:pPr>
              <w:jc w:val="center"/>
            </w:pPr>
            <w:r>
              <w:t>14°37'33"</w:t>
            </w:r>
          </w:p>
        </w:tc>
        <w:tc>
          <w:tcPr>
            <w:tcW w:w="0" w:type="auto"/>
            <w:vAlign w:val="center"/>
          </w:tcPr>
          <w:p w:rsidR="00733432" w:rsidRDefault="00733432" w:rsidP="00733432">
            <w:pPr>
              <w:jc w:val="center"/>
            </w:pPr>
            <w:r>
              <w:t>199,92</w:t>
            </w:r>
          </w:p>
        </w:tc>
        <w:tc>
          <w:tcPr>
            <w:tcW w:w="0" w:type="auto"/>
            <w:vAlign w:val="center"/>
          </w:tcPr>
          <w:p w:rsidR="00733432" w:rsidRDefault="00733432" w:rsidP="00733432">
            <w:pPr>
              <w:jc w:val="center"/>
            </w:pPr>
            <w:r>
              <w:t>2248673,18</w:t>
            </w:r>
          </w:p>
        </w:tc>
        <w:tc>
          <w:tcPr>
            <w:tcW w:w="0" w:type="auto"/>
            <w:vAlign w:val="center"/>
          </w:tcPr>
          <w:p w:rsidR="00733432" w:rsidRDefault="00733432" w:rsidP="00733432">
            <w:pPr>
              <w:jc w:val="center"/>
            </w:pPr>
            <w:r>
              <w:t>479001,20</w:t>
            </w:r>
          </w:p>
        </w:tc>
      </w:tr>
      <w:tr w:rsidR="00733432" w:rsidTr="00733432">
        <w:trPr>
          <w:trHeight w:val="20"/>
        </w:trPr>
        <w:tc>
          <w:tcPr>
            <w:tcW w:w="0" w:type="auto"/>
            <w:vAlign w:val="center"/>
          </w:tcPr>
          <w:p w:rsidR="00733432" w:rsidRDefault="00733432" w:rsidP="00733432">
            <w:pPr>
              <w:jc w:val="center"/>
            </w:pPr>
            <w:r>
              <w:t>70</w:t>
            </w:r>
          </w:p>
        </w:tc>
        <w:tc>
          <w:tcPr>
            <w:tcW w:w="0" w:type="auto"/>
            <w:vAlign w:val="center"/>
          </w:tcPr>
          <w:p w:rsidR="00733432" w:rsidRDefault="00733432" w:rsidP="00733432">
            <w:pPr>
              <w:jc w:val="center"/>
            </w:pPr>
            <w:r>
              <w:t>44°37'4"</w:t>
            </w:r>
          </w:p>
        </w:tc>
        <w:tc>
          <w:tcPr>
            <w:tcW w:w="0" w:type="auto"/>
            <w:vAlign w:val="center"/>
          </w:tcPr>
          <w:p w:rsidR="00733432" w:rsidRDefault="00733432" w:rsidP="00733432">
            <w:pPr>
              <w:jc w:val="center"/>
            </w:pPr>
            <w:r>
              <w:t>9,54</w:t>
            </w:r>
          </w:p>
        </w:tc>
        <w:tc>
          <w:tcPr>
            <w:tcW w:w="0" w:type="auto"/>
            <w:vAlign w:val="center"/>
          </w:tcPr>
          <w:p w:rsidR="00733432" w:rsidRDefault="00733432" w:rsidP="00733432">
            <w:pPr>
              <w:jc w:val="center"/>
            </w:pPr>
            <w:r>
              <w:t>2248866,62</w:t>
            </w:r>
          </w:p>
        </w:tc>
        <w:tc>
          <w:tcPr>
            <w:tcW w:w="0" w:type="auto"/>
            <w:vAlign w:val="center"/>
          </w:tcPr>
          <w:p w:rsidR="00733432" w:rsidRDefault="00733432" w:rsidP="00733432">
            <w:pPr>
              <w:jc w:val="center"/>
            </w:pPr>
            <w:r>
              <w:t>479051,68</w:t>
            </w:r>
          </w:p>
        </w:tc>
      </w:tr>
      <w:tr w:rsidR="00733432" w:rsidTr="00733432">
        <w:trPr>
          <w:trHeight w:val="20"/>
        </w:trPr>
        <w:tc>
          <w:tcPr>
            <w:tcW w:w="0" w:type="auto"/>
            <w:vAlign w:val="center"/>
          </w:tcPr>
          <w:p w:rsidR="00733432" w:rsidRDefault="00733432" w:rsidP="00733432">
            <w:pPr>
              <w:jc w:val="center"/>
            </w:pPr>
            <w:r>
              <w:t>48</w:t>
            </w:r>
          </w:p>
        </w:tc>
        <w:tc>
          <w:tcPr>
            <w:tcW w:w="0" w:type="auto"/>
            <w:vAlign w:val="center"/>
          </w:tcPr>
          <w:p w:rsidR="00733432" w:rsidRDefault="00733432" w:rsidP="00733432">
            <w:pPr>
              <w:jc w:val="center"/>
            </w:pPr>
            <w:r>
              <w:t>318°54'57"</w:t>
            </w:r>
          </w:p>
        </w:tc>
        <w:tc>
          <w:tcPr>
            <w:tcW w:w="0" w:type="auto"/>
            <w:vAlign w:val="center"/>
          </w:tcPr>
          <w:p w:rsidR="00733432" w:rsidRDefault="00733432" w:rsidP="00733432">
            <w:pPr>
              <w:jc w:val="center"/>
            </w:pPr>
            <w:r>
              <w:t>22,26</w:t>
            </w:r>
          </w:p>
        </w:tc>
        <w:tc>
          <w:tcPr>
            <w:tcW w:w="0" w:type="auto"/>
            <w:vAlign w:val="center"/>
          </w:tcPr>
          <w:p w:rsidR="00733432" w:rsidRDefault="00733432" w:rsidP="00733432">
            <w:pPr>
              <w:jc w:val="center"/>
            </w:pPr>
            <w:r>
              <w:t>2248873,41</w:t>
            </w:r>
          </w:p>
        </w:tc>
        <w:tc>
          <w:tcPr>
            <w:tcW w:w="0" w:type="auto"/>
            <w:vAlign w:val="center"/>
          </w:tcPr>
          <w:p w:rsidR="00733432" w:rsidRDefault="00733432" w:rsidP="00733432">
            <w:pPr>
              <w:jc w:val="center"/>
            </w:pPr>
            <w:r>
              <w:t>479058,38</w:t>
            </w:r>
          </w:p>
        </w:tc>
      </w:tr>
      <w:tr w:rsidR="00733432" w:rsidTr="00733432">
        <w:tc>
          <w:tcPr>
            <w:tcW w:w="0" w:type="auto"/>
          </w:tcPr>
          <w:p w:rsidR="00733432" w:rsidRDefault="00733432" w:rsidP="00733432"/>
        </w:tc>
        <w:tc>
          <w:tcPr>
            <w:tcW w:w="0" w:type="auto"/>
          </w:tcPr>
          <w:p w:rsidR="00733432" w:rsidRDefault="00733432" w:rsidP="00733432"/>
        </w:tc>
        <w:tc>
          <w:tcPr>
            <w:tcW w:w="0" w:type="auto"/>
          </w:tcPr>
          <w:p w:rsidR="00733432" w:rsidRDefault="00733432" w:rsidP="00733432"/>
        </w:tc>
        <w:tc>
          <w:tcPr>
            <w:tcW w:w="0" w:type="auto"/>
          </w:tcPr>
          <w:p w:rsidR="00733432" w:rsidRDefault="00733432" w:rsidP="00733432"/>
        </w:tc>
        <w:tc>
          <w:tcPr>
            <w:tcW w:w="0" w:type="auto"/>
          </w:tcPr>
          <w:p w:rsidR="00733432" w:rsidRDefault="00733432" w:rsidP="00733432"/>
        </w:tc>
      </w:tr>
      <w:tr w:rsidR="00733432" w:rsidTr="00733432">
        <w:trPr>
          <w:trHeight w:val="20"/>
        </w:trPr>
        <w:tc>
          <w:tcPr>
            <w:tcW w:w="0" w:type="auto"/>
            <w:vAlign w:val="center"/>
          </w:tcPr>
          <w:p w:rsidR="00733432" w:rsidRDefault="00733432" w:rsidP="00733432">
            <w:pPr>
              <w:jc w:val="center"/>
            </w:pPr>
            <w:r>
              <w:t>7</w:t>
            </w:r>
          </w:p>
        </w:tc>
        <w:tc>
          <w:tcPr>
            <w:tcW w:w="0" w:type="auto"/>
            <w:vAlign w:val="center"/>
          </w:tcPr>
          <w:p w:rsidR="00733432" w:rsidRDefault="00733432" w:rsidP="00733432">
            <w:pPr>
              <w:jc w:val="center"/>
            </w:pPr>
            <w:r>
              <w:t>194°44'33"</w:t>
            </w:r>
          </w:p>
        </w:tc>
        <w:tc>
          <w:tcPr>
            <w:tcW w:w="0" w:type="auto"/>
            <w:vAlign w:val="center"/>
          </w:tcPr>
          <w:p w:rsidR="00733432" w:rsidRDefault="00733432" w:rsidP="00733432">
            <w:pPr>
              <w:jc w:val="center"/>
            </w:pPr>
            <w:r>
              <w:t>60,01</w:t>
            </w:r>
          </w:p>
        </w:tc>
        <w:tc>
          <w:tcPr>
            <w:tcW w:w="0" w:type="auto"/>
            <w:vAlign w:val="center"/>
          </w:tcPr>
          <w:p w:rsidR="00733432" w:rsidRDefault="00733432" w:rsidP="00733432">
            <w:pPr>
              <w:jc w:val="center"/>
            </w:pPr>
            <w:r>
              <w:t>2248734,43</w:t>
            </w:r>
          </w:p>
        </w:tc>
        <w:tc>
          <w:tcPr>
            <w:tcW w:w="0" w:type="auto"/>
            <w:vAlign w:val="center"/>
          </w:tcPr>
          <w:p w:rsidR="00733432" w:rsidRDefault="00733432" w:rsidP="00733432">
            <w:pPr>
              <w:jc w:val="center"/>
            </w:pPr>
            <w:r>
              <w:t>478915,14</w:t>
            </w:r>
          </w:p>
        </w:tc>
      </w:tr>
      <w:tr w:rsidR="00733432" w:rsidTr="00733432">
        <w:trPr>
          <w:trHeight w:val="20"/>
        </w:trPr>
        <w:tc>
          <w:tcPr>
            <w:tcW w:w="0" w:type="auto"/>
            <w:vAlign w:val="center"/>
          </w:tcPr>
          <w:p w:rsidR="00733432" w:rsidRDefault="00733432" w:rsidP="00733432">
            <w:pPr>
              <w:jc w:val="center"/>
            </w:pPr>
            <w:r>
              <w:t>8</w:t>
            </w:r>
          </w:p>
        </w:tc>
        <w:tc>
          <w:tcPr>
            <w:tcW w:w="0" w:type="auto"/>
            <w:vAlign w:val="center"/>
          </w:tcPr>
          <w:p w:rsidR="00733432" w:rsidRDefault="00733432" w:rsidP="00733432">
            <w:pPr>
              <w:jc w:val="center"/>
            </w:pPr>
            <w:r>
              <w:t>104°50'25"</w:t>
            </w:r>
          </w:p>
        </w:tc>
        <w:tc>
          <w:tcPr>
            <w:tcW w:w="0" w:type="auto"/>
            <w:vAlign w:val="center"/>
          </w:tcPr>
          <w:p w:rsidR="00733432" w:rsidRDefault="00733432" w:rsidP="00733432">
            <w:pPr>
              <w:jc w:val="center"/>
            </w:pPr>
            <w:r>
              <w:t>11,75</w:t>
            </w:r>
          </w:p>
        </w:tc>
        <w:tc>
          <w:tcPr>
            <w:tcW w:w="0" w:type="auto"/>
            <w:vAlign w:val="center"/>
          </w:tcPr>
          <w:p w:rsidR="00733432" w:rsidRDefault="00733432" w:rsidP="00733432">
            <w:pPr>
              <w:jc w:val="center"/>
            </w:pPr>
            <w:r>
              <w:t>2248676,40</w:t>
            </w:r>
          </w:p>
        </w:tc>
        <w:tc>
          <w:tcPr>
            <w:tcW w:w="0" w:type="auto"/>
            <w:vAlign w:val="center"/>
          </w:tcPr>
          <w:p w:rsidR="00733432" w:rsidRDefault="00733432" w:rsidP="00733432">
            <w:pPr>
              <w:jc w:val="center"/>
            </w:pPr>
            <w:r>
              <w:t>478899,87</w:t>
            </w:r>
          </w:p>
        </w:tc>
      </w:tr>
      <w:tr w:rsidR="00733432" w:rsidTr="00733432">
        <w:trPr>
          <w:trHeight w:val="20"/>
        </w:trPr>
        <w:tc>
          <w:tcPr>
            <w:tcW w:w="0" w:type="auto"/>
            <w:vAlign w:val="center"/>
          </w:tcPr>
          <w:p w:rsidR="00733432" w:rsidRDefault="00733432" w:rsidP="00733432">
            <w:pPr>
              <w:jc w:val="center"/>
            </w:pPr>
            <w:r>
              <w:lastRenderedPageBreak/>
              <w:t>9</w:t>
            </w:r>
          </w:p>
        </w:tc>
        <w:tc>
          <w:tcPr>
            <w:tcW w:w="0" w:type="auto"/>
            <w:vAlign w:val="center"/>
          </w:tcPr>
          <w:p w:rsidR="00733432" w:rsidRDefault="00733432" w:rsidP="00733432">
            <w:pPr>
              <w:jc w:val="center"/>
            </w:pPr>
            <w:r>
              <w:t>104°59'33"</w:t>
            </w:r>
          </w:p>
        </w:tc>
        <w:tc>
          <w:tcPr>
            <w:tcW w:w="0" w:type="auto"/>
            <w:vAlign w:val="center"/>
          </w:tcPr>
          <w:p w:rsidR="00733432" w:rsidRDefault="00733432" w:rsidP="00733432">
            <w:pPr>
              <w:jc w:val="center"/>
            </w:pPr>
            <w:r>
              <w:t>23,54</w:t>
            </w:r>
          </w:p>
        </w:tc>
        <w:tc>
          <w:tcPr>
            <w:tcW w:w="0" w:type="auto"/>
            <w:vAlign w:val="center"/>
          </w:tcPr>
          <w:p w:rsidR="00733432" w:rsidRDefault="00733432" w:rsidP="00733432">
            <w:pPr>
              <w:jc w:val="center"/>
            </w:pPr>
            <w:r>
              <w:t>2248673,39</w:t>
            </w:r>
          </w:p>
        </w:tc>
        <w:tc>
          <w:tcPr>
            <w:tcW w:w="0" w:type="auto"/>
            <w:vAlign w:val="center"/>
          </w:tcPr>
          <w:p w:rsidR="00733432" w:rsidRDefault="00733432" w:rsidP="00733432">
            <w:pPr>
              <w:jc w:val="center"/>
            </w:pPr>
            <w:r>
              <w:t>478911,23</w:t>
            </w:r>
          </w:p>
        </w:tc>
      </w:tr>
      <w:tr w:rsidR="00733432" w:rsidTr="00733432">
        <w:trPr>
          <w:trHeight w:val="20"/>
        </w:trPr>
        <w:tc>
          <w:tcPr>
            <w:tcW w:w="0" w:type="auto"/>
            <w:vAlign w:val="center"/>
          </w:tcPr>
          <w:p w:rsidR="00733432" w:rsidRDefault="00733432" w:rsidP="00733432">
            <w:pPr>
              <w:jc w:val="center"/>
            </w:pPr>
            <w:r>
              <w:t>10</w:t>
            </w:r>
          </w:p>
        </w:tc>
        <w:tc>
          <w:tcPr>
            <w:tcW w:w="0" w:type="auto"/>
            <w:vAlign w:val="center"/>
          </w:tcPr>
          <w:p w:rsidR="00733432" w:rsidRDefault="00733432" w:rsidP="00733432">
            <w:pPr>
              <w:jc w:val="center"/>
            </w:pPr>
            <w:r>
              <w:t>104°25'10"</w:t>
            </w:r>
          </w:p>
        </w:tc>
        <w:tc>
          <w:tcPr>
            <w:tcW w:w="0" w:type="auto"/>
            <w:vAlign w:val="center"/>
          </w:tcPr>
          <w:p w:rsidR="00733432" w:rsidRDefault="00733432" w:rsidP="00733432">
            <w:pPr>
              <w:jc w:val="center"/>
            </w:pPr>
            <w:r>
              <w:t>24,66</w:t>
            </w:r>
          </w:p>
        </w:tc>
        <w:tc>
          <w:tcPr>
            <w:tcW w:w="0" w:type="auto"/>
            <w:vAlign w:val="center"/>
          </w:tcPr>
          <w:p w:rsidR="00733432" w:rsidRDefault="00733432" w:rsidP="00733432">
            <w:pPr>
              <w:jc w:val="center"/>
            </w:pPr>
            <w:r>
              <w:t>2248667,30</w:t>
            </w:r>
          </w:p>
        </w:tc>
        <w:tc>
          <w:tcPr>
            <w:tcW w:w="0" w:type="auto"/>
            <w:vAlign w:val="center"/>
          </w:tcPr>
          <w:p w:rsidR="00733432" w:rsidRDefault="00733432" w:rsidP="00733432">
            <w:pPr>
              <w:jc w:val="center"/>
            </w:pPr>
            <w:r>
              <w:t>478933,97</w:t>
            </w:r>
          </w:p>
        </w:tc>
      </w:tr>
      <w:tr w:rsidR="00733432" w:rsidTr="00733432">
        <w:trPr>
          <w:trHeight w:val="20"/>
        </w:trPr>
        <w:tc>
          <w:tcPr>
            <w:tcW w:w="0" w:type="auto"/>
            <w:vAlign w:val="center"/>
          </w:tcPr>
          <w:p w:rsidR="00733432" w:rsidRDefault="00733432" w:rsidP="00733432">
            <w:pPr>
              <w:jc w:val="center"/>
            </w:pPr>
            <w:r>
              <w:t>5</w:t>
            </w:r>
          </w:p>
        </w:tc>
        <w:tc>
          <w:tcPr>
            <w:tcW w:w="0" w:type="auto"/>
            <w:vAlign w:val="center"/>
          </w:tcPr>
          <w:p w:rsidR="00733432" w:rsidRDefault="00733432" w:rsidP="00733432">
            <w:pPr>
              <w:jc w:val="center"/>
            </w:pPr>
            <w:r>
              <w:t>14°47'23"</w:t>
            </w:r>
          </w:p>
        </w:tc>
        <w:tc>
          <w:tcPr>
            <w:tcW w:w="0" w:type="auto"/>
            <w:vAlign w:val="center"/>
          </w:tcPr>
          <w:p w:rsidR="00733432" w:rsidRDefault="00733432" w:rsidP="00733432">
            <w:pPr>
              <w:jc w:val="center"/>
            </w:pPr>
            <w:r>
              <w:t>59,94</w:t>
            </w:r>
          </w:p>
        </w:tc>
        <w:tc>
          <w:tcPr>
            <w:tcW w:w="0" w:type="auto"/>
            <w:vAlign w:val="center"/>
          </w:tcPr>
          <w:p w:rsidR="00733432" w:rsidRDefault="00733432" w:rsidP="00733432">
            <w:pPr>
              <w:jc w:val="center"/>
            </w:pPr>
            <w:r>
              <w:t>2248661,16</w:t>
            </w:r>
          </w:p>
        </w:tc>
        <w:tc>
          <w:tcPr>
            <w:tcW w:w="0" w:type="auto"/>
            <w:vAlign w:val="center"/>
          </w:tcPr>
          <w:p w:rsidR="00733432" w:rsidRDefault="00733432" w:rsidP="00733432">
            <w:pPr>
              <w:jc w:val="center"/>
            </w:pPr>
            <w:r>
              <w:t>478957,85</w:t>
            </w:r>
          </w:p>
        </w:tc>
      </w:tr>
      <w:tr w:rsidR="00733432" w:rsidTr="00733432">
        <w:trPr>
          <w:trHeight w:val="20"/>
        </w:trPr>
        <w:tc>
          <w:tcPr>
            <w:tcW w:w="0" w:type="auto"/>
            <w:vAlign w:val="center"/>
          </w:tcPr>
          <w:p w:rsidR="00733432" w:rsidRDefault="00733432" w:rsidP="00733432">
            <w:pPr>
              <w:jc w:val="center"/>
            </w:pPr>
            <w:r>
              <w:t>6</w:t>
            </w:r>
          </w:p>
        </w:tc>
        <w:tc>
          <w:tcPr>
            <w:tcW w:w="0" w:type="auto"/>
            <w:vAlign w:val="center"/>
          </w:tcPr>
          <w:p w:rsidR="00733432" w:rsidRDefault="00733432" w:rsidP="00733432">
            <w:pPr>
              <w:jc w:val="center"/>
            </w:pPr>
            <w:r>
              <w:t>14°34'38"</w:t>
            </w:r>
          </w:p>
        </w:tc>
        <w:tc>
          <w:tcPr>
            <w:tcW w:w="0" w:type="auto"/>
            <w:vAlign w:val="center"/>
          </w:tcPr>
          <w:p w:rsidR="00733432" w:rsidRDefault="00733432" w:rsidP="00733432">
            <w:pPr>
              <w:jc w:val="center"/>
            </w:pPr>
            <w:r>
              <w:t>42,63</w:t>
            </w:r>
          </w:p>
        </w:tc>
        <w:tc>
          <w:tcPr>
            <w:tcW w:w="0" w:type="auto"/>
            <w:vAlign w:val="center"/>
          </w:tcPr>
          <w:p w:rsidR="00733432" w:rsidRDefault="00733432" w:rsidP="00733432">
            <w:pPr>
              <w:jc w:val="center"/>
            </w:pPr>
            <w:r>
              <w:t>2248719,11</w:t>
            </w:r>
          </w:p>
        </w:tc>
        <w:tc>
          <w:tcPr>
            <w:tcW w:w="0" w:type="auto"/>
            <w:vAlign w:val="center"/>
          </w:tcPr>
          <w:p w:rsidR="00733432" w:rsidRDefault="00733432" w:rsidP="00733432">
            <w:pPr>
              <w:jc w:val="center"/>
            </w:pPr>
            <w:r>
              <w:t>478973,15</w:t>
            </w:r>
          </w:p>
        </w:tc>
      </w:tr>
      <w:tr w:rsidR="00733432" w:rsidTr="00733432">
        <w:trPr>
          <w:trHeight w:val="20"/>
        </w:trPr>
        <w:tc>
          <w:tcPr>
            <w:tcW w:w="0" w:type="auto"/>
            <w:vAlign w:val="center"/>
          </w:tcPr>
          <w:p w:rsidR="00733432" w:rsidRDefault="00733432" w:rsidP="00733432">
            <w:pPr>
              <w:jc w:val="center"/>
            </w:pPr>
            <w:r>
              <w:t>11</w:t>
            </w:r>
          </w:p>
        </w:tc>
        <w:tc>
          <w:tcPr>
            <w:tcW w:w="0" w:type="auto"/>
            <w:vAlign w:val="center"/>
          </w:tcPr>
          <w:p w:rsidR="00733432" w:rsidRDefault="00733432" w:rsidP="00733432">
            <w:pPr>
              <w:jc w:val="center"/>
            </w:pPr>
            <w:r>
              <w:t>14°47'52"</w:t>
            </w:r>
          </w:p>
        </w:tc>
        <w:tc>
          <w:tcPr>
            <w:tcW w:w="0" w:type="auto"/>
            <w:vAlign w:val="center"/>
          </w:tcPr>
          <w:p w:rsidR="00733432" w:rsidRDefault="00733432" w:rsidP="00733432">
            <w:pPr>
              <w:jc w:val="center"/>
            </w:pPr>
            <w:r>
              <w:t>19,89</w:t>
            </w:r>
          </w:p>
        </w:tc>
        <w:tc>
          <w:tcPr>
            <w:tcW w:w="0" w:type="auto"/>
            <w:vAlign w:val="center"/>
          </w:tcPr>
          <w:p w:rsidR="00733432" w:rsidRDefault="00733432" w:rsidP="00733432">
            <w:pPr>
              <w:jc w:val="center"/>
            </w:pPr>
            <w:r>
              <w:t>2248760,37</w:t>
            </w:r>
          </w:p>
        </w:tc>
        <w:tc>
          <w:tcPr>
            <w:tcW w:w="0" w:type="auto"/>
            <w:vAlign w:val="center"/>
          </w:tcPr>
          <w:p w:rsidR="00733432" w:rsidRDefault="00733432" w:rsidP="00733432">
            <w:pPr>
              <w:jc w:val="center"/>
            </w:pPr>
            <w:r>
              <w:t>478983,88</w:t>
            </w:r>
          </w:p>
        </w:tc>
      </w:tr>
      <w:tr w:rsidR="00733432" w:rsidTr="00733432">
        <w:trPr>
          <w:trHeight w:val="20"/>
        </w:trPr>
        <w:tc>
          <w:tcPr>
            <w:tcW w:w="0" w:type="auto"/>
            <w:vAlign w:val="center"/>
          </w:tcPr>
          <w:p w:rsidR="00733432" w:rsidRDefault="00733432" w:rsidP="00733432">
            <w:pPr>
              <w:jc w:val="center"/>
            </w:pPr>
            <w:r>
              <w:t>14</w:t>
            </w:r>
          </w:p>
        </w:tc>
        <w:tc>
          <w:tcPr>
            <w:tcW w:w="0" w:type="auto"/>
            <w:vAlign w:val="center"/>
          </w:tcPr>
          <w:p w:rsidR="00733432" w:rsidRDefault="00733432" w:rsidP="00733432">
            <w:pPr>
              <w:jc w:val="center"/>
            </w:pPr>
            <w:r>
              <w:t>14°39'54"</w:t>
            </w:r>
          </w:p>
        </w:tc>
        <w:tc>
          <w:tcPr>
            <w:tcW w:w="0" w:type="auto"/>
            <w:vAlign w:val="center"/>
          </w:tcPr>
          <w:p w:rsidR="00733432" w:rsidRDefault="00733432" w:rsidP="00733432">
            <w:pPr>
              <w:jc w:val="center"/>
            </w:pPr>
            <w:r>
              <w:t>36,02</w:t>
            </w:r>
          </w:p>
        </w:tc>
        <w:tc>
          <w:tcPr>
            <w:tcW w:w="0" w:type="auto"/>
            <w:vAlign w:val="center"/>
          </w:tcPr>
          <w:p w:rsidR="00733432" w:rsidRDefault="00733432" w:rsidP="00733432">
            <w:pPr>
              <w:jc w:val="center"/>
            </w:pPr>
            <w:r>
              <w:t>2248779,60</w:t>
            </w:r>
          </w:p>
        </w:tc>
        <w:tc>
          <w:tcPr>
            <w:tcW w:w="0" w:type="auto"/>
            <w:vAlign w:val="center"/>
          </w:tcPr>
          <w:p w:rsidR="00733432" w:rsidRDefault="00733432" w:rsidP="00733432">
            <w:pPr>
              <w:jc w:val="center"/>
            </w:pPr>
            <w:r>
              <w:t>478988,96</w:t>
            </w:r>
          </w:p>
        </w:tc>
      </w:tr>
      <w:tr w:rsidR="00733432" w:rsidTr="00733432">
        <w:trPr>
          <w:trHeight w:val="20"/>
        </w:trPr>
        <w:tc>
          <w:tcPr>
            <w:tcW w:w="0" w:type="auto"/>
            <w:vAlign w:val="center"/>
          </w:tcPr>
          <w:p w:rsidR="00733432" w:rsidRDefault="00733432" w:rsidP="00733432">
            <w:pPr>
              <w:jc w:val="center"/>
            </w:pPr>
            <w:r>
              <w:t>16</w:t>
            </w:r>
          </w:p>
        </w:tc>
        <w:tc>
          <w:tcPr>
            <w:tcW w:w="0" w:type="auto"/>
            <w:vAlign w:val="center"/>
          </w:tcPr>
          <w:p w:rsidR="00733432" w:rsidRDefault="00733432" w:rsidP="00733432">
            <w:pPr>
              <w:jc w:val="center"/>
            </w:pPr>
            <w:r>
              <w:t>284°41'38"</w:t>
            </w:r>
          </w:p>
        </w:tc>
        <w:tc>
          <w:tcPr>
            <w:tcW w:w="0" w:type="auto"/>
            <w:vAlign w:val="center"/>
          </w:tcPr>
          <w:p w:rsidR="00733432" w:rsidRDefault="00733432" w:rsidP="00733432">
            <w:pPr>
              <w:jc w:val="center"/>
            </w:pPr>
            <w:r>
              <w:t>60</w:t>
            </w:r>
          </w:p>
        </w:tc>
        <w:tc>
          <w:tcPr>
            <w:tcW w:w="0" w:type="auto"/>
            <w:vAlign w:val="center"/>
          </w:tcPr>
          <w:p w:rsidR="00733432" w:rsidRDefault="00733432" w:rsidP="00733432">
            <w:pPr>
              <w:jc w:val="center"/>
            </w:pPr>
            <w:r>
              <w:t>2248814,45</w:t>
            </w:r>
          </w:p>
        </w:tc>
        <w:tc>
          <w:tcPr>
            <w:tcW w:w="0" w:type="auto"/>
            <w:vAlign w:val="center"/>
          </w:tcPr>
          <w:p w:rsidR="00733432" w:rsidRDefault="00733432" w:rsidP="00733432">
            <w:pPr>
              <w:jc w:val="center"/>
            </w:pPr>
            <w:r>
              <w:t>478998,08</w:t>
            </w:r>
          </w:p>
        </w:tc>
      </w:tr>
      <w:tr w:rsidR="00733432" w:rsidTr="00733432">
        <w:trPr>
          <w:trHeight w:val="20"/>
        </w:trPr>
        <w:tc>
          <w:tcPr>
            <w:tcW w:w="0" w:type="auto"/>
            <w:vAlign w:val="center"/>
          </w:tcPr>
          <w:p w:rsidR="00733432" w:rsidRDefault="00733432" w:rsidP="00733432">
            <w:pPr>
              <w:jc w:val="center"/>
            </w:pPr>
            <w:r>
              <w:t>17</w:t>
            </w:r>
          </w:p>
        </w:tc>
        <w:tc>
          <w:tcPr>
            <w:tcW w:w="0" w:type="auto"/>
            <w:vAlign w:val="center"/>
          </w:tcPr>
          <w:p w:rsidR="00733432" w:rsidRDefault="00733432" w:rsidP="00733432">
            <w:pPr>
              <w:jc w:val="center"/>
            </w:pPr>
            <w:r>
              <w:t>194°39'33"</w:t>
            </w:r>
          </w:p>
        </w:tc>
        <w:tc>
          <w:tcPr>
            <w:tcW w:w="0" w:type="auto"/>
            <w:vAlign w:val="center"/>
          </w:tcPr>
          <w:p w:rsidR="00733432" w:rsidRDefault="00733432" w:rsidP="00733432">
            <w:pPr>
              <w:jc w:val="center"/>
            </w:pPr>
            <w:r>
              <w:t>35,92</w:t>
            </w:r>
          </w:p>
        </w:tc>
        <w:tc>
          <w:tcPr>
            <w:tcW w:w="0" w:type="auto"/>
            <w:vAlign w:val="center"/>
          </w:tcPr>
          <w:p w:rsidR="00733432" w:rsidRDefault="00733432" w:rsidP="00733432">
            <w:pPr>
              <w:jc w:val="center"/>
            </w:pPr>
            <w:r>
              <w:t>2248829,67</w:t>
            </w:r>
          </w:p>
        </w:tc>
        <w:tc>
          <w:tcPr>
            <w:tcW w:w="0" w:type="auto"/>
            <w:vAlign w:val="center"/>
          </w:tcPr>
          <w:p w:rsidR="00733432" w:rsidRDefault="00733432" w:rsidP="00733432">
            <w:pPr>
              <w:jc w:val="center"/>
            </w:pPr>
            <w:r>
              <w:t>478940,04</w:t>
            </w:r>
          </w:p>
        </w:tc>
      </w:tr>
      <w:tr w:rsidR="00733432" w:rsidTr="00733432">
        <w:trPr>
          <w:trHeight w:val="20"/>
        </w:trPr>
        <w:tc>
          <w:tcPr>
            <w:tcW w:w="0" w:type="auto"/>
            <w:vAlign w:val="center"/>
          </w:tcPr>
          <w:p w:rsidR="00733432" w:rsidRDefault="00733432" w:rsidP="00733432">
            <w:pPr>
              <w:jc w:val="center"/>
            </w:pPr>
            <w:r>
              <w:t>15</w:t>
            </w:r>
          </w:p>
        </w:tc>
        <w:tc>
          <w:tcPr>
            <w:tcW w:w="0" w:type="auto"/>
            <w:vAlign w:val="center"/>
          </w:tcPr>
          <w:p w:rsidR="00733432" w:rsidRDefault="00733432" w:rsidP="00733432">
            <w:pPr>
              <w:jc w:val="center"/>
            </w:pPr>
            <w:r>
              <w:t>194°36'27"</w:t>
            </w:r>
          </w:p>
        </w:tc>
        <w:tc>
          <w:tcPr>
            <w:tcW w:w="0" w:type="auto"/>
            <w:vAlign w:val="center"/>
          </w:tcPr>
          <w:p w:rsidR="00733432" w:rsidRDefault="00733432" w:rsidP="00733432">
            <w:pPr>
              <w:jc w:val="center"/>
            </w:pPr>
            <w:r>
              <w:t>19,94</w:t>
            </w:r>
          </w:p>
        </w:tc>
        <w:tc>
          <w:tcPr>
            <w:tcW w:w="0" w:type="auto"/>
            <w:vAlign w:val="center"/>
          </w:tcPr>
          <w:p w:rsidR="00733432" w:rsidRDefault="00733432" w:rsidP="00733432">
            <w:pPr>
              <w:jc w:val="center"/>
            </w:pPr>
            <w:r>
              <w:t>2248794,92</w:t>
            </w:r>
          </w:p>
        </w:tc>
        <w:tc>
          <w:tcPr>
            <w:tcW w:w="0" w:type="auto"/>
            <w:vAlign w:val="center"/>
          </w:tcPr>
          <w:p w:rsidR="00733432" w:rsidRDefault="00733432" w:rsidP="00733432">
            <w:pPr>
              <w:jc w:val="center"/>
            </w:pPr>
            <w:r>
              <w:t>478930,95</w:t>
            </w:r>
          </w:p>
        </w:tc>
      </w:tr>
      <w:tr w:rsidR="00733432" w:rsidTr="00733432">
        <w:trPr>
          <w:trHeight w:val="20"/>
        </w:trPr>
        <w:tc>
          <w:tcPr>
            <w:tcW w:w="0" w:type="auto"/>
            <w:vAlign w:val="center"/>
          </w:tcPr>
          <w:p w:rsidR="00733432" w:rsidRDefault="00733432" w:rsidP="00733432">
            <w:pPr>
              <w:jc w:val="center"/>
            </w:pPr>
            <w:r>
              <w:t>12</w:t>
            </w:r>
          </w:p>
        </w:tc>
        <w:tc>
          <w:tcPr>
            <w:tcW w:w="0" w:type="auto"/>
            <w:vAlign w:val="center"/>
          </w:tcPr>
          <w:p w:rsidR="00733432" w:rsidRDefault="00733432" w:rsidP="00733432">
            <w:pPr>
              <w:jc w:val="center"/>
            </w:pPr>
            <w:r>
              <w:t>194°40'6"</w:t>
            </w:r>
          </w:p>
        </w:tc>
        <w:tc>
          <w:tcPr>
            <w:tcW w:w="0" w:type="auto"/>
            <w:vAlign w:val="center"/>
          </w:tcPr>
          <w:p w:rsidR="00733432" w:rsidRDefault="00733432" w:rsidP="00733432">
            <w:pPr>
              <w:jc w:val="center"/>
            </w:pPr>
            <w:r>
              <w:t>37,6</w:t>
            </w:r>
          </w:p>
        </w:tc>
        <w:tc>
          <w:tcPr>
            <w:tcW w:w="0" w:type="auto"/>
            <w:vAlign w:val="center"/>
          </w:tcPr>
          <w:p w:rsidR="00733432" w:rsidRDefault="00733432" w:rsidP="00733432">
            <w:pPr>
              <w:jc w:val="center"/>
            </w:pPr>
            <w:r>
              <w:t>2248775,62</w:t>
            </w:r>
          </w:p>
        </w:tc>
        <w:tc>
          <w:tcPr>
            <w:tcW w:w="0" w:type="auto"/>
            <w:vAlign w:val="center"/>
          </w:tcPr>
          <w:p w:rsidR="00733432" w:rsidRDefault="00733432" w:rsidP="00733432">
            <w:pPr>
              <w:jc w:val="center"/>
            </w:pPr>
            <w:r>
              <w:t>478925,92</w:t>
            </w:r>
          </w:p>
        </w:tc>
      </w:tr>
      <w:tr w:rsidR="00733432" w:rsidTr="00733432">
        <w:trPr>
          <w:trHeight w:val="20"/>
        </w:trPr>
        <w:tc>
          <w:tcPr>
            <w:tcW w:w="0" w:type="auto"/>
            <w:vAlign w:val="center"/>
          </w:tcPr>
          <w:p w:rsidR="00733432" w:rsidRDefault="00733432" w:rsidP="00733432">
            <w:pPr>
              <w:jc w:val="center"/>
            </w:pPr>
            <w:r>
              <w:t>13</w:t>
            </w:r>
          </w:p>
        </w:tc>
        <w:tc>
          <w:tcPr>
            <w:tcW w:w="0" w:type="auto"/>
            <w:vAlign w:val="center"/>
          </w:tcPr>
          <w:p w:rsidR="00733432" w:rsidRDefault="00733432" w:rsidP="00733432">
            <w:pPr>
              <w:jc w:val="center"/>
            </w:pPr>
            <w:r>
              <w:t>194°38'60"</w:t>
            </w:r>
          </w:p>
        </w:tc>
        <w:tc>
          <w:tcPr>
            <w:tcW w:w="0" w:type="auto"/>
            <w:vAlign w:val="center"/>
          </w:tcPr>
          <w:p w:rsidR="00733432" w:rsidRDefault="00733432" w:rsidP="00733432">
            <w:pPr>
              <w:jc w:val="center"/>
            </w:pPr>
            <w:r>
              <w:t>4,98</w:t>
            </w:r>
          </w:p>
        </w:tc>
        <w:tc>
          <w:tcPr>
            <w:tcW w:w="0" w:type="auto"/>
            <w:vAlign w:val="center"/>
          </w:tcPr>
          <w:p w:rsidR="00733432" w:rsidRDefault="00733432" w:rsidP="00733432">
            <w:pPr>
              <w:jc w:val="center"/>
            </w:pPr>
            <w:r>
              <w:t>2248739,25</w:t>
            </w:r>
          </w:p>
        </w:tc>
        <w:tc>
          <w:tcPr>
            <w:tcW w:w="0" w:type="auto"/>
            <w:vAlign w:val="center"/>
          </w:tcPr>
          <w:p w:rsidR="00733432" w:rsidRDefault="00733432" w:rsidP="00733432">
            <w:pPr>
              <w:jc w:val="center"/>
            </w:pPr>
            <w:r>
              <w:t>478916,40</w:t>
            </w:r>
          </w:p>
        </w:tc>
      </w:tr>
      <w:tr w:rsidR="00733432" w:rsidTr="00733432">
        <w:trPr>
          <w:trHeight w:val="20"/>
        </w:trPr>
        <w:tc>
          <w:tcPr>
            <w:tcW w:w="0" w:type="auto"/>
            <w:vAlign w:val="center"/>
          </w:tcPr>
          <w:p w:rsidR="00733432" w:rsidRDefault="00733432" w:rsidP="00733432">
            <w:pPr>
              <w:jc w:val="center"/>
            </w:pPr>
            <w:r>
              <w:t>7</w:t>
            </w:r>
          </w:p>
        </w:tc>
        <w:tc>
          <w:tcPr>
            <w:tcW w:w="0" w:type="auto"/>
            <w:vAlign w:val="center"/>
          </w:tcPr>
          <w:p w:rsidR="00733432" w:rsidRDefault="00733432" w:rsidP="00733432">
            <w:pPr>
              <w:jc w:val="center"/>
            </w:pPr>
            <w:r>
              <w:t>194°44'33"</w:t>
            </w:r>
          </w:p>
        </w:tc>
        <w:tc>
          <w:tcPr>
            <w:tcW w:w="0" w:type="auto"/>
            <w:vAlign w:val="center"/>
          </w:tcPr>
          <w:p w:rsidR="00733432" w:rsidRDefault="00733432" w:rsidP="00733432">
            <w:pPr>
              <w:jc w:val="center"/>
            </w:pPr>
            <w:r>
              <w:t>60,01</w:t>
            </w:r>
          </w:p>
        </w:tc>
        <w:tc>
          <w:tcPr>
            <w:tcW w:w="0" w:type="auto"/>
            <w:vAlign w:val="center"/>
          </w:tcPr>
          <w:p w:rsidR="00733432" w:rsidRDefault="00733432" w:rsidP="00733432">
            <w:pPr>
              <w:jc w:val="center"/>
            </w:pPr>
            <w:r>
              <w:t>2248734,43</w:t>
            </w:r>
          </w:p>
        </w:tc>
        <w:tc>
          <w:tcPr>
            <w:tcW w:w="0" w:type="auto"/>
            <w:vAlign w:val="center"/>
          </w:tcPr>
          <w:p w:rsidR="00733432" w:rsidRDefault="00733432" w:rsidP="00733432">
            <w:pPr>
              <w:jc w:val="center"/>
            </w:pPr>
            <w:r>
              <w:t>478915,14</w:t>
            </w:r>
          </w:p>
        </w:tc>
      </w:tr>
      <w:tr w:rsidR="00733432" w:rsidTr="00733432">
        <w:tc>
          <w:tcPr>
            <w:tcW w:w="0" w:type="auto"/>
          </w:tcPr>
          <w:p w:rsidR="00733432" w:rsidRDefault="00733432" w:rsidP="00733432"/>
        </w:tc>
        <w:tc>
          <w:tcPr>
            <w:tcW w:w="0" w:type="auto"/>
          </w:tcPr>
          <w:p w:rsidR="00733432" w:rsidRDefault="00733432" w:rsidP="00733432"/>
        </w:tc>
        <w:tc>
          <w:tcPr>
            <w:tcW w:w="0" w:type="auto"/>
          </w:tcPr>
          <w:p w:rsidR="00733432" w:rsidRDefault="00733432" w:rsidP="00733432"/>
        </w:tc>
        <w:tc>
          <w:tcPr>
            <w:tcW w:w="0" w:type="auto"/>
          </w:tcPr>
          <w:p w:rsidR="00733432" w:rsidRDefault="00733432" w:rsidP="00733432"/>
        </w:tc>
        <w:tc>
          <w:tcPr>
            <w:tcW w:w="0" w:type="auto"/>
          </w:tcPr>
          <w:p w:rsidR="00733432" w:rsidRDefault="00733432" w:rsidP="00733432"/>
        </w:tc>
      </w:tr>
      <w:tr w:rsidR="00733432" w:rsidTr="00733432">
        <w:trPr>
          <w:trHeight w:val="20"/>
        </w:trPr>
        <w:tc>
          <w:tcPr>
            <w:tcW w:w="0" w:type="auto"/>
            <w:vAlign w:val="center"/>
          </w:tcPr>
          <w:p w:rsidR="00733432" w:rsidRDefault="00733432" w:rsidP="00733432">
            <w:pPr>
              <w:jc w:val="center"/>
            </w:pPr>
            <w:r>
              <w:t>22</w:t>
            </w:r>
          </w:p>
        </w:tc>
        <w:tc>
          <w:tcPr>
            <w:tcW w:w="0" w:type="auto"/>
            <w:vAlign w:val="center"/>
          </w:tcPr>
          <w:p w:rsidR="00733432" w:rsidRDefault="00733432" w:rsidP="00733432">
            <w:pPr>
              <w:jc w:val="center"/>
            </w:pPr>
            <w:r>
              <w:t>188°27'5"</w:t>
            </w:r>
          </w:p>
        </w:tc>
        <w:tc>
          <w:tcPr>
            <w:tcW w:w="0" w:type="auto"/>
            <w:vAlign w:val="center"/>
          </w:tcPr>
          <w:p w:rsidR="00733432" w:rsidRDefault="00733432" w:rsidP="00733432">
            <w:pPr>
              <w:jc w:val="center"/>
            </w:pPr>
            <w:r>
              <w:t>28,24</w:t>
            </w:r>
          </w:p>
        </w:tc>
        <w:tc>
          <w:tcPr>
            <w:tcW w:w="0" w:type="auto"/>
            <w:vAlign w:val="center"/>
          </w:tcPr>
          <w:p w:rsidR="00733432" w:rsidRDefault="00733432" w:rsidP="00733432">
            <w:pPr>
              <w:jc w:val="center"/>
            </w:pPr>
            <w:r>
              <w:t>2249196,76</w:t>
            </w:r>
          </w:p>
        </w:tc>
        <w:tc>
          <w:tcPr>
            <w:tcW w:w="0" w:type="auto"/>
            <w:vAlign w:val="center"/>
          </w:tcPr>
          <w:p w:rsidR="00733432" w:rsidRDefault="00733432" w:rsidP="00733432">
            <w:pPr>
              <w:jc w:val="center"/>
            </w:pPr>
            <w:r>
              <w:t>478889,06</w:t>
            </w:r>
          </w:p>
        </w:tc>
      </w:tr>
      <w:tr w:rsidR="00733432" w:rsidTr="00733432">
        <w:trPr>
          <w:trHeight w:val="20"/>
        </w:trPr>
        <w:tc>
          <w:tcPr>
            <w:tcW w:w="0" w:type="auto"/>
            <w:vAlign w:val="center"/>
          </w:tcPr>
          <w:p w:rsidR="00733432" w:rsidRDefault="00733432" w:rsidP="00733432">
            <w:pPr>
              <w:jc w:val="center"/>
            </w:pPr>
            <w:r>
              <w:t>71</w:t>
            </w:r>
          </w:p>
        </w:tc>
        <w:tc>
          <w:tcPr>
            <w:tcW w:w="0" w:type="auto"/>
            <w:vAlign w:val="center"/>
          </w:tcPr>
          <w:p w:rsidR="00733432" w:rsidRDefault="00733432" w:rsidP="00733432">
            <w:pPr>
              <w:jc w:val="center"/>
            </w:pPr>
            <w:r>
              <w:t>188°28'34"</w:t>
            </w:r>
          </w:p>
        </w:tc>
        <w:tc>
          <w:tcPr>
            <w:tcW w:w="0" w:type="auto"/>
            <w:vAlign w:val="center"/>
          </w:tcPr>
          <w:p w:rsidR="00733432" w:rsidRDefault="00733432" w:rsidP="00733432">
            <w:pPr>
              <w:jc w:val="center"/>
            </w:pPr>
            <w:r>
              <w:t>47,08</w:t>
            </w:r>
          </w:p>
        </w:tc>
        <w:tc>
          <w:tcPr>
            <w:tcW w:w="0" w:type="auto"/>
            <w:vAlign w:val="center"/>
          </w:tcPr>
          <w:p w:rsidR="00733432" w:rsidRDefault="00733432" w:rsidP="00733432">
            <w:pPr>
              <w:jc w:val="center"/>
            </w:pPr>
            <w:r>
              <w:t>2249168,83</w:t>
            </w:r>
          </w:p>
        </w:tc>
        <w:tc>
          <w:tcPr>
            <w:tcW w:w="0" w:type="auto"/>
            <w:vAlign w:val="center"/>
          </w:tcPr>
          <w:p w:rsidR="00733432" w:rsidRDefault="00733432" w:rsidP="00733432">
            <w:pPr>
              <w:jc w:val="center"/>
            </w:pPr>
            <w:r>
              <w:t>478884,91</w:t>
            </w:r>
          </w:p>
        </w:tc>
      </w:tr>
      <w:tr w:rsidR="00733432" w:rsidTr="00733432">
        <w:trPr>
          <w:trHeight w:val="20"/>
        </w:trPr>
        <w:tc>
          <w:tcPr>
            <w:tcW w:w="0" w:type="auto"/>
            <w:vAlign w:val="center"/>
          </w:tcPr>
          <w:p w:rsidR="00733432" w:rsidRDefault="00733432" w:rsidP="00733432">
            <w:pPr>
              <w:jc w:val="center"/>
            </w:pPr>
            <w:r>
              <w:t>72</w:t>
            </w:r>
          </w:p>
        </w:tc>
        <w:tc>
          <w:tcPr>
            <w:tcW w:w="0" w:type="auto"/>
            <w:vAlign w:val="center"/>
          </w:tcPr>
          <w:p w:rsidR="00733432" w:rsidRDefault="00733432" w:rsidP="00733432">
            <w:pPr>
              <w:jc w:val="center"/>
            </w:pPr>
            <w:r>
              <w:t>184°23'55"</w:t>
            </w:r>
          </w:p>
        </w:tc>
        <w:tc>
          <w:tcPr>
            <w:tcW w:w="0" w:type="auto"/>
            <w:vAlign w:val="center"/>
          </w:tcPr>
          <w:p w:rsidR="00733432" w:rsidRDefault="00733432" w:rsidP="00733432">
            <w:pPr>
              <w:jc w:val="center"/>
            </w:pPr>
            <w:r>
              <w:t>0,65</w:t>
            </w:r>
          </w:p>
        </w:tc>
        <w:tc>
          <w:tcPr>
            <w:tcW w:w="0" w:type="auto"/>
            <w:vAlign w:val="center"/>
          </w:tcPr>
          <w:p w:rsidR="00733432" w:rsidRDefault="00733432" w:rsidP="00733432">
            <w:pPr>
              <w:jc w:val="center"/>
            </w:pPr>
            <w:r>
              <w:t>2249122,26</w:t>
            </w:r>
          </w:p>
        </w:tc>
        <w:tc>
          <w:tcPr>
            <w:tcW w:w="0" w:type="auto"/>
            <w:vAlign w:val="center"/>
          </w:tcPr>
          <w:p w:rsidR="00733432" w:rsidRDefault="00733432" w:rsidP="00733432">
            <w:pPr>
              <w:jc w:val="center"/>
            </w:pPr>
            <w:r>
              <w:t>478877,97</w:t>
            </w:r>
          </w:p>
        </w:tc>
      </w:tr>
      <w:tr w:rsidR="00733432" w:rsidTr="00733432">
        <w:trPr>
          <w:trHeight w:val="20"/>
        </w:trPr>
        <w:tc>
          <w:tcPr>
            <w:tcW w:w="0" w:type="auto"/>
            <w:vAlign w:val="center"/>
          </w:tcPr>
          <w:p w:rsidR="00733432" w:rsidRDefault="00733432" w:rsidP="00733432">
            <w:pPr>
              <w:jc w:val="center"/>
            </w:pPr>
            <w:r>
              <w:t>73</w:t>
            </w:r>
          </w:p>
        </w:tc>
        <w:tc>
          <w:tcPr>
            <w:tcW w:w="0" w:type="auto"/>
            <w:vAlign w:val="center"/>
          </w:tcPr>
          <w:p w:rsidR="00733432" w:rsidRDefault="00733432" w:rsidP="00733432">
            <w:pPr>
              <w:jc w:val="center"/>
            </w:pPr>
            <w:r>
              <w:t>155°36'34"</w:t>
            </w:r>
          </w:p>
        </w:tc>
        <w:tc>
          <w:tcPr>
            <w:tcW w:w="0" w:type="auto"/>
            <w:vAlign w:val="center"/>
          </w:tcPr>
          <w:p w:rsidR="00733432" w:rsidRDefault="00733432" w:rsidP="00733432">
            <w:pPr>
              <w:jc w:val="center"/>
            </w:pPr>
            <w:r>
              <w:t>45,38</w:t>
            </w:r>
          </w:p>
        </w:tc>
        <w:tc>
          <w:tcPr>
            <w:tcW w:w="0" w:type="auto"/>
            <w:vAlign w:val="center"/>
          </w:tcPr>
          <w:p w:rsidR="00733432" w:rsidRDefault="00733432" w:rsidP="00733432">
            <w:pPr>
              <w:jc w:val="center"/>
            </w:pPr>
            <w:r>
              <w:t>2249121,61</w:t>
            </w:r>
          </w:p>
        </w:tc>
        <w:tc>
          <w:tcPr>
            <w:tcW w:w="0" w:type="auto"/>
            <w:vAlign w:val="center"/>
          </w:tcPr>
          <w:p w:rsidR="00733432" w:rsidRDefault="00733432" w:rsidP="00733432">
            <w:pPr>
              <w:jc w:val="center"/>
            </w:pPr>
            <w:r>
              <w:t>478877,92</w:t>
            </w:r>
          </w:p>
        </w:tc>
      </w:tr>
      <w:tr w:rsidR="00733432" w:rsidTr="00733432">
        <w:trPr>
          <w:trHeight w:val="20"/>
        </w:trPr>
        <w:tc>
          <w:tcPr>
            <w:tcW w:w="0" w:type="auto"/>
            <w:vAlign w:val="center"/>
          </w:tcPr>
          <w:p w:rsidR="00733432" w:rsidRDefault="00733432" w:rsidP="00733432">
            <w:pPr>
              <w:jc w:val="center"/>
            </w:pPr>
            <w:r>
              <w:t>74</w:t>
            </w:r>
          </w:p>
        </w:tc>
        <w:tc>
          <w:tcPr>
            <w:tcW w:w="0" w:type="auto"/>
            <w:vAlign w:val="center"/>
          </w:tcPr>
          <w:p w:rsidR="00733432" w:rsidRDefault="00733432" w:rsidP="00733432">
            <w:pPr>
              <w:jc w:val="center"/>
            </w:pPr>
            <w:r>
              <w:t>140°36'37"</w:t>
            </w:r>
          </w:p>
        </w:tc>
        <w:tc>
          <w:tcPr>
            <w:tcW w:w="0" w:type="auto"/>
            <w:vAlign w:val="center"/>
          </w:tcPr>
          <w:p w:rsidR="00733432" w:rsidRDefault="00733432" w:rsidP="00733432">
            <w:pPr>
              <w:jc w:val="center"/>
            </w:pPr>
            <w:r>
              <w:t>175,55</w:t>
            </w:r>
          </w:p>
        </w:tc>
        <w:tc>
          <w:tcPr>
            <w:tcW w:w="0" w:type="auto"/>
            <w:vAlign w:val="center"/>
          </w:tcPr>
          <w:p w:rsidR="00733432" w:rsidRDefault="00733432" w:rsidP="00733432">
            <w:pPr>
              <w:jc w:val="center"/>
            </w:pPr>
            <w:r>
              <w:t>2249080,28</w:t>
            </w:r>
          </w:p>
        </w:tc>
        <w:tc>
          <w:tcPr>
            <w:tcW w:w="0" w:type="auto"/>
            <w:vAlign w:val="center"/>
          </w:tcPr>
          <w:p w:rsidR="00733432" w:rsidRDefault="00733432" w:rsidP="00733432">
            <w:pPr>
              <w:jc w:val="center"/>
            </w:pPr>
            <w:r>
              <w:t>478896,66</w:t>
            </w:r>
          </w:p>
        </w:tc>
      </w:tr>
      <w:tr w:rsidR="00733432" w:rsidTr="00733432">
        <w:trPr>
          <w:trHeight w:val="20"/>
        </w:trPr>
        <w:tc>
          <w:tcPr>
            <w:tcW w:w="0" w:type="auto"/>
            <w:vAlign w:val="center"/>
          </w:tcPr>
          <w:p w:rsidR="00733432" w:rsidRDefault="00733432" w:rsidP="00733432">
            <w:pPr>
              <w:jc w:val="center"/>
            </w:pPr>
            <w:r>
              <w:t>75</w:t>
            </w:r>
          </w:p>
        </w:tc>
        <w:tc>
          <w:tcPr>
            <w:tcW w:w="0" w:type="auto"/>
            <w:vAlign w:val="center"/>
          </w:tcPr>
          <w:p w:rsidR="00733432" w:rsidRDefault="00733432" w:rsidP="00733432">
            <w:pPr>
              <w:jc w:val="center"/>
            </w:pPr>
            <w:r>
              <w:t>54°49'9"</w:t>
            </w:r>
          </w:p>
        </w:tc>
        <w:tc>
          <w:tcPr>
            <w:tcW w:w="0" w:type="auto"/>
            <w:vAlign w:val="center"/>
          </w:tcPr>
          <w:p w:rsidR="00733432" w:rsidRDefault="00733432" w:rsidP="00733432">
            <w:pPr>
              <w:jc w:val="center"/>
            </w:pPr>
            <w:r>
              <w:t>2,24</w:t>
            </w:r>
          </w:p>
        </w:tc>
        <w:tc>
          <w:tcPr>
            <w:tcW w:w="0" w:type="auto"/>
            <w:vAlign w:val="center"/>
          </w:tcPr>
          <w:p w:rsidR="00733432" w:rsidRDefault="00733432" w:rsidP="00733432">
            <w:pPr>
              <w:jc w:val="center"/>
            </w:pPr>
            <w:r>
              <w:t>2248944,61</w:t>
            </w:r>
          </w:p>
        </w:tc>
        <w:tc>
          <w:tcPr>
            <w:tcW w:w="0" w:type="auto"/>
            <w:vAlign w:val="center"/>
          </w:tcPr>
          <w:p w:rsidR="00733432" w:rsidRDefault="00733432" w:rsidP="00733432">
            <w:pPr>
              <w:jc w:val="center"/>
            </w:pPr>
            <w:r>
              <w:t>479008,06</w:t>
            </w:r>
          </w:p>
        </w:tc>
      </w:tr>
      <w:tr w:rsidR="00733432" w:rsidTr="00733432">
        <w:trPr>
          <w:trHeight w:val="20"/>
        </w:trPr>
        <w:tc>
          <w:tcPr>
            <w:tcW w:w="0" w:type="auto"/>
            <w:vAlign w:val="center"/>
          </w:tcPr>
          <w:p w:rsidR="00733432" w:rsidRDefault="00733432" w:rsidP="00733432">
            <w:pPr>
              <w:jc w:val="center"/>
            </w:pPr>
            <w:r>
              <w:t>76</w:t>
            </w:r>
          </w:p>
        </w:tc>
        <w:tc>
          <w:tcPr>
            <w:tcW w:w="0" w:type="auto"/>
            <w:vAlign w:val="center"/>
          </w:tcPr>
          <w:p w:rsidR="00733432" w:rsidRDefault="00733432" w:rsidP="00733432">
            <w:pPr>
              <w:jc w:val="center"/>
            </w:pPr>
            <w:r>
              <w:t>138°1'22"</w:t>
            </w:r>
          </w:p>
        </w:tc>
        <w:tc>
          <w:tcPr>
            <w:tcW w:w="0" w:type="auto"/>
            <w:vAlign w:val="center"/>
          </w:tcPr>
          <w:p w:rsidR="00733432" w:rsidRDefault="00733432" w:rsidP="00733432">
            <w:pPr>
              <w:jc w:val="center"/>
            </w:pPr>
            <w:r>
              <w:t>21,05</w:t>
            </w:r>
          </w:p>
        </w:tc>
        <w:tc>
          <w:tcPr>
            <w:tcW w:w="0" w:type="auto"/>
            <w:vAlign w:val="center"/>
          </w:tcPr>
          <w:p w:rsidR="00733432" w:rsidRDefault="00733432" w:rsidP="00733432">
            <w:pPr>
              <w:jc w:val="center"/>
            </w:pPr>
            <w:r>
              <w:t>2248945,90</w:t>
            </w:r>
          </w:p>
        </w:tc>
        <w:tc>
          <w:tcPr>
            <w:tcW w:w="0" w:type="auto"/>
            <w:vAlign w:val="center"/>
          </w:tcPr>
          <w:p w:rsidR="00733432" w:rsidRDefault="00733432" w:rsidP="00733432">
            <w:pPr>
              <w:jc w:val="center"/>
            </w:pPr>
            <w:r>
              <w:t>479009,89</w:t>
            </w:r>
          </w:p>
        </w:tc>
      </w:tr>
      <w:tr w:rsidR="00733432" w:rsidTr="00733432">
        <w:trPr>
          <w:trHeight w:val="20"/>
        </w:trPr>
        <w:tc>
          <w:tcPr>
            <w:tcW w:w="0" w:type="auto"/>
            <w:vAlign w:val="center"/>
          </w:tcPr>
          <w:p w:rsidR="00733432" w:rsidRDefault="00733432" w:rsidP="00733432">
            <w:pPr>
              <w:jc w:val="center"/>
            </w:pPr>
            <w:r>
              <w:t>77</w:t>
            </w:r>
          </w:p>
        </w:tc>
        <w:tc>
          <w:tcPr>
            <w:tcW w:w="0" w:type="auto"/>
            <w:vAlign w:val="center"/>
          </w:tcPr>
          <w:p w:rsidR="00733432" w:rsidRDefault="00733432" w:rsidP="00733432">
            <w:pPr>
              <w:jc w:val="center"/>
            </w:pPr>
            <w:r>
              <w:t>179°26'44"</w:t>
            </w:r>
          </w:p>
        </w:tc>
        <w:tc>
          <w:tcPr>
            <w:tcW w:w="0" w:type="auto"/>
            <w:vAlign w:val="center"/>
          </w:tcPr>
          <w:p w:rsidR="00733432" w:rsidRDefault="00733432" w:rsidP="00733432">
            <w:pPr>
              <w:jc w:val="center"/>
            </w:pPr>
            <w:r>
              <w:t>3,1</w:t>
            </w:r>
          </w:p>
        </w:tc>
        <w:tc>
          <w:tcPr>
            <w:tcW w:w="0" w:type="auto"/>
            <w:vAlign w:val="center"/>
          </w:tcPr>
          <w:p w:rsidR="00733432" w:rsidRDefault="00733432" w:rsidP="00733432">
            <w:pPr>
              <w:jc w:val="center"/>
            </w:pPr>
            <w:r>
              <w:t>2248930,25</w:t>
            </w:r>
          </w:p>
        </w:tc>
        <w:tc>
          <w:tcPr>
            <w:tcW w:w="0" w:type="auto"/>
            <w:vAlign w:val="center"/>
          </w:tcPr>
          <w:p w:rsidR="00733432" w:rsidRDefault="00733432" w:rsidP="00733432">
            <w:pPr>
              <w:jc w:val="center"/>
            </w:pPr>
            <w:r>
              <w:t>479023,97</w:t>
            </w:r>
          </w:p>
        </w:tc>
      </w:tr>
      <w:tr w:rsidR="00733432" w:rsidTr="00733432">
        <w:trPr>
          <w:trHeight w:val="20"/>
        </w:trPr>
        <w:tc>
          <w:tcPr>
            <w:tcW w:w="0" w:type="auto"/>
            <w:vAlign w:val="center"/>
          </w:tcPr>
          <w:p w:rsidR="00733432" w:rsidRDefault="00733432" w:rsidP="00733432">
            <w:pPr>
              <w:jc w:val="center"/>
            </w:pPr>
            <w:r>
              <w:t>78</w:t>
            </w:r>
          </w:p>
        </w:tc>
        <w:tc>
          <w:tcPr>
            <w:tcW w:w="0" w:type="auto"/>
            <w:vAlign w:val="center"/>
          </w:tcPr>
          <w:p w:rsidR="00733432" w:rsidRDefault="00733432" w:rsidP="00733432">
            <w:pPr>
              <w:jc w:val="center"/>
            </w:pPr>
            <w:r>
              <w:t>134°39'4"</w:t>
            </w:r>
          </w:p>
        </w:tc>
        <w:tc>
          <w:tcPr>
            <w:tcW w:w="0" w:type="auto"/>
            <w:vAlign w:val="center"/>
          </w:tcPr>
          <w:p w:rsidR="00733432" w:rsidRDefault="00733432" w:rsidP="00733432">
            <w:pPr>
              <w:jc w:val="center"/>
            </w:pPr>
            <w:r>
              <w:t>23,22</w:t>
            </w:r>
          </w:p>
        </w:tc>
        <w:tc>
          <w:tcPr>
            <w:tcW w:w="0" w:type="auto"/>
            <w:vAlign w:val="center"/>
          </w:tcPr>
          <w:p w:rsidR="00733432" w:rsidRDefault="00733432" w:rsidP="00733432">
            <w:pPr>
              <w:jc w:val="center"/>
            </w:pPr>
            <w:r>
              <w:t>2248927,15</w:t>
            </w:r>
          </w:p>
        </w:tc>
        <w:tc>
          <w:tcPr>
            <w:tcW w:w="0" w:type="auto"/>
            <w:vAlign w:val="center"/>
          </w:tcPr>
          <w:p w:rsidR="00733432" w:rsidRDefault="00733432" w:rsidP="00733432">
            <w:pPr>
              <w:jc w:val="center"/>
            </w:pPr>
            <w:r>
              <w:t>479024,00</w:t>
            </w:r>
          </w:p>
        </w:tc>
      </w:tr>
      <w:tr w:rsidR="00733432" w:rsidTr="00733432">
        <w:trPr>
          <w:trHeight w:val="20"/>
        </w:trPr>
        <w:tc>
          <w:tcPr>
            <w:tcW w:w="0" w:type="auto"/>
            <w:vAlign w:val="center"/>
          </w:tcPr>
          <w:p w:rsidR="00733432" w:rsidRDefault="00733432" w:rsidP="00733432">
            <w:pPr>
              <w:jc w:val="center"/>
            </w:pPr>
            <w:r>
              <w:t>79</w:t>
            </w:r>
          </w:p>
        </w:tc>
        <w:tc>
          <w:tcPr>
            <w:tcW w:w="0" w:type="auto"/>
            <w:vAlign w:val="center"/>
          </w:tcPr>
          <w:p w:rsidR="00733432" w:rsidRDefault="00733432" w:rsidP="00733432">
            <w:pPr>
              <w:jc w:val="center"/>
            </w:pPr>
            <w:r>
              <w:t>224°36'25"</w:t>
            </w:r>
          </w:p>
        </w:tc>
        <w:tc>
          <w:tcPr>
            <w:tcW w:w="0" w:type="auto"/>
            <w:vAlign w:val="center"/>
          </w:tcPr>
          <w:p w:rsidR="00733432" w:rsidRDefault="00733432" w:rsidP="00733432">
            <w:pPr>
              <w:jc w:val="center"/>
            </w:pPr>
            <w:r>
              <w:t>5,15</w:t>
            </w:r>
          </w:p>
        </w:tc>
        <w:tc>
          <w:tcPr>
            <w:tcW w:w="0" w:type="auto"/>
            <w:vAlign w:val="center"/>
          </w:tcPr>
          <w:p w:rsidR="00733432" w:rsidRDefault="00733432" w:rsidP="00733432">
            <w:pPr>
              <w:jc w:val="center"/>
            </w:pPr>
            <w:r>
              <w:t>2248910,83</w:t>
            </w:r>
          </w:p>
        </w:tc>
        <w:tc>
          <w:tcPr>
            <w:tcW w:w="0" w:type="auto"/>
            <w:vAlign w:val="center"/>
          </w:tcPr>
          <w:p w:rsidR="00733432" w:rsidRDefault="00733432" w:rsidP="00733432">
            <w:pPr>
              <w:jc w:val="center"/>
            </w:pPr>
            <w:r>
              <w:t>479040,52</w:t>
            </w:r>
          </w:p>
        </w:tc>
      </w:tr>
      <w:tr w:rsidR="00733432" w:rsidTr="00733432">
        <w:trPr>
          <w:trHeight w:val="20"/>
        </w:trPr>
        <w:tc>
          <w:tcPr>
            <w:tcW w:w="0" w:type="auto"/>
            <w:vAlign w:val="center"/>
          </w:tcPr>
          <w:p w:rsidR="00733432" w:rsidRDefault="00733432" w:rsidP="00733432">
            <w:pPr>
              <w:jc w:val="center"/>
            </w:pPr>
            <w:r>
              <w:t>80</w:t>
            </w:r>
          </w:p>
        </w:tc>
        <w:tc>
          <w:tcPr>
            <w:tcW w:w="0" w:type="auto"/>
            <w:vAlign w:val="center"/>
          </w:tcPr>
          <w:p w:rsidR="00733432" w:rsidRDefault="00733432" w:rsidP="00733432">
            <w:pPr>
              <w:jc w:val="center"/>
            </w:pPr>
            <w:r>
              <w:t>138°55'41"</w:t>
            </w:r>
          </w:p>
        </w:tc>
        <w:tc>
          <w:tcPr>
            <w:tcW w:w="0" w:type="auto"/>
            <w:vAlign w:val="center"/>
          </w:tcPr>
          <w:p w:rsidR="00733432" w:rsidRDefault="00733432" w:rsidP="00733432">
            <w:pPr>
              <w:jc w:val="center"/>
            </w:pPr>
            <w:r>
              <w:t>11,35</w:t>
            </w:r>
          </w:p>
        </w:tc>
        <w:tc>
          <w:tcPr>
            <w:tcW w:w="0" w:type="auto"/>
            <w:vAlign w:val="center"/>
          </w:tcPr>
          <w:p w:rsidR="00733432" w:rsidRDefault="00733432" w:rsidP="00733432">
            <w:pPr>
              <w:jc w:val="center"/>
            </w:pPr>
            <w:r>
              <w:t>2248907,16</w:t>
            </w:r>
          </w:p>
        </w:tc>
        <w:tc>
          <w:tcPr>
            <w:tcW w:w="0" w:type="auto"/>
            <w:vAlign w:val="center"/>
          </w:tcPr>
          <w:p w:rsidR="00733432" w:rsidRDefault="00733432" w:rsidP="00733432">
            <w:pPr>
              <w:jc w:val="center"/>
            </w:pPr>
            <w:r>
              <w:t>479036,90</w:t>
            </w:r>
          </w:p>
        </w:tc>
      </w:tr>
      <w:tr w:rsidR="00733432" w:rsidTr="00733432">
        <w:trPr>
          <w:trHeight w:val="20"/>
        </w:trPr>
        <w:tc>
          <w:tcPr>
            <w:tcW w:w="0" w:type="auto"/>
            <w:vAlign w:val="center"/>
          </w:tcPr>
          <w:p w:rsidR="00733432" w:rsidRDefault="00733432" w:rsidP="00733432">
            <w:pPr>
              <w:jc w:val="center"/>
            </w:pPr>
            <w:r>
              <w:t>81</w:t>
            </w:r>
          </w:p>
        </w:tc>
        <w:tc>
          <w:tcPr>
            <w:tcW w:w="0" w:type="auto"/>
            <w:vAlign w:val="center"/>
          </w:tcPr>
          <w:p w:rsidR="00733432" w:rsidRDefault="00733432" w:rsidP="00733432">
            <w:pPr>
              <w:jc w:val="center"/>
            </w:pPr>
            <w:r>
              <w:t>138°50'25"</w:t>
            </w:r>
          </w:p>
        </w:tc>
        <w:tc>
          <w:tcPr>
            <w:tcW w:w="0" w:type="auto"/>
            <w:vAlign w:val="center"/>
          </w:tcPr>
          <w:p w:rsidR="00733432" w:rsidRDefault="00733432" w:rsidP="00733432">
            <w:pPr>
              <w:jc w:val="center"/>
            </w:pPr>
            <w:r>
              <w:t>4,12</w:t>
            </w:r>
          </w:p>
        </w:tc>
        <w:tc>
          <w:tcPr>
            <w:tcW w:w="0" w:type="auto"/>
            <w:vAlign w:val="center"/>
          </w:tcPr>
          <w:p w:rsidR="00733432" w:rsidRDefault="00733432" w:rsidP="00733432">
            <w:pPr>
              <w:jc w:val="center"/>
            </w:pPr>
            <w:r>
              <w:t>2248898,60</w:t>
            </w:r>
          </w:p>
        </w:tc>
        <w:tc>
          <w:tcPr>
            <w:tcW w:w="0" w:type="auto"/>
            <w:vAlign w:val="center"/>
          </w:tcPr>
          <w:p w:rsidR="00733432" w:rsidRDefault="00733432" w:rsidP="00733432">
            <w:pPr>
              <w:jc w:val="center"/>
            </w:pPr>
            <w:r>
              <w:t>479044,36</w:t>
            </w:r>
          </w:p>
        </w:tc>
      </w:tr>
      <w:tr w:rsidR="00733432" w:rsidTr="00733432">
        <w:trPr>
          <w:trHeight w:val="20"/>
        </w:trPr>
        <w:tc>
          <w:tcPr>
            <w:tcW w:w="0" w:type="auto"/>
            <w:vAlign w:val="center"/>
          </w:tcPr>
          <w:p w:rsidR="00733432" w:rsidRDefault="00733432" w:rsidP="00733432">
            <w:pPr>
              <w:jc w:val="center"/>
            </w:pPr>
            <w:r>
              <w:t>82</w:t>
            </w:r>
          </w:p>
        </w:tc>
        <w:tc>
          <w:tcPr>
            <w:tcW w:w="0" w:type="auto"/>
            <w:vAlign w:val="center"/>
          </w:tcPr>
          <w:p w:rsidR="00733432" w:rsidRDefault="00733432" w:rsidP="00733432">
            <w:pPr>
              <w:jc w:val="center"/>
            </w:pPr>
            <w:r>
              <w:t>138°45'38"</w:t>
            </w:r>
          </w:p>
        </w:tc>
        <w:tc>
          <w:tcPr>
            <w:tcW w:w="0" w:type="auto"/>
            <w:vAlign w:val="center"/>
          </w:tcPr>
          <w:p w:rsidR="00733432" w:rsidRDefault="00733432" w:rsidP="00733432">
            <w:pPr>
              <w:jc w:val="center"/>
            </w:pPr>
            <w:r>
              <w:t>3,02</w:t>
            </w:r>
          </w:p>
        </w:tc>
        <w:tc>
          <w:tcPr>
            <w:tcW w:w="0" w:type="auto"/>
            <w:vAlign w:val="center"/>
          </w:tcPr>
          <w:p w:rsidR="00733432" w:rsidRDefault="00733432" w:rsidP="00733432">
            <w:pPr>
              <w:jc w:val="center"/>
            </w:pPr>
            <w:r>
              <w:t>2248895,50</w:t>
            </w:r>
          </w:p>
        </w:tc>
        <w:tc>
          <w:tcPr>
            <w:tcW w:w="0" w:type="auto"/>
            <w:vAlign w:val="center"/>
          </w:tcPr>
          <w:p w:rsidR="00733432" w:rsidRDefault="00733432" w:rsidP="00733432">
            <w:pPr>
              <w:jc w:val="center"/>
            </w:pPr>
            <w:r>
              <w:t>479047,07</w:t>
            </w:r>
          </w:p>
        </w:tc>
      </w:tr>
      <w:tr w:rsidR="00733432" w:rsidTr="00733432">
        <w:trPr>
          <w:trHeight w:val="20"/>
        </w:trPr>
        <w:tc>
          <w:tcPr>
            <w:tcW w:w="0" w:type="auto"/>
            <w:vAlign w:val="center"/>
          </w:tcPr>
          <w:p w:rsidR="00733432" w:rsidRDefault="00733432" w:rsidP="00733432">
            <w:pPr>
              <w:jc w:val="center"/>
            </w:pPr>
            <w:r>
              <w:t>83</w:t>
            </w:r>
          </w:p>
        </w:tc>
        <w:tc>
          <w:tcPr>
            <w:tcW w:w="0" w:type="auto"/>
            <w:vAlign w:val="center"/>
          </w:tcPr>
          <w:p w:rsidR="00733432" w:rsidRDefault="00733432" w:rsidP="00733432">
            <w:pPr>
              <w:jc w:val="center"/>
            </w:pPr>
            <w:r>
              <w:t>138°50'6"</w:t>
            </w:r>
          </w:p>
        </w:tc>
        <w:tc>
          <w:tcPr>
            <w:tcW w:w="0" w:type="auto"/>
            <w:vAlign w:val="center"/>
          </w:tcPr>
          <w:p w:rsidR="00733432" w:rsidRDefault="00733432" w:rsidP="00733432">
            <w:pPr>
              <w:jc w:val="center"/>
            </w:pPr>
            <w:r>
              <w:t>20,62</w:t>
            </w:r>
          </w:p>
        </w:tc>
        <w:tc>
          <w:tcPr>
            <w:tcW w:w="0" w:type="auto"/>
            <w:vAlign w:val="center"/>
          </w:tcPr>
          <w:p w:rsidR="00733432" w:rsidRDefault="00733432" w:rsidP="00733432">
            <w:pPr>
              <w:jc w:val="center"/>
            </w:pPr>
            <w:r>
              <w:t>2248893,23</w:t>
            </w:r>
          </w:p>
        </w:tc>
        <w:tc>
          <w:tcPr>
            <w:tcW w:w="0" w:type="auto"/>
            <w:vAlign w:val="center"/>
          </w:tcPr>
          <w:p w:rsidR="00733432" w:rsidRDefault="00733432" w:rsidP="00733432">
            <w:pPr>
              <w:jc w:val="center"/>
            </w:pPr>
            <w:r>
              <w:t>479049,06</w:t>
            </w:r>
          </w:p>
        </w:tc>
      </w:tr>
      <w:tr w:rsidR="00733432" w:rsidTr="00733432">
        <w:trPr>
          <w:trHeight w:val="20"/>
        </w:trPr>
        <w:tc>
          <w:tcPr>
            <w:tcW w:w="0" w:type="auto"/>
            <w:vAlign w:val="center"/>
          </w:tcPr>
          <w:p w:rsidR="00733432" w:rsidRDefault="00733432" w:rsidP="00733432">
            <w:pPr>
              <w:jc w:val="center"/>
            </w:pPr>
            <w:r>
              <w:t>84</w:t>
            </w:r>
          </w:p>
        </w:tc>
        <w:tc>
          <w:tcPr>
            <w:tcW w:w="0" w:type="auto"/>
            <w:vAlign w:val="center"/>
          </w:tcPr>
          <w:p w:rsidR="00733432" w:rsidRDefault="00733432" w:rsidP="00733432">
            <w:pPr>
              <w:jc w:val="center"/>
            </w:pPr>
            <w:r>
              <w:t>44°36'44"</w:t>
            </w:r>
          </w:p>
        </w:tc>
        <w:tc>
          <w:tcPr>
            <w:tcW w:w="0" w:type="auto"/>
            <w:vAlign w:val="center"/>
          </w:tcPr>
          <w:p w:rsidR="00733432" w:rsidRDefault="00733432" w:rsidP="00733432">
            <w:pPr>
              <w:jc w:val="center"/>
            </w:pPr>
            <w:r>
              <w:t>47,03</w:t>
            </w:r>
          </w:p>
        </w:tc>
        <w:tc>
          <w:tcPr>
            <w:tcW w:w="0" w:type="auto"/>
            <w:vAlign w:val="center"/>
          </w:tcPr>
          <w:p w:rsidR="00733432" w:rsidRDefault="00733432" w:rsidP="00733432">
            <w:pPr>
              <w:jc w:val="center"/>
            </w:pPr>
            <w:r>
              <w:t>2248877,71</w:t>
            </w:r>
          </w:p>
        </w:tc>
        <w:tc>
          <w:tcPr>
            <w:tcW w:w="0" w:type="auto"/>
            <w:vAlign w:val="center"/>
          </w:tcPr>
          <w:p w:rsidR="00733432" w:rsidRDefault="00733432" w:rsidP="00733432">
            <w:pPr>
              <w:jc w:val="center"/>
            </w:pPr>
            <w:r>
              <w:t>479062,63</w:t>
            </w:r>
          </w:p>
        </w:tc>
      </w:tr>
      <w:tr w:rsidR="00733432" w:rsidTr="00733432">
        <w:trPr>
          <w:trHeight w:val="20"/>
        </w:trPr>
        <w:tc>
          <w:tcPr>
            <w:tcW w:w="0" w:type="auto"/>
            <w:vAlign w:val="center"/>
          </w:tcPr>
          <w:p w:rsidR="00733432" w:rsidRDefault="00733432" w:rsidP="00733432">
            <w:pPr>
              <w:jc w:val="center"/>
            </w:pPr>
            <w:r>
              <w:t>85</w:t>
            </w:r>
          </w:p>
        </w:tc>
        <w:tc>
          <w:tcPr>
            <w:tcW w:w="0" w:type="auto"/>
            <w:vAlign w:val="center"/>
          </w:tcPr>
          <w:p w:rsidR="00733432" w:rsidRDefault="00733432" w:rsidP="00733432">
            <w:pPr>
              <w:jc w:val="center"/>
            </w:pPr>
            <w:r>
              <w:t>314°37'51"</w:t>
            </w:r>
          </w:p>
        </w:tc>
        <w:tc>
          <w:tcPr>
            <w:tcW w:w="0" w:type="auto"/>
            <w:vAlign w:val="center"/>
          </w:tcPr>
          <w:p w:rsidR="00733432" w:rsidRDefault="00733432" w:rsidP="00733432">
            <w:pPr>
              <w:jc w:val="center"/>
            </w:pPr>
            <w:r>
              <w:t>36,23</w:t>
            </w:r>
          </w:p>
        </w:tc>
        <w:tc>
          <w:tcPr>
            <w:tcW w:w="0" w:type="auto"/>
            <w:vAlign w:val="center"/>
          </w:tcPr>
          <w:p w:rsidR="00733432" w:rsidRDefault="00733432" w:rsidP="00733432">
            <w:pPr>
              <w:jc w:val="center"/>
            </w:pPr>
            <w:r>
              <w:t>2248911,19</w:t>
            </w:r>
          </w:p>
        </w:tc>
        <w:tc>
          <w:tcPr>
            <w:tcW w:w="0" w:type="auto"/>
            <w:vAlign w:val="center"/>
          </w:tcPr>
          <w:p w:rsidR="00733432" w:rsidRDefault="00733432" w:rsidP="00733432">
            <w:pPr>
              <w:jc w:val="center"/>
            </w:pPr>
            <w:r>
              <w:t>479095,66</w:t>
            </w:r>
          </w:p>
        </w:tc>
      </w:tr>
      <w:tr w:rsidR="00733432" w:rsidTr="00733432">
        <w:trPr>
          <w:trHeight w:val="20"/>
        </w:trPr>
        <w:tc>
          <w:tcPr>
            <w:tcW w:w="0" w:type="auto"/>
            <w:vAlign w:val="center"/>
          </w:tcPr>
          <w:p w:rsidR="00733432" w:rsidRDefault="00733432" w:rsidP="00733432">
            <w:pPr>
              <w:jc w:val="center"/>
            </w:pPr>
            <w:r>
              <w:t>86</w:t>
            </w:r>
          </w:p>
        </w:tc>
        <w:tc>
          <w:tcPr>
            <w:tcW w:w="0" w:type="auto"/>
            <w:vAlign w:val="center"/>
          </w:tcPr>
          <w:p w:rsidR="00733432" w:rsidRDefault="00733432" w:rsidP="00733432">
            <w:pPr>
              <w:jc w:val="center"/>
            </w:pPr>
            <w:r>
              <w:t>90°5'48"</w:t>
            </w:r>
          </w:p>
        </w:tc>
        <w:tc>
          <w:tcPr>
            <w:tcW w:w="0" w:type="auto"/>
            <w:vAlign w:val="center"/>
          </w:tcPr>
          <w:p w:rsidR="00733432" w:rsidRDefault="00733432" w:rsidP="00733432">
            <w:pPr>
              <w:jc w:val="center"/>
            </w:pPr>
            <w:r>
              <w:t>41,49</w:t>
            </w:r>
          </w:p>
        </w:tc>
        <w:tc>
          <w:tcPr>
            <w:tcW w:w="0" w:type="auto"/>
            <w:vAlign w:val="center"/>
          </w:tcPr>
          <w:p w:rsidR="00733432" w:rsidRDefault="00733432" w:rsidP="00733432">
            <w:pPr>
              <w:jc w:val="center"/>
            </w:pPr>
            <w:r>
              <w:t>2248936,64</w:t>
            </w:r>
          </w:p>
        </w:tc>
        <w:tc>
          <w:tcPr>
            <w:tcW w:w="0" w:type="auto"/>
            <w:vAlign w:val="center"/>
          </w:tcPr>
          <w:p w:rsidR="00733432" w:rsidRDefault="00733432" w:rsidP="00733432">
            <w:pPr>
              <w:jc w:val="center"/>
            </w:pPr>
            <w:r>
              <w:t>479069,88</w:t>
            </w:r>
          </w:p>
        </w:tc>
      </w:tr>
      <w:tr w:rsidR="00733432" w:rsidTr="00733432">
        <w:trPr>
          <w:trHeight w:val="20"/>
        </w:trPr>
        <w:tc>
          <w:tcPr>
            <w:tcW w:w="0" w:type="auto"/>
            <w:vAlign w:val="center"/>
          </w:tcPr>
          <w:p w:rsidR="00733432" w:rsidRDefault="00733432" w:rsidP="00733432">
            <w:pPr>
              <w:jc w:val="center"/>
            </w:pPr>
            <w:r>
              <w:t>87</w:t>
            </w:r>
          </w:p>
        </w:tc>
        <w:tc>
          <w:tcPr>
            <w:tcW w:w="0" w:type="auto"/>
            <w:vAlign w:val="center"/>
          </w:tcPr>
          <w:p w:rsidR="00733432" w:rsidRDefault="00733432" w:rsidP="00733432">
            <w:pPr>
              <w:jc w:val="center"/>
            </w:pPr>
            <w:r>
              <w:t>159°39'20"</w:t>
            </w:r>
          </w:p>
        </w:tc>
        <w:tc>
          <w:tcPr>
            <w:tcW w:w="0" w:type="auto"/>
            <w:vAlign w:val="center"/>
          </w:tcPr>
          <w:p w:rsidR="00733432" w:rsidRDefault="00733432" w:rsidP="00733432">
            <w:pPr>
              <w:jc w:val="center"/>
            </w:pPr>
            <w:r>
              <w:t>24,39</w:t>
            </w:r>
          </w:p>
        </w:tc>
        <w:tc>
          <w:tcPr>
            <w:tcW w:w="0" w:type="auto"/>
            <w:vAlign w:val="center"/>
          </w:tcPr>
          <w:p w:rsidR="00733432" w:rsidRDefault="00733432" w:rsidP="00733432">
            <w:pPr>
              <w:jc w:val="center"/>
            </w:pPr>
            <w:r>
              <w:t>2248936,57</w:t>
            </w:r>
          </w:p>
        </w:tc>
        <w:tc>
          <w:tcPr>
            <w:tcW w:w="0" w:type="auto"/>
            <w:vAlign w:val="center"/>
          </w:tcPr>
          <w:p w:rsidR="00733432" w:rsidRDefault="00733432" w:rsidP="00733432">
            <w:pPr>
              <w:jc w:val="center"/>
            </w:pPr>
            <w:r>
              <w:t>479111,37</w:t>
            </w:r>
          </w:p>
        </w:tc>
      </w:tr>
      <w:tr w:rsidR="00733432" w:rsidTr="00733432">
        <w:trPr>
          <w:trHeight w:val="20"/>
        </w:trPr>
        <w:tc>
          <w:tcPr>
            <w:tcW w:w="0" w:type="auto"/>
            <w:vAlign w:val="center"/>
          </w:tcPr>
          <w:p w:rsidR="00733432" w:rsidRDefault="00733432" w:rsidP="00733432">
            <w:pPr>
              <w:jc w:val="center"/>
            </w:pPr>
            <w:r>
              <w:t>88</w:t>
            </w:r>
          </w:p>
        </w:tc>
        <w:tc>
          <w:tcPr>
            <w:tcW w:w="0" w:type="auto"/>
            <w:vAlign w:val="center"/>
          </w:tcPr>
          <w:p w:rsidR="00733432" w:rsidRDefault="00733432" w:rsidP="00733432">
            <w:pPr>
              <w:jc w:val="center"/>
            </w:pPr>
            <w:r>
              <w:t>67°44'42"</w:t>
            </w:r>
          </w:p>
        </w:tc>
        <w:tc>
          <w:tcPr>
            <w:tcW w:w="0" w:type="auto"/>
            <w:vAlign w:val="center"/>
          </w:tcPr>
          <w:p w:rsidR="00733432" w:rsidRDefault="00733432" w:rsidP="00733432">
            <w:pPr>
              <w:jc w:val="center"/>
            </w:pPr>
            <w:r>
              <w:t>8,21</w:t>
            </w:r>
          </w:p>
        </w:tc>
        <w:tc>
          <w:tcPr>
            <w:tcW w:w="0" w:type="auto"/>
            <w:vAlign w:val="center"/>
          </w:tcPr>
          <w:p w:rsidR="00733432" w:rsidRDefault="00733432" w:rsidP="00733432">
            <w:pPr>
              <w:jc w:val="center"/>
            </w:pPr>
            <w:r>
              <w:t>2248913,70</w:t>
            </w:r>
          </w:p>
        </w:tc>
        <w:tc>
          <w:tcPr>
            <w:tcW w:w="0" w:type="auto"/>
            <w:vAlign w:val="center"/>
          </w:tcPr>
          <w:p w:rsidR="00733432" w:rsidRDefault="00733432" w:rsidP="00733432">
            <w:pPr>
              <w:jc w:val="center"/>
            </w:pPr>
            <w:r>
              <w:t>479119,85</w:t>
            </w:r>
          </w:p>
        </w:tc>
      </w:tr>
      <w:tr w:rsidR="00733432" w:rsidTr="00733432">
        <w:trPr>
          <w:trHeight w:val="20"/>
        </w:trPr>
        <w:tc>
          <w:tcPr>
            <w:tcW w:w="0" w:type="auto"/>
            <w:vAlign w:val="center"/>
          </w:tcPr>
          <w:p w:rsidR="00733432" w:rsidRDefault="00733432" w:rsidP="00733432">
            <w:pPr>
              <w:jc w:val="center"/>
            </w:pPr>
            <w:r>
              <w:t>89</w:t>
            </w:r>
          </w:p>
        </w:tc>
        <w:tc>
          <w:tcPr>
            <w:tcW w:w="0" w:type="auto"/>
            <w:vAlign w:val="center"/>
          </w:tcPr>
          <w:p w:rsidR="00733432" w:rsidRDefault="00733432" w:rsidP="00733432">
            <w:pPr>
              <w:jc w:val="center"/>
            </w:pPr>
            <w:r>
              <w:t>69°54'34"</w:t>
            </w:r>
          </w:p>
        </w:tc>
        <w:tc>
          <w:tcPr>
            <w:tcW w:w="0" w:type="auto"/>
            <w:vAlign w:val="center"/>
          </w:tcPr>
          <w:p w:rsidR="00733432" w:rsidRDefault="00733432" w:rsidP="00733432">
            <w:pPr>
              <w:jc w:val="center"/>
            </w:pPr>
            <w:r>
              <w:t>24,63</w:t>
            </w:r>
          </w:p>
        </w:tc>
        <w:tc>
          <w:tcPr>
            <w:tcW w:w="0" w:type="auto"/>
            <w:vAlign w:val="center"/>
          </w:tcPr>
          <w:p w:rsidR="00733432" w:rsidRDefault="00733432" w:rsidP="00733432">
            <w:pPr>
              <w:jc w:val="center"/>
            </w:pPr>
            <w:r>
              <w:t>2248916,81</w:t>
            </w:r>
          </w:p>
        </w:tc>
        <w:tc>
          <w:tcPr>
            <w:tcW w:w="0" w:type="auto"/>
            <w:vAlign w:val="center"/>
          </w:tcPr>
          <w:p w:rsidR="00733432" w:rsidRDefault="00733432" w:rsidP="00733432">
            <w:pPr>
              <w:jc w:val="center"/>
            </w:pPr>
            <w:r>
              <w:t>479127,45</w:t>
            </w:r>
          </w:p>
        </w:tc>
      </w:tr>
      <w:tr w:rsidR="00733432" w:rsidTr="00733432">
        <w:trPr>
          <w:trHeight w:val="20"/>
        </w:trPr>
        <w:tc>
          <w:tcPr>
            <w:tcW w:w="0" w:type="auto"/>
            <w:vAlign w:val="center"/>
          </w:tcPr>
          <w:p w:rsidR="00733432" w:rsidRDefault="00733432" w:rsidP="00733432">
            <w:pPr>
              <w:jc w:val="center"/>
            </w:pPr>
            <w:r>
              <w:t>90</w:t>
            </w:r>
          </w:p>
        </w:tc>
        <w:tc>
          <w:tcPr>
            <w:tcW w:w="0" w:type="auto"/>
            <w:vAlign w:val="center"/>
          </w:tcPr>
          <w:p w:rsidR="00733432" w:rsidRDefault="00733432" w:rsidP="00733432">
            <w:pPr>
              <w:jc w:val="center"/>
            </w:pPr>
            <w:r>
              <w:t>71°16'12"</w:t>
            </w:r>
          </w:p>
        </w:tc>
        <w:tc>
          <w:tcPr>
            <w:tcW w:w="0" w:type="auto"/>
            <w:vAlign w:val="center"/>
          </w:tcPr>
          <w:p w:rsidR="00733432" w:rsidRDefault="00733432" w:rsidP="00733432">
            <w:pPr>
              <w:jc w:val="center"/>
            </w:pPr>
            <w:r>
              <w:t>4,3</w:t>
            </w:r>
          </w:p>
        </w:tc>
        <w:tc>
          <w:tcPr>
            <w:tcW w:w="0" w:type="auto"/>
            <w:vAlign w:val="center"/>
          </w:tcPr>
          <w:p w:rsidR="00733432" w:rsidRDefault="00733432" w:rsidP="00733432">
            <w:pPr>
              <w:jc w:val="center"/>
            </w:pPr>
            <w:r>
              <w:t>2248925,27</w:t>
            </w:r>
          </w:p>
        </w:tc>
        <w:tc>
          <w:tcPr>
            <w:tcW w:w="0" w:type="auto"/>
            <w:vAlign w:val="center"/>
          </w:tcPr>
          <w:p w:rsidR="00733432" w:rsidRDefault="00733432" w:rsidP="00733432">
            <w:pPr>
              <w:jc w:val="center"/>
            </w:pPr>
            <w:r>
              <w:t>479150,58</w:t>
            </w:r>
          </w:p>
        </w:tc>
      </w:tr>
      <w:tr w:rsidR="00733432" w:rsidTr="00733432">
        <w:trPr>
          <w:trHeight w:val="20"/>
        </w:trPr>
        <w:tc>
          <w:tcPr>
            <w:tcW w:w="0" w:type="auto"/>
            <w:vAlign w:val="center"/>
          </w:tcPr>
          <w:p w:rsidR="00733432" w:rsidRDefault="00733432" w:rsidP="00733432">
            <w:pPr>
              <w:jc w:val="center"/>
            </w:pPr>
            <w:r>
              <w:t>91</w:t>
            </w:r>
          </w:p>
        </w:tc>
        <w:tc>
          <w:tcPr>
            <w:tcW w:w="0" w:type="auto"/>
            <w:vAlign w:val="center"/>
          </w:tcPr>
          <w:p w:rsidR="00733432" w:rsidRDefault="00733432" w:rsidP="00733432">
            <w:pPr>
              <w:jc w:val="center"/>
            </w:pPr>
            <w:r>
              <w:t>137°34'35"</w:t>
            </w:r>
          </w:p>
        </w:tc>
        <w:tc>
          <w:tcPr>
            <w:tcW w:w="0" w:type="auto"/>
            <w:vAlign w:val="center"/>
          </w:tcPr>
          <w:p w:rsidR="00733432" w:rsidRDefault="00733432" w:rsidP="00733432">
            <w:pPr>
              <w:jc w:val="center"/>
            </w:pPr>
            <w:r>
              <w:t>27,53</w:t>
            </w:r>
          </w:p>
        </w:tc>
        <w:tc>
          <w:tcPr>
            <w:tcW w:w="0" w:type="auto"/>
            <w:vAlign w:val="center"/>
          </w:tcPr>
          <w:p w:rsidR="00733432" w:rsidRDefault="00733432" w:rsidP="00733432">
            <w:pPr>
              <w:jc w:val="center"/>
            </w:pPr>
            <w:r>
              <w:t>2248926,65</w:t>
            </w:r>
          </w:p>
        </w:tc>
        <w:tc>
          <w:tcPr>
            <w:tcW w:w="0" w:type="auto"/>
            <w:vAlign w:val="center"/>
          </w:tcPr>
          <w:p w:rsidR="00733432" w:rsidRDefault="00733432" w:rsidP="00733432">
            <w:pPr>
              <w:jc w:val="center"/>
            </w:pPr>
            <w:r>
              <w:t>479154,65</w:t>
            </w:r>
          </w:p>
        </w:tc>
      </w:tr>
      <w:tr w:rsidR="00733432" w:rsidTr="00733432">
        <w:trPr>
          <w:trHeight w:val="20"/>
        </w:trPr>
        <w:tc>
          <w:tcPr>
            <w:tcW w:w="0" w:type="auto"/>
            <w:vAlign w:val="center"/>
          </w:tcPr>
          <w:p w:rsidR="00733432" w:rsidRDefault="00733432" w:rsidP="00733432">
            <w:pPr>
              <w:jc w:val="center"/>
            </w:pPr>
            <w:r>
              <w:t>92</w:t>
            </w:r>
          </w:p>
        </w:tc>
        <w:tc>
          <w:tcPr>
            <w:tcW w:w="0" w:type="auto"/>
            <w:vAlign w:val="center"/>
          </w:tcPr>
          <w:p w:rsidR="00733432" w:rsidRDefault="00733432" w:rsidP="00733432">
            <w:pPr>
              <w:jc w:val="center"/>
            </w:pPr>
            <w:r>
              <w:t>47°34'55"</w:t>
            </w:r>
          </w:p>
        </w:tc>
        <w:tc>
          <w:tcPr>
            <w:tcW w:w="0" w:type="auto"/>
            <w:vAlign w:val="center"/>
          </w:tcPr>
          <w:p w:rsidR="00733432" w:rsidRDefault="00733432" w:rsidP="00733432">
            <w:pPr>
              <w:jc w:val="center"/>
            </w:pPr>
            <w:r>
              <w:t>8,01</w:t>
            </w:r>
          </w:p>
        </w:tc>
        <w:tc>
          <w:tcPr>
            <w:tcW w:w="0" w:type="auto"/>
            <w:vAlign w:val="center"/>
          </w:tcPr>
          <w:p w:rsidR="00733432" w:rsidRDefault="00733432" w:rsidP="00733432">
            <w:pPr>
              <w:jc w:val="center"/>
            </w:pPr>
            <w:r>
              <w:t>2248906,33</w:t>
            </w:r>
          </w:p>
        </w:tc>
        <w:tc>
          <w:tcPr>
            <w:tcW w:w="0" w:type="auto"/>
            <w:vAlign w:val="center"/>
          </w:tcPr>
          <w:p w:rsidR="00733432" w:rsidRDefault="00733432" w:rsidP="00733432">
            <w:pPr>
              <w:jc w:val="center"/>
            </w:pPr>
            <w:r>
              <w:t>479173,22</w:t>
            </w:r>
          </w:p>
        </w:tc>
      </w:tr>
      <w:tr w:rsidR="00733432" w:rsidTr="00733432">
        <w:trPr>
          <w:trHeight w:val="20"/>
        </w:trPr>
        <w:tc>
          <w:tcPr>
            <w:tcW w:w="0" w:type="auto"/>
            <w:vAlign w:val="center"/>
          </w:tcPr>
          <w:p w:rsidR="00733432" w:rsidRDefault="00733432" w:rsidP="00733432">
            <w:pPr>
              <w:jc w:val="center"/>
            </w:pPr>
            <w:r>
              <w:t>93</w:t>
            </w:r>
          </w:p>
        </w:tc>
        <w:tc>
          <w:tcPr>
            <w:tcW w:w="0" w:type="auto"/>
            <w:vAlign w:val="center"/>
          </w:tcPr>
          <w:p w:rsidR="00733432" w:rsidRDefault="00733432" w:rsidP="00733432">
            <w:pPr>
              <w:jc w:val="center"/>
            </w:pPr>
            <w:r>
              <w:t>317°28'46"</w:t>
            </w:r>
          </w:p>
        </w:tc>
        <w:tc>
          <w:tcPr>
            <w:tcW w:w="0" w:type="auto"/>
            <w:vAlign w:val="center"/>
          </w:tcPr>
          <w:p w:rsidR="00733432" w:rsidRDefault="00733432" w:rsidP="00733432">
            <w:pPr>
              <w:jc w:val="center"/>
            </w:pPr>
            <w:r>
              <w:t>24,19</w:t>
            </w:r>
          </w:p>
        </w:tc>
        <w:tc>
          <w:tcPr>
            <w:tcW w:w="0" w:type="auto"/>
            <w:vAlign w:val="center"/>
          </w:tcPr>
          <w:p w:rsidR="00733432" w:rsidRDefault="00733432" w:rsidP="00733432">
            <w:pPr>
              <w:jc w:val="center"/>
            </w:pPr>
            <w:r>
              <w:t>2248911,73</w:t>
            </w:r>
          </w:p>
        </w:tc>
        <w:tc>
          <w:tcPr>
            <w:tcW w:w="0" w:type="auto"/>
            <w:vAlign w:val="center"/>
          </w:tcPr>
          <w:p w:rsidR="00733432" w:rsidRDefault="00733432" w:rsidP="00733432">
            <w:pPr>
              <w:jc w:val="center"/>
            </w:pPr>
            <w:r>
              <w:t>479179,13</w:t>
            </w:r>
          </w:p>
        </w:tc>
      </w:tr>
      <w:tr w:rsidR="00733432" w:rsidTr="00733432">
        <w:trPr>
          <w:trHeight w:val="20"/>
        </w:trPr>
        <w:tc>
          <w:tcPr>
            <w:tcW w:w="0" w:type="auto"/>
            <w:vAlign w:val="center"/>
          </w:tcPr>
          <w:p w:rsidR="00733432" w:rsidRDefault="00733432" w:rsidP="00733432">
            <w:pPr>
              <w:jc w:val="center"/>
            </w:pPr>
            <w:r>
              <w:t>94</w:t>
            </w:r>
          </w:p>
        </w:tc>
        <w:tc>
          <w:tcPr>
            <w:tcW w:w="0" w:type="auto"/>
            <w:vAlign w:val="center"/>
          </w:tcPr>
          <w:p w:rsidR="00733432" w:rsidRDefault="00733432" w:rsidP="00733432">
            <w:pPr>
              <w:jc w:val="center"/>
            </w:pPr>
            <w:r>
              <w:t>70°35'39"</w:t>
            </w:r>
          </w:p>
        </w:tc>
        <w:tc>
          <w:tcPr>
            <w:tcW w:w="0" w:type="auto"/>
            <w:vAlign w:val="center"/>
          </w:tcPr>
          <w:p w:rsidR="00733432" w:rsidRDefault="00733432" w:rsidP="00733432">
            <w:pPr>
              <w:jc w:val="center"/>
            </w:pPr>
            <w:r>
              <w:t>12,13</w:t>
            </w:r>
          </w:p>
        </w:tc>
        <w:tc>
          <w:tcPr>
            <w:tcW w:w="0" w:type="auto"/>
            <w:vAlign w:val="center"/>
          </w:tcPr>
          <w:p w:rsidR="00733432" w:rsidRDefault="00733432" w:rsidP="00733432">
            <w:pPr>
              <w:jc w:val="center"/>
            </w:pPr>
            <w:r>
              <w:t>2248929,56</w:t>
            </w:r>
          </w:p>
        </w:tc>
        <w:tc>
          <w:tcPr>
            <w:tcW w:w="0" w:type="auto"/>
            <w:vAlign w:val="center"/>
          </w:tcPr>
          <w:p w:rsidR="00733432" w:rsidRDefault="00733432" w:rsidP="00733432">
            <w:pPr>
              <w:jc w:val="center"/>
            </w:pPr>
            <w:r>
              <w:t>479162,78</w:t>
            </w:r>
          </w:p>
        </w:tc>
      </w:tr>
      <w:tr w:rsidR="00733432" w:rsidTr="00733432">
        <w:trPr>
          <w:trHeight w:val="20"/>
        </w:trPr>
        <w:tc>
          <w:tcPr>
            <w:tcW w:w="0" w:type="auto"/>
            <w:vAlign w:val="center"/>
          </w:tcPr>
          <w:p w:rsidR="00733432" w:rsidRDefault="00733432" w:rsidP="00733432">
            <w:pPr>
              <w:jc w:val="center"/>
            </w:pPr>
            <w:r>
              <w:t>95</w:t>
            </w:r>
          </w:p>
        </w:tc>
        <w:tc>
          <w:tcPr>
            <w:tcW w:w="0" w:type="auto"/>
            <w:vAlign w:val="center"/>
          </w:tcPr>
          <w:p w:rsidR="00733432" w:rsidRDefault="00733432" w:rsidP="00733432">
            <w:pPr>
              <w:jc w:val="center"/>
            </w:pPr>
            <w:r>
              <w:t>325°24'6"</w:t>
            </w:r>
          </w:p>
        </w:tc>
        <w:tc>
          <w:tcPr>
            <w:tcW w:w="0" w:type="auto"/>
            <w:vAlign w:val="center"/>
          </w:tcPr>
          <w:p w:rsidR="00733432" w:rsidRDefault="00733432" w:rsidP="00733432">
            <w:pPr>
              <w:jc w:val="center"/>
            </w:pPr>
            <w:r>
              <w:t>48,29</w:t>
            </w:r>
          </w:p>
        </w:tc>
        <w:tc>
          <w:tcPr>
            <w:tcW w:w="0" w:type="auto"/>
            <w:vAlign w:val="center"/>
          </w:tcPr>
          <w:p w:rsidR="00733432" w:rsidRDefault="00733432" w:rsidP="00733432">
            <w:pPr>
              <w:jc w:val="center"/>
            </w:pPr>
            <w:r>
              <w:t>2248933,59</w:t>
            </w:r>
          </w:p>
        </w:tc>
        <w:tc>
          <w:tcPr>
            <w:tcW w:w="0" w:type="auto"/>
            <w:vAlign w:val="center"/>
          </w:tcPr>
          <w:p w:rsidR="00733432" w:rsidRDefault="00733432" w:rsidP="00733432">
            <w:pPr>
              <w:jc w:val="center"/>
            </w:pPr>
            <w:r>
              <w:t>479174,22</w:t>
            </w:r>
          </w:p>
        </w:tc>
      </w:tr>
      <w:tr w:rsidR="00733432" w:rsidTr="00733432">
        <w:trPr>
          <w:trHeight w:val="20"/>
        </w:trPr>
        <w:tc>
          <w:tcPr>
            <w:tcW w:w="0" w:type="auto"/>
            <w:vAlign w:val="center"/>
          </w:tcPr>
          <w:p w:rsidR="00733432" w:rsidRDefault="00733432" w:rsidP="00733432">
            <w:pPr>
              <w:jc w:val="center"/>
            </w:pPr>
            <w:r>
              <w:t>96</w:t>
            </w:r>
          </w:p>
        </w:tc>
        <w:tc>
          <w:tcPr>
            <w:tcW w:w="0" w:type="auto"/>
            <w:vAlign w:val="center"/>
          </w:tcPr>
          <w:p w:rsidR="00733432" w:rsidRDefault="00733432" w:rsidP="00733432">
            <w:pPr>
              <w:jc w:val="center"/>
            </w:pPr>
            <w:r>
              <w:t>50°3'25"</w:t>
            </w:r>
          </w:p>
        </w:tc>
        <w:tc>
          <w:tcPr>
            <w:tcW w:w="0" w:type="auto"/>
            <w:vAlign w:val="center"/>
          </w:tcPr>
          <w:p w:rsidR="00733432" w:rsidRDefault="00733432" w:rsidP="00733432">
            <w:pPr>
              <w:jc w:val="center"/>
            </w:pPr>
            <w:r>
              <w:t>86,96</w:t>
            </w:r>
          </w:p>
        </w:tc>
        <w:tc>
          <w:tcPr>
            <w:tcW w:w="0" w:type="auto"/>
            <w:vAlign w:val="center"/>
          </w:tcPr>
          <w:p w:rsidR="00733432" w:rsidRDefault="00733432" w:rsidP="00733432">
            <w:pPr>
              <w:jc w:val="center"/>
            </w:pPr>
            <w:r>
              <w:t>2248973,34</w:t>
            </w:r>
          </w:p>
        </w:tc>
        <w:tc>
          <w:tcPr>
            <w:tcW w:w="0" w:type="auto"/>
            <w:vAlign w:val="center"/>
          </w:tcPr>
          <w:p w:rsidR="00733432" w:rsidRDefault="00733432" w:rsidP="00733432">
            <w:pPr>
              <w:jc w:val="center"/>
            </w:pPr>
            <w:r>
              <w:t>479146,80</w:t>
            </w:r>
          </w:p>
        </w:tc>
      </w:tr>
      <w:tr w:rsidR="00733432" w:rsidTr="00733432">
        <w:trPr>
          <w:trHeight w:val="20"/>
        </w:trPr>
        <w:tc>
          <w:tcPr>
            <w:tcW w:w="0" w:type="auto"/>
            <w:vAlign w:val="center"/>
          </w:tcPr>
          <w:p w:rsidR="00733432" w:rsidRDefault="00733432" w:rsidP="00733432">
            <w:pPr>
              <w:jc w:val="center"/>
            </w:pPr>
            <w:r>
              <w:t>97</w:t>
            </w:r>
          </w:p>
        </w:tc>
        <w:tc>
          <w:tcPr>
            <w:tcW w:w="0" w:type="auto"/>
            <w:vAlign w:val="center"/>
          </w:tcPr>
          <w:p w:rsidR="00733432" w:rsidRDefault="00733432" w:rsidP="00733432">
            <w:pPr>
              <w:jc w:val="center"/>
            </w:pPr>
            <w:r>
              <w:t>141°5'29"</w:t>
            </w:r>
          </w:p>
        </w:tc>
        <w:tc>
          <w:tcPr>
            <w:tcW w:w="0" w:type="auto"/>
            <w:vAlign w:val="center"/>
          </w:tcPr>
          <w:p w:rsidR="00733432" w:rsidRDefault="00733432" w:rsidP="00733432">
            <w:pPr>
              <w:jc w:val="center"/>
            </w:pPr>
            <w:r>
              <w:t>1,8</w:t>
            </w:r>
          </w:p>
        </w:tc>
        <w:tc>
          <w:tcPr>
            <w:tcW w:w="0" w:type="auto"/>
            <w:vAlign w:val="center"/>
          </w:tcPr>
          <w:p w:rsidR="00733432" w:rsidRDefault="00733432" w:rsidP="00733432">
            <w:pPr>
              <w:jc w:val="center"/>
            </w:pPr>
            <w:r>
              <w:t>2249029,17</w:t>
            </w:r>
          </w:p>
        </w:tc>
        <w:tc>
          <w:tcPr>
            <w:tcW w:w="0" w:type="auto"/>
            <w:vAlign w:val="center"/>
          </w:tcPr>
          <w:p w:rsidR="00733432" w:rsidRDefault="00733432" w:rsidP="00733432">
            <w:pPr>
              <w:jc w:val="center"/>
            </w:pPr>
            <w:r>
              <w:t>479213,47</w:t>
            </w:r>
          </w:p>
        </w:tc>
      </w:tr>
      <w:tr w:rsidR="00733432" w:rsidTr="00733432">
        <w:trPr>
          <w:trHeight w:val="20"/>
        </w:trPr>
        <w:tc>
          <w:tcPr>
            <w:tcW w:w="0" w:type="auto"/>
            <w:vAlign w:val="center"/>
          </w:tcPr>
          <w:p w:rsidR="00733432" w:rsidRDefault="00733432" w:rsidP="00733432">
            <w:pPr>
              <w:jc w:val="center"/>
            </w:pPr>
            <w:r>
              <w:t>98</w:t>
            </w:r>
          </w:p>
        </w:tc>
        <w:tc>
          <w:tcPr>
            <w:tcW w:w="0" w:type="auto"/>
            <w:vAlign w:val="center"/>
          </w:tcPr>
          <w:p w:rsidR="00733432" w:rsidRDefault="00733432" w:rsidP="00733432">
            <w:pPr>
              <w:jc w:val="center"/>
            </w:pPr>
            <w:r>
              <w:t>51°10'13"</w:t>
            </w:r>
          </w:p>
        </w:tc>
        <w:tc>
          <w:tcPr>
            <w:tcW w:w="0" w:type="auto"/>
            <w:vAlign w:val="center"/>
          </w:tcPr>
          <w:p w:rsidR="00733432" w:rsidRDefault="00733432" w:rsidP="00733432">
            <w:pPr>
              <w:jc w:val="center"/>
            </w:pPr>
            <w:r>
              <w:t>10</w:t>
            </w:r>
          </w:p>
        </w:tc>
        <w:tc>
          <w:tcPr>
            <w:tcW w:w="0" w:type="auto"/>
            <w:vAlign w:val="center"/>
          </w:tcPr>
          <w:p w:rsidR="00733432" w:rsidRDefault="00733432" w:rsidP="00733432">
            <w:pPr>
              <w:jc w:val="center"/>
            </w:pPr>
            <w:r>
              <w:t>2249027,77</w:t>
            </w:r>
          </w:p>
        </w:tc>
        <w:tc>
          <w:tcPr>
            <w:tcW w:w="0" w:type="auto"/>
            <w:vAlign w:val="center"/>
          </w:tcPr>
          <w:p w:rsidR="00733432" w:rsidRDefault="00733432" w:rsidP="00733432">
            <w:pPr>
              <w:jc w:val="center"/>
            </w:pPr>
            <w:r>
              <w:t>479214,60</w:t>
            </w:r>
          </w:p>
        </w:tc>
      </w:tr>
      <w:tr w:rsidR="00733432" w:rsidTr="00733432">
        <w:trPr>
          <w:trHeight w:val="20"/>
        </w:trPr>
        <w:tc>
          <w:tcPr>
            <w:tcW w:w="0" w:type="auto"/>
            <w:vAlign w:val="center"/>
          </w:tcPr>
          <w:p w:rsidR="00733432" w:rsidRDefault="00733432" w:rsidP="00733432">
            <w:pPr>
              <w:jc w:val="center"/>
            </w:pPr>
            <w:r>
              <w:t>99</w:t>
            </w:r>
          </w:p>
        </w:tc>
        <w:tc>
          <w:tcPr>
            <w:tcW w:w="0" w:type="auto"/>
            <w:vAlign w:val="center"/>
          </w:tcPr>
          <w:p w:rsidR="00733432" w:rsidRDefault="00733432" w:rsidP="00733432">
            <w:pPr>
              <w:jc w:val="center"/>
            </w:pPr>
            <w:r>
              <w:t>321°6'56"</w:t>
            </w:r>
          </w:p>
        </w:tc>
        <w:tc>
          <w:tcPr>
            <w:tcW w:w="0" w:type="auto"/>
            <w:vAlign w:val="center"/>
          </w:tcPr>
          <w:p w:rsidR="00733432" w:rsidRDefault="00733432" w:rsidP="00733432">
            <w:pPr>
              <w:jc w:val="center"/>
            </w:pPr>
            <w:r>
              <w:t>1,99</w:t>
            </w:r>
          </w:p>
        </w:tc>
        <w:tc>
          <w:tcPr>
            <w:tcW w:w="0" w:type="auto"/>
            <w:vAlign w:val="center"/>
          </w:tcPr>
          <w:p w:rsidR="00733432" w:rsidRDefault="00733432" w:rsidP="00733432">
            <w:pPr>
              <w:jc w:val="center"/>
            </w:pPr>
            <w:r>
              <w:t>2249034,04</w:t>
            </w:r>
          </w:p>
        </w:tc>
        <w:tc>
          <w:tcPr>
            <w:tcW w:w="0" w:type="auto"/>
            <w:vAlign w:val="center"/>
          </w:tcPr>
          <w:p w:rsidR="00733432" w:rsidRDefault="00733432" w:rsidP="00733432">
            <w:pPr>
              <w:jc w:val="center"/>
            </w:pPr>
            <w:r>
              <w:t>479222,39</w:t>
            </w:r>
          </w:p>
        </w:tc>
      </w:tr>
      <w:tr w:rsidR="00733432" w:rsidTr="00733432">
        <w:trPr>
          <w:trHeight w:val="20"/>
        </w:trPr>
        <w:tc>
          <w:tcPr>
            <w:tcW w:w="0" w:type="auto"/>
            <w:vAlign w:val="center"/>
          </w:tcPr>
          <w:p w:rsidR="00733432" w:rsidRDefault="00733432" w:rsidP="00733432">
            <w:pPr>
              <w:jc w:val="center"/>
            </w:pPr>
            <w:r>
              <w:t>100</w:t>
            </w:r>
          </w:p>
        </w:tc>
        <w:tc>
          <w:tcPr>
            <w:tcW w:w="0" w:type="auto"/>
            <w:vAlign w:val="center"/>
          </w:tcPr>
          <w:p w:rsidR="00733432" w:rsidRDefault="00733432" w:rsidP="00733432">
            <w:pPr>
              <w:jc w:val="center"/>
            </w:pPr>
            <w:r>
              <w:t>50°4'34"</w:t>
            </w:r>
          </w:p>
        </w:tc>
        <w:tc>
          <w:tcPr>
            <w:tcW w:w="0" w:type="auto"/>
            <w:vAlign w:val="center"/>
          </w:tcPr>
          <w:p w:rsidR="00733432" w:rsidRDefault="00733432" w:rsidP="00733432">
            <w:pPr>
              <w:jc w:val="center"/>
            </w:pPr>
            <w:r>
              <w:t>4,96</w:t>
            </w:r>
          </w:p>
        </w:tc>
        <w:tc>
          <w:tcPr>
            <w:tcW w:w="0" w:type="auto"/>
            <w:vAlign w:val="center"/>
          </w:tcPr>
          <w:p w:rsidR="00733432" w:rsidRDefault="00733432" w:rsidP="00733432">
            <w:pPr>
              <w:jc w:val="center"/>
            </w:pPr>
            <w:r>
              <w:t>2249035,59</w:t>
            </w:r>
          </w:p>
        </w:tc>
        <w:tc>
          <w:tcPr>
            <w:tcW w:w="0" w:type="auto"/>
            <w:vAlign w:val="center"/>
          </w:tcPr>
          <w:p w:rsidR="00733432" w:rsidRDefault="00733432" w:rsidP="00733432">
            <w:pPr>
              <w:jc w:val="center"/>
            </w:pPr>
            <w:r>
              <w:t>479221,14</w:t>
            </w:r>
          </w:p>
        </w:tc>
      </w:tr>
      <w:tr w:rsidR="00733432" w:rsidTr="00733432">
        <w:trPr>
          <w:trHeight w:val="20"/>
        </w:trPr>
        <w:tc>
          <w:tcPr>
            <w:tcW w:w="0" w:type="auto"/>
            <w:vAlign w:val="center"/>
          </w:tcPr>
          <w:p w:rsidR="00733432" w:rsidRDefault="00733432" w:rsidP="00733432">
            <w:pPr>
              <w:jc w:val="center"/>
            </w:pPr>
            <w:r>
              <w:t>101</w:t>
            </w:r>
          </w:p>
        </w:tc>
        <w:tc>
          <w:tcPr>
            <w:tcW w:w="0" w:type="auto"/>
            <w:vAlign w:val="center"/>
          </w:tcPr>
          <w:p w:rsidR="00733432" w:rsidRDefault="00733432" w:rsidP="00733432">
            <w:pPr>
              <w:jc w:val="center"/>
            </w:pPr>
            <w:r>
              <w:t>141°5'29"</w:t>
            </w:r>
          </w:p>
        </w:tc>
        <w:tc>
          <w:tcPr>
            <w:tcW w:w="0" w:type="auto"/>
            <w:vAlign w:val="center"/>
          </w:tcPr>
          <w:p w:rsidR="00733432" w:rsidRDefault="00733432" w:rsidP="00733432">
            <w:pPr>
              <w:jc w:val="center"/>
            </w:pPr>
            <w:r>
              <w:t>1,8</w:t>
            </w:r>
          </w:p>
        </w:tc>
        <w:tc>
          <w:tcPr>
            <w:tcW w:w="0" w:type="auto"/>
            <w:vAlign w:val="center"/>
          </w:tcPr>
          <w:p w:rsidR="00733432" w:rsidRDefault="00733432" w:rsidP="00733432">
            <w:pPr>
              <w:jc w:val="center"/>
            </w:pPr>
            <w:r>
              <w:t>2249038,77</w:t>
            </w:r>
          </w:p>
        </w:tc>
        <w:tc>
          <w:tcPr>
            <w:tcW w:w="0" w:type="auto"/>
            <w:vAlign w:val="center"/>
          </w:tcPr>
          <w:p w:rsidR="00733432" w:rsidRDefault="00733432" w:rsidP="00733432">
            <w:pPr>
              <w:jc w:val="center"/>
            </w:pPr>
            <w:r>
              <w:t>479224,94</w:t>
            </w:r>
          </w:p>
        </w:tc>
      </w:tr>
      <w:tr w:rsidR="00733432" w:rsidTr="00733432">
        <w:trPr>
          <w:trHeight w:val="20"/>
        </w:trPr>
        <w:tc>
          <w:tcPr>
            <w:tcW w:w="0" w:type="auto"/>
            <w:vAlign w:val="center"/>
          </w:tcPr>
          <w:p w:rsidR="00733432" w:rsidRDefault="00733432" w:rsidP="00733432">
            <w:pPr>
              <w:jc w:val="center"/>
            </w:pPr>
            <w:r>
              <w:t>102</w:t>
            </w:r>
          </w:p>
        </w:tc>
        <w:tc>
          <w:tcPr>
            <w:tcW w:w="0" w:type="auto"/>
            <w:vAlign w:val="center"/>
          </w:tcPr>
          <w:p w:rsidR="00733432" w:rsidRDefault="00733432" w:rsidP="00733432">
            <w:pPr>
              <w:jc w:val="center"/>
            </w:pPr>
            <w:r>
              <w:t>51°10'13"</w:t>
            </w:r>
          </w:p>
        </w:tc>
        <w:tc>
          <w:tcPr>
            <w:tcW w:w="0" w:type="auto"/>
            <w:vAlign w:val="center"/>
          </w:tcPr>
          <w:p w:rsidR="00733432" w:rsidRDefault="00733432" w:rsidP="00733432">
            <w:pPr>
              <w:jc w:val="center"/>
            </w:pPr>
            <w:r>
              <w:t>10</w:t>
            </w:r>
          </w:p>
        </w:tc>
        <w:tc>
          <w:tcPr>
            <w:tcW w:w="0" w:type="auto"/>
            <w:vAlign w:val="center"/>
          </w:tcPr>
          <w:p w:rsidR="00733432" w:rsidRDefault="00733432" w:rsidP="00733432">
            <w:pPr>
              <w:jc w:val="center"/>
            </w:pPr>
            <w:r>
              <w:t>2249037,37</w:t>
            </w:r>
          </w:p>
        </w:tc>
        <w:tc>
          <w:tcPr>
            <w:tcW w:w="0" w:type="auto"/>
            <w:vAlign w:val="center"/>
          </w:tcPr>
          <w:p w:rsidR="00733432" w:rsidRDefault="00733432" w:rsidP="00733432">
            <w:pPr>
              <w:jc w:val="center"/>
            </w:pPr>
            <w:r>
              <w:t>479226,07</w:t>
            </w:r>
          </w:p>
        </w:tc>
      </w:tr>
      <w:tr w:rsidR="00733432" w:rsidTr="00733432">
        <w:trPr>
          <w:trHeight w:val="20"/>
        </w:trPr>
        <w:tc>
          <w:tcPr>
            <w:tcW w:w="0" w:type="auto"/>
            <w:vAlign w:val="center"/>
          </w:tcPr>
          <w:p w:rsidR="00733432" w:rsidRDefault="00733432" w:rsidP="00733432">
            <w:pPr>
              <w:jc w:val="center"/>
            </w:pPr>
            <w:r>
              <w:t>103</w:t>
            </w:r>
          </w:p>
        </w:tc>
        <w:tc>
          <w:tcPr>
            <w:tcW w:w="0" w:type="auto"/>
            <w:vAlign w:val="center"/>
          </w:tcPr>
          <w:p w:rsidR="00733432" w:rsidRDefault="00733432" w:rsidP="00733432">
            <w:pPr>
              <w:jc w:val="center"/>
            </w:pPr>
            <w:r>
              <w:t>321°6'56"</w:t>
            </w:r>
          </w:p>
        </w:tc>
        <w:tc>
          <w:tcPr>
            <w:tcW w:w="0" w:type="auto"/>
            <w:vAlign w:val="center"/>
          </w:tcPr>
          <w:p w:rsidR="00733432" w:rsidRDefault="00733432" w:rsidP="00733432">
            <w:pPr>
              <w:jc w:val="center"/>
            </w:pPr>
            <w:r>
              <w:t>1,99</w:t>
            </w:r>
          </w:p>
        </w:tc>
        <w:tc>
          <w:tcPr>
            <w:tcW w:w="0" w:type="auto"/>
            <w:vAlign w:val="center"/>
          </w:tcPr>
          <w:p w:rsidR="00733432" w:rsidRDefault="00733432" w:rsidP="00733432">
            <w:pPr>
              <w:jc w:val="center"/>
            </w:pPr>
            <w:r>
              <w:t>2249043,64</w:t>
            </w:r>
          </w:p>
        </w:tc>
        <w:tc>
          <w:tcPr>
            <w:tcW w:w="0" w:type="auto"/>
            <w:vAlign w:val="center"/>
          </w:tcPr>
          <w:p w:rsidR="00733432" w:rsidRDefault="00733432" w:rsidP="00733432">
            <w:pPr>
              <w:jc w:val="center"/>
            </w:pPr>
            <w:r>
              <w:t>479233,86</w:t>
            </w:r>
          </w:p>
        </w:tc>
      </w:tr>
      <w:tr w:rsidR="00733432" w:rsidTr="00733432">
        <w:trPr>
          <w:trHeight w:val="20"/>
        </w:trPr>
        <w:tc>
          <w:tcPr>
            <w:tcW w:w="0" w:type="auto"/>
            <w:vAlign w:val="center"/>
          </w:tcPr>
          <w:p w:rsidR="00733432" w:rsidRDefault="00733432" w:rsidP="00733432">
            <w:pPr>
              <w:jc w:val="center"/>
            </w:pPr>
            <w:r>
              <w:t>104</w:t>
            </w:r>
          </w:p>
        </w:tc>
        <w:tc>
          <w:tcPr>
            <w:tcW w:w="0" w:type="auto"/>
            <w:vAlign w:val="center"/>
          </w:tcPr>
          <w:p w:rsidR="00733432" w:rsidRDefault="00733432" w:rsidP="00733432">
            <w:pPr>
              <w:jc w:val="center"/>
            </w:pPr>
            <w:r>
              <w:t>49°53'7"</w:t>
            </w:r>
          </w:p>
        </w:tc>
        <w:tc>
          <w:tcPr>
            <w:tcW w:w="0" w:type="auto"/>
            <w:vAlign w:val="center"/>
          </w:tcPr>
          <w:p w:rsidR="00733432" w:rsidRDefault="00733432" w:rsidP="00733432">
            <w:pPr>
              <w:jc w:val="center"/>
            </w:pPr>
            <w:r>
              <w:t>4,98</w:t>
            </w:r>
          </w:p>
        </w:tc>
        <w:tc>
          <w:tcPr>
            <w:tcW w:w="0" w:type="auto"/>
            <w:vAlign w:val="center"/>
          </w:tcPr>
          <w:p w:rsidR="00733432" w:rsidRDefault="00733432" w:rsidP="00733432">
            <w:pPr>
              <w:jc w:val="center"/>
            </w:pPr>
            <w:r>
              <w:t>2249045,19</w:t>
            </w:r>
          </w:p>
        </w:tc>
        <w:tc>
          <w:tcPr>
            <w:tcW w:w="0" w:type="auto"/>
            <w:vAlign w:val="center"/>
          </w:tcPr>
          <w:p w:rsidR="00733432" w:rsidRDefault="00733432" w:rsidP="00733432">
            <w:pPr>
              <w:jc w:val="center"/>
            </w:pPr>
            <w:r>
              <w:t>479232,61</w:t>
            </w:r>
          </w:p>
        </w:tc>
      </w:tr>
      <w:tr w:rsidR="00733432" w:rsidTr="00733432">
        <w:trPr>
          <w:trHeight w:val="20"/>
        </w:trPr>
        <w:tc>
          <w:tcPr>
            <w:tcW w:w="0" w:type="auto"/>
            <w:vAlign w:val="center"/>
          </w:tcPr>
          <w:p w:rsidR="00733432" w:rsidRDefault="00733432" w:rsidP="00733432">
            <w:pPr>
              <w:jc w:val="center"/>
            </w:pPr>
            <w:r>
              <w:t>105</w:t>
            </w:r>
          </w:p>
        </w:tc>
        <w:tc>
          <w:tcPr>
            <w:tcW w:w="0" w:type="auto"/>
            <w:vAlign w:val="center"/>
          </w:tcPr>
          <w:p w:rsidR="00733432" w:rsidRDefault="00733432" w:rsidP="00733432">
            <w:pPr>
              <w:jc w:val="center"/>
            </w:pPr>
            <w:r>
              <w:t>140°55'14"</w:t>
            </w:r>
          </w:p>
        </w:tc>
        <w:tc>
          <w:tcPr>
            <w:tcW w:w="0" w:type="auto"/>
            <w:vAlign w:val="center"/>
          </w:tcPr>
          <w:p w:rsidR="00733432" w:rsidRDefault="00733432" w:rsidP="00733432">
            <w:pPr>
              <w:jc w:val="center"/>
            </w:pPr>
            <w:r>
              <w:t>1,92</w:t>
            </w:r>
          </w:p>
        </w:tc>
        <w:tc>
          <w:tcPr>
            <w:tcW w:w="0" w:type="auto"/>
            <w:vAlign w:val="center"/>
          </w:tcPr>
          <w:p w:rsidR="00733432" w:rsidRDefault="00733432" w:rsidP="00733432">
            <w:pPr>
              <w:jc w:val="center"/>
            </w:pPr>
            <w:r>
              <w:t>2249048,40</w:t>
            </w:r>
          </w:p>
        </w:tc>
        <w:tc>
          <w:tcPr>
            <w:tcW w:w="0" w:type="auto"/>
            <w:vAlign w:val="center"/>
          </w:tcPr>
          <w:p w:rsidR="00733432" w:rsidRDefault="00733432" w:rsidP="00733432">
            <w:pPr>
              <w:jc w:val="center"/>
            </w:pPr>
            <w:r>
              <w:t>479236,42</w:t>
            </w:r>
          </w:p>
        </w:tc>
      </w:tr>
      <w:tr w:rsidR="00733432" w:rsidTr="00733432">
        <w:trPr>
          <w:trHeight w:val="20"/>
        </w:trPr>
        <w:tc>
          <w:tcPr>
            <w:tcW w:w="0" w:type="auto"/>
            <w:vAlign w:val="center"/>
          </w:tcPr>
          <w:p w:rsidR="00733432" w:rsidRDefault="00733432" w:rsidP="00733432">
            <w:pPr>
              <w:jc w:val="center"/>
            </w:pPr>
            <w:r>
              <w:t>106</w:t>
            </w:r>
          </w:p>
        </w:tc>
        <w:tc>
          <w:tcPr>
            <w:tcW w:w="0" w:type="auto"/>
            <w:vAlign w:val="center"/>
          </w:tcPr>
          <w:p w:rsidR="00733432" w:rsidRDefault="00733432" w:rsidP="00733432">
            <w:pPr>
              <w:jc w:val="center"/>
            </w:pPr>
            <w:r>
              <w:t>51°12'22"</w:t>
            </w:r>
          </w:p>
        </w:tc>
        <w:tc>
          <w:tcPr>
            <w:tcW w:w="0" w:type="auto"/>
            <w:vAlign w:val="center"/>
          </w:tcPr>
          <w:p w:rsidR="00733432" w:rsidRDefault="00733432" w:rsidP="00733432">
            <w:pPr>
              <w:jc w:val="center"/>
            </w:pPr>
            <w:r>
              <w:t>10,01</w:t>
            </w:r>
          </w:p>
        </w:tc>
        <w:tc>
          <w:tcPr>
            <w:tcW w:w="0" w:type="auto"/>
            <w:vAlign w:val="center"/>
          </w:tcPr>
          <w:p w:rsidR="00733432" w:rsidRDefault="00733432" w:rsidP="00733432">
            <w:pPr>
              <w:jc w:val="center"/>
            </w:pPr>
            <w:r>
              <w:t>2249046,91</w:t>
            </w:r>
          </w:p>
        </w:tc>
        <w:tc>
          <w:tcPr>
            <w:tcW w:w="0" w:type="auto"/>
            <w:vAlign w:val="center"/>
          </w:tcPr>
          <w:p w:rsidR="00733432" w:rsidRDefault="00733432" w:rsidP="00733432">
            <w:pPr>
              <w:jc w:val="center"/>
            </w:pPr>
            <w:r>
              <w:t>479237,63</w:t>
            </w:r>
          </w:p>
        </w:tc>
      </w:tr>
      <w:tr w:rsidR="00733432" w:rsidTr="00733432">
        <w:trPr>
          <w:trHeight w:val="20"/>
        </w:trPr>
        <w:tc>
          <w:tcPr>
            <w:tcW w:w="0" w:type="auto"/>
            <w:vAlign w:val="center"/>
          </w:tcPr>
          <w:p w:rsidR="00733432" w:rsidRDefault="00733432" w:rsidP="00733432">
            <w:pPr>
              <w:jc w:val="center"/>
            </w:pPr>
            <w:r>
              <w:t>107</w:t>
            </w:r>
          </w:p>
        </w:tc>
        <w:tc>
          <w:tcPr>
            <w:tcW w:w="0" w:type="auto"/>
            <w:vAlign w:val="center"/>
          </w:tcPr>
          <w:p w:rsidR="00733432" w:rsidRDefault="00733432" w:rsidP="00733432">
            <w:pPr>
              <w:jc w:val="center"/>
            </w:pPr>
            <w:r>
              <w:t>321°7'32"</w:t>
            </w:r>
          </w:p>
        </w:tc>
        <w:tc>
          <w:tcPr>
            <w:tcW w:w="0" w:type="auto"/>
            <w:vAlign w:val="center"/>
          </w:tcPr>
          <w:p w:rsidR="00733432" w:rsidRDefault="00733432" w:rsidP="00733432">
            <w:pPr>
              <w:jc w:val="center"/>
            </w:pPr>
            <w:r>
              <w:t>10,01</w:t>
            </w:r>
          </w:p>
        </w:tc>
        <w:tc>
          <w:tcPr>
            <w:tcW w:w="0" w:type="auto"/>
            <w:vAlign w:val="center"/>
          </w:tcPr>
          <w:p w:rsidR="00733432" w:rsidRDefault="00733432" w:rsidP="00733432">
            <w:pPr>
              <w:jc w:val="center"/>
            </w:pPr>
            <w:r>
              <w:t>2249053,18</w:t>
            </w:r>
          </w:p>
        </w:tc>
        <w:tc>
          <w:tcPr>
            <w:tcW w:w="0" w:type="auto"/>
            <w:vAlign w:val="center"/>
          </w:tcPr>
          <w:p w:rsidR="00733432" w:rsidRDefault="00733432" w:rsidP="00733432">
            <w:pPr>
              <w:jc w:val="center"/>
            </w:pPr>
            <w:r>
              <w:t>479245,43</w:t>
            </w:r>
          </w:p>
        </w:tc>
      </w:tr>
      <w:tr w:rsidR="00733432" w:rsidTr="00733432">
        <w:trPr>
          <w:trHeight w:val="20"/>
        </w:trPr>
        <w:tc>
          <w:tcPr>
            <w:tcW w:w="0" w:type="auto"/>
            <w:vAlign w:val="center"/>
          </w:tcPr>
          <w:p w:rsidR="00733432" w:rsidRDefault="00733432" w:rsidP="00733432">
            <w:pPr>
              <w:jc w:val="center"/>
            </w:pPr>
            <w:r>
              <w:t>108</w:t>
            </w:r>
          </w:p>
        </w:tc>
        <w:tc>
          <w:tcPr>
            <w:tcW w:w="0" w:type="auto"/>
            <w:vAlign w:val="center"/>
          </w:tcPr>
          <w:p w:rsidR="00733432" w:rsidRDefault="00733432" w:rsidP="00733432">
            <w:pPr>
              <w:jc w:val="center"/>
            </w:pPr>
            <w:r>
              <w:t>231°10'13"</w:t>
            </w:r>
          </w:p>
        </w:tc>
        <w:tc>
          <w:tcPr>
            <w:tcW w:w="0" w:type="auto"/>
            <w:vAlign w:val="center"/>
          </w:tcPr>
          <w:p w:rsidR="00733432" w:rsidRDefault="00733432" w:rsidP="00733432">
            <w:pPr>
              <w:jc w:val="center"/>
            </w:pPr>
            <w:r>
              <w:t>10</w:t>
            </w:r>
          </w:p>
        </w:tc>
        <w:tc>
          <w:tcPr>
            <w:tcW w:w="0" w:type="auto"/>
            <w:vAlign w:val="center"/>
          </w:tcPr>
          <w:p w:rsidR="00733432" w:rsidRDefault="00733432" w:rsidP="00733432">
            <w:pPr>
              <w:jc w:val="center"/>
            </w:pPr>
            <w:r>
              <w:t>2249060,97</w:t>
            </w:r>
          </w:p>
        </w:tc>
        <w:tc>
          <w:tcPr>
            <w:tcW w:w="0" w:type="auto"/>
            <w:vAlign w:val="center"/>
          </w:tcPr>
          <w:p w:rsidR="00733432" w:rsidRDefault="00733432" w:rsidP="00733432">
            <w:pPr>
              <w:jc w:val="center"/>
            </w:pPr>
            <w:r>
              <w:t>479239,15</w:t>
            </w:r>
          </w:p>
        </w:tc>
      </w:tr>
      <w:tr w:rsidR="00733432" w:rsidTr="00733432">
        <w:trPr>
          <w:trHeight w:val="20"/>
        </w:trPr>
        <w:tc>
          <w:tcPr>
            <w:tcW w:w="0" w:type="auto"/>
            <w:vAlign w:val="center"/>
          </w:tcPr>
          <w:p w:rsidR="00733432" w:rsidRDefault="00733432" w:rsidP="00733432">
            <w:pPr>
              <w:jc w:val="center"/>
            </w:pPr>
            <w:r>
              <w:lastRenderedPageBreak/>
              <w:t>109</w:t>
            </w:r>
          </w:p>
        </w:tc>
        <w:tc>
          <w:tcPr>
            <w:tcW w:w="0" w:type="auto"/>
            <w:vAlign w:val="center"/>
          </w:tcPr>
          <w:p w:rsidR="00733432" w:rsidRDefault="00733432" w:rsidP="00733432">
            <w:pPr>
              <w:jc w:val="center"/>
            </w:pPr>
            <w:r>
              <w:t>140°59'56"</w:t>
            </w:r>
          </w:p>
        </w:tc>
        <w:tc>
          <w:tcPr>
            <w:tcW w:w="0" w:type="auto"/>
            <w:vAlign w:val="center"/>
          </w:tcPr>
          <w:p w:rsidR="00733432" w:rsidRDefault="00733432" w:rsidP="00733432">
            <w:pPr>
              <w:jc w:val="center"/>
            </w:pPr>
            <w:r>
              <w:t>2,1</w:t>
            </w:r>
          </w:p>
        </w:tc>
        <w:tc>
          <w:tcPr>
            <w:tcW w:w="0" w:type="auto"/>
            <w:vAlign w:val="center"/>
          </w:tcPr>
          <w:p w:rsidR="00733432" w:rsidRDefault="00733432" w:rsidP="00733432">
            <w:pPr>
              <w:jc w:val="center"/>
            </w:pPr>
            <w:r>
              <w:t>2249054,70</w:t>
            </w:r>
          </w:p>
        </w:tc>
        <w:tc>
          <w:tcPr>
            <w:tcW w:w="0" w:type="auto"/>
            <w:vAlign w:val="center"/>
          </w:tcPr>
          <w:p w:rsidR="00733432" w:rsidRDefault="00733432" w:rsidP="00733432">
            <w:pPr>
              <w:jc w:val="center"/>
            </w:pPr>
            <w:r>
              <w:t>479231,36</w:t>
            </w:r>
          </w:p>
        </w:tc>
      </w:tr>
      <w:tr w:rsidR="00733432" w:rsidTr="00733432">
        <w:trPr>
          <w:trHeight w:val="20"/>
        </w:trPr>
        <w:tc>
          <w:tcPr>
            <w:tcW w:w="0" w:type="auto"/>
            <w:vAlign w:val="center"/>
          </w:tcPr>
          <w:p w:rsidR="00733432" w:rsidRDefault="00733432" w:rsidP="00733432">
            <w:pPr>
              <w:jc w:val="center"/>
            </w:pPr>
            <w:r>
              <w:t>110</w:t>
            </w:r>
          </w:p>
        </w:tc>
        <w:tc>
          <w:tcPr>
            <w:tcW w:w="0" w:type="auto"/>
            <w:vAlign w:val="center"/>
          </w:tcPr>
          <w:p w:rsidR="00733432" w:rsidRDefault="00733432" w:rsidP="00733432">
            <w:pPr>
              <w:jc w:val="center"/>
            </w:pPr>
            <w:r>
              <w:t>230°7'15"</w:t>
            </w:r>
          </w:p>
        </w:tc>
        <w:tc>
          <w:tcPr>
            <w:tcW w:w="0" w:type="auto"/>
            <w:vAlign w:val="center"/>
          </w:tcPr>
          <w:p w:rsidR="00733432" w:rsidRDefault="00733432" w:rsidP="00733432">
            <w:pPr>
              <w:jc w:val="center"/>
            </w:pPr>
            <w:r>
              <w:t>4,99</w:t>
            </w:r>
          </w:p>
        </w:tc>
        <w:tc>
          <w:tcPr>
            <w:tcW w:w="0" w:type="auto"/>
            <w:vAlign w:val="center"/>
          </w:tcPr>
          <w:p w:rsidR="00733432" w:rsidRDefault="00733432" w:rsidP="00733432">
            <w:pPr>
              <w:jc w:val="center"/>
            </w:pPr>
            <w:r>
              <w:t>2249053,07</w:t>
            </w:r>
          </w:p>
        </w:tc>
        <w:tc>
          <w:tcPr>
            <w:tcW w:w="0" w:type="auto"/>
            <w:vAlign w:val="center"/>
          </w:tcPr>
          <w:p w:rsidR="00733432" w:rsidRDefault="00733432" w:rsidP="00733432">
            <w:pPr>
              <w:jc w:val="center"/>
            </w:pPr>
            <w:r>
              <w:t>479232,68</w:t>
            </w:r>
          </w:p>
        </w:tc>
      </w:tr>
      <w:tr w:rsidR="00733432" w:rsidTr="00733432">
        <w:trPr>
          <w:trHeight w:val="20"/>
        </w:trPr>
        <w:tc>
          <w:tcPr>
            <w:tcW w:w="0" w:type="auto"/>
            <w:vAlign w:val="center"/>
          </w:tcPr>
          <w:p w:rsidR="00733432" w:rsidRDefault="00733432" w:rsidP="00733432">
            <w:pPr>
              <w:jc w:val="center"/>
            </w:pPr>
            <w:r>
              <w:t>111</w:t>
            </w:r>
          </w:p>
        </w:tc>
        <w:tc>
          <w:tcPr>
            <w:tcW w:w="0" w:type="auto"/>
            <w:vAlign w:val="center"/>
          </w:tcPr>
          <w:p w:rsidR="00733432" w:rsidRDefault="00733432" w:rsidP="00733432">
            <w:pPr>
              <w:jc w:val="center"/>
            </w:pPr>
            <w:r>
              <w:t>321°4'21"</w:t>
            </w:r>
          </w:p>
        </w:tc>
        <w:tc>
          <w:tcPr>
            <w:tcW w:w="0" w:type="auto"/>
            <w:vAlign w:val="center"/>
          </w:tcPr>
          <w:p w:rsidR="00733432" w:rsidRDefault="00733432" w:rsidP="00733432">
            <w:pPr>
              <w:jc w:val="center"/>
            </w:pPr>
            <w:r>
              <w:t>2,01</w:t>
            </w:r>
          </w:p>
        </w:tc>
        <w:tc>
          <w:tcPr>
            <w:tcW w:w="0" w:type="auto"/>
            <w:vAlign w:val="center"/>
          </w:tcPr>
          <w:p w:rsidR="00733432" w:rsidRDefault="00733432" w:rsidP="00733432">
            <w:pPr>
              <w:jc w:val="center"/>
            </w:pPr>
            <w:r>
              <w:t>2249049,87</w:t>
            </w:r>
          </w:p>
        </w:tc>
        <w:tc>
          <w:tcPr>
            <w:tcW w:w="0" w:type="auto"/>
            <w:vAlign w:val="center"/>
          </w:tcPr>
          <w:p w:rsidR="00733432" w:rsidRDefault="00733432" w:rsidP="00733432">
            <w:pPr>
              <w:jc w:val="center"/>
            </w:pPr>
            <w:r>
              <w:t>479228,85</w:t>
            </w:r>
          </w:p>
        </w:tc>
      </w:tr>
      <w:tr w:rsidR="00733432" w:rsidTr="00733432">
        <w:trPr>
          <w:trHeight w:val="20"/>
        </w:trPr>
        <w:tc>
          <w:tcPr>
            <w:tcW w:w="0" w:type="auto"/>
            <w:vAlign w:val="center"/>
          </w:tcPr>
          <w:p w:rsidR="00733432" w:rsidRDefault="00733432" w:rsidP="00733432">
            <w:pPr>
              <w:jc w:val="center"/>
            </w:pPr>
            <w:r>
              <w:t>112</w:t>
            </w:r>
          </w:p>
        </w:tc>
        <w:tc>
          <w:tcPr>
            <w:tcW w:w="0" w:type="auto"/>
            <w:vAlign w:val="center"/>
          </w:tcPr>
          <w:p w:rsidR="00733432" w:rsidRDefault="00733432" w:rsidP="00733432">
            <w:pPr>
              <w:jc w:val="center"/>
            </w:pPr>
            <w:r>
              <w:t>231°10'13"</w:t>
            </w:r>
          </w:p>
        </w:tc>
        <w:tc>
          <w:tcPr>
            <w:tcW w:w="0" w:type="auto"/>
            <w:vAlign w:val="center"/>
          </w:tcPr>
          <w:p w:rsidR="00733432" w:rsidRDefault="00733432" w:rsidP="00733432">
            <w:pPr>
              <w:jc w:val="center"/>
            </w:pPr>
            <w:r>
              <w:t>10</w:t>
            </w:r>
          </w:p>
        </w:tc>
        <w:tc>
          <w:tcPr>
            <w:tcW w:w="0" w:type="auto"/>
            <w:vAlign w:val="center"/>
          </w:tcPr>
          <w:p w:rsidR="00733432" w:rsidRDefault="00733432" w:rsidP="00733432">
            <w:pPr>
              <w:jc w:val="center"/>
            </w:pPr>
            <w:r>
              <w:t>2249051,43</w:t>
            </w:r>
          </w:p>
        </w:tc>
        <w:tc>
          <w:tcPr>
            <w:tcW w:w="0" w:type="auto"/>
            <w:vAlign w:val="center"/>
          </w:tcPr>
          <w:p w:rsidR="00733432" w:rsidRDefault="00733432" w:rsidP="00733432">
            <w:pPr>
              <w:jc w:val="center"/>
            </w:pPr>
            <w:r>
              <w:t>479227,59</w:t>
            </w:r>
          </w:p>
        </w:tc>
      </w:tr>
      <w:tr w:rsidR="00733432" w:rsidTr="00733432">
        <w:trPr>
          <w:trHeight w:val="20"/>
        </w:trPr>
        <w:tc>
          <w:tcPr>
            <w:tcW w:w="0" w:type="auto"/>
            <w:vAlign w:val="center"/>
          </w:tcPr>
          <w:p w:rsidR="00733432" w:rsidRDefault="00733432" w:rsidP="00733432">
            <w:pPr>
              <w:jc w:val="center"/>
            </w:pPr>
            <w:r>
              <w:t>113</w:t>
            </w:r>
          </w:p>
        </w:tc>
        <w:tc>
          <w:tcPr>
            <w:tcW w:w="0" w:type="auto"/>
            <w:vAlign w:val="center"/>
          </w:tcPr>
          <w:p w:rsidR="00733432" w:rsidRDefault="00733432" w:rsidP="00733432">
            <w:pPr>
              <w:jc w:val="center"/>
            </w:pPr>
            <w:r>
              <w:t>141°17'58"</w:t>
            </w:r>
          </w:p>
        </w:tc>
        <w:tc>
          <w:tcPr>
            <w:tcW w:w="0" w:type="auto"/>
            <w:vAlign w:val="center"/>
          </w:tcPr>
          <w:p w:rsidR="00733432" w:rsidRDefault="00733432" w:rsidP="00733432">
            <w:pPr>
              <w:jc w:val="center"/>
            </w:pPr>
            <w:r>
              <w:t>2,19</w:t>
            </w:r>
          </w:p>
        </w:tc>
        <w:tc>
          <w:tcPr>
            <w:tcW w:w="0" w:type="auto"/>
            <w:vAlign w:val="center"/>
          </w:tcPr>
          <w:p w:rsidR="00733432" w:rsidRDefault="00733432" w:rsidP="00733432">
            <w:pPr>
              <w:jc w:val="center"/>
            </w:pPr>
            <w:r>
              <w:t>2249045,16</w:t>
            </w:r>
          </w:p>
        </w:tc>
        <w:tc>
          <w:tcPr>
            <w:tcW w:w="0" w:type="auto"/>
            <w:vAlign w:val="center"/>
          </w:tcPr>
          <w:p w:rsidR="00733432" w:rsidRDefault="00733432" w:rsidP="00733432">
            <w:pPr>
              <w:jc w:val="center"/>
            </w:pPr>
            <w:r>
              <w:t>479219,80</w:t>
            </w:r>
          </w:p>
        </w:tc>
      </w:tr>
      <w:tr w:rsidR="00733432" w:rsidTr="00733432">
        <w:trPr>
          <w:trHeight w:val="20"/>
        </w:trPr>
        <w:tc>
          <w:tcPr>
            <w:tcW w:w="0" w:type="auto"/>
            <w:vAlign w:val="center"/>
          </w:tcPr>
          <w:p w:rsidR="00733432" w:rsidRDefault="00733432" w:rsidP="00733432">
            <w:pPr>
              <w:jc w:val="center"/>
            </w:pPr>
            <w:r>
              <w:t>114</w:t>
            </w:r>
          </w:p>
        </w:tc>
        <w:tc>
          <w:tcPr>
            <w:tcW w:w="0" w:type="auto"/>
            <w:vAlign w:val="center"/>
          </w:tcPr>
          <w:p w:rsidR="00733432" w:rsidRDefault="00733432" w:rsidP="00733432">
            <w:pPr>
              <w:jc w:val="center"/>
            </w:pPr>
            <w:r>
              <w:t>229°54'47"</w:t>
            </w:r>
          </w:p>
        </w:tc>
        <w:tc>
          <w:tcPr>
            <w:tcW w:w="0" w:type="auto"/>
            <w:vAlign w:val="center"/>
          </w:tcPr>
          <w:p w:rsidR="00733432" w:rsidRDefault="00733432" w:rsidP="00733432">
            <w:pPr>
              <w:jc w:val="center"/>
            </w:pPr>
            <w:r>
              <w:t>4,95</w:t>
            </w:r>
          </w:p>
        </w:tc>
        <w:tc>
          <w:tcPr>
            <w:tcW w:w="0" w:type="auto"/>
            <w:vAlign w:val="center"/>
          </w:tcPr>
          <w:p w:rsidR="00733432" w:rsidRDefault="00733432" w:rsidP="00733432">
            <w:pPr>
              <w:jc w:val="center"/>
            </w:pPr>
            <w:r>
              <w:t>2249043,45</w:t>
            </w:r>
          </w:p>
        </w:tc>
        <w:tc>
          <w:tcPr>
            <w:tcW w:w="0" w:type="auto"/>
            <w:vAlign w:val="center"/>
          </w:tcPr>
          <w:p w:rsidR="00733432" w:rsidRDefault="00733432" w:rsidP="00733432">
            <w:pPr>
              <w:jc w:val="center"/>
            </w:pPr>
            <w:r>
              <w:t>479221,17</w:t>
            </w:r>
          </w:p>
        </w:tc>
      </w:tr>
      <w:tr w:rsidR="00733432" w:rsidTr="00733432">
        <w:trPr>
          <w:trHeight w:val="20"/>
        </w:trPr>
        <w:tc>
          <w:tcPr>
            <w:tcW w:w="0" w:type="auto"/>
            <w:vAlign w:val="center"/>
          </w:tcPr>
          <w:p w:rsidR="00733432" w:rsidRDefault="00733432" w:rsidP="00733432">
            <w:pPr>
              <w:jc w:val="center"/>
            </w:pPr>
            <w:r>
              <w:t>115</w:t>
            </w:r>
          </w:p>
        </w:tc>
        <w:tc>
          <w:tcPr>
            <w:tcW w:w="0" w:type="auto"/>
            <w:vAlign w:val="center"/>
          </w:tcPr>
          <w:p w:rsidR="00733432" w:rsidRDefault="00733432" w:rsidP="00733432">
            <w:pPr>
              <w:jc w:val="center"/>
            </w:pPr>
            <w:r>
              <w:t>321°28'26"</w:t>
            </w:r>
          </w:p>
        </w:tc>
        <w:tc>
          <w:tcPr>
            <w:tcW w:w="0" w:type="auto"/>
            <w:vAlign w:val="center"/>
          </w:tcPr>
          <w:p w:rsidR="00733432" w:rsidRDefault="00733432" w:rsidP="00733432">
            <w:pPr>
              <w:jc w:val="center"/>
            </w:pPr>
            <w:r>
              <w:t>2,01</w:t>
            </w:r>
          </w:p>
        </w:tc>
        <w:tc>
          <w:tcPr>
            <w:tcW w:w="0" w:type="auto"/>
            <w:vAlign w:val="center"/>
          </w:tcPr>
          <w:p w:rsidR="00733432" w:rsidRDefault="00733432" w:rsidP="00733432">
            <w:pPr>
              <w:jc w:val="center"/>
            </w:pPr>
            <w:r>
              <w:t>2249040,26</w:t>
            </w:r>
          </w:p>
        </w:tc>
        <w:tc>
          <w:tcPr>
            <w:tcW w:w="0" w:type="auto"/>
            <w:vAlign w:val="center"/>
          </w:tcPr>
          <w:p w:rsidR="00733432" w:rsidRDefault="00733432" w:rsidP="00733432">
            <w:pPr>
              <w:jc w:val="center"/>
            </w:pPr>
            <w:r>
              <w:t>479217,38</w:t>
            </w:r>
          </w:p>
        </w:tc>
      </w:tr>
      <w:tr w:rsidR="00733432" w:rsidTr="00733432">
        <w:trPr>
          <w:trHeight w:val="20"/>
        </w:trPr>
        <w:tc>
          <w:tcPr>
            <w:tcW w:w="0" w:type="auto"/>
            <w:vAlign w:val="center"/>
          </w:tcPr>
          <w:p w:rsidR="00733432" w:rsidRDefault="00733432" w:rsidP="00733432">
            <w:pPr>
              <w:jc w:val="center"/>
            </w:pPr>
            <w:r>
              <w:t>116</w:t>
            </w:r>
          </w:p>
        </w:tc>
        <w:tc>
          <w:tcPr>
            <w:tcW w:w="0" w:type="auto"/>
            <w:vAlign w:val="center"/>
          </w:tcPr>
          <w:p w:rsidR="00733432" w:rsidRDefault="00733432" w:rsidP="00733432">
            <w:pPr>
              <w:jc w:val="center"/>
            </w:pPr>
            <w:r>
              <w:t>231°10'13"</w:t>
            </w:r>
          </w:p>
        </w:tc>
        <w:tc>
          <w:tcPr>
            <w:tcW w:w="0" w:type="auto"/>
            <w:vAlign w:val="center"/>
          </w:tcPr>
          <w:p w:rsidR="00733432" w:rsidRDefault="00733432" w:rsidP="00733432">
            <w:pPr>
              <w:jc w:val="center"/>
            </w:pPr>
            <w:r>
              <w:t>10</w:t>
            </w:r>
          </w:p>
        </w:tc>
        <w:tc>
          <w:tcPr>
            <w:tcW w:w="0" w:type="auto"/>
            <w:vAlign w:val="center"/>
          </w:tcPr>
          <w:p w:rsidR="00733432" w:rsidRDefault="00733432" w:rsidP="00733432">
            <w:pPr>
              <w:jc w:val="center"/>
            </w:pPr>
            <w:r>
              <w:t>2249041,83</w:t>
            </w:r>
          </w:p>
        </w:tc>
        <w:tc>
          <w:tcPr>
            <w:tcW w:w="0" w:type="auto"/>
            <w:vAlign w:val="center"/>
          </w:tcPr>
          <w:p w:rsidR="00733432" w:rsidRDefault="00733432" w:rsidP="00733432">
            <w:pPr>
              <w:jc w:val="center"/>
            </w:pPr>
            <w:r>
              <w:t>479216,13</w:t>
            </w:r>
          </w:p>
        </w:tc>
      </w:tr>
      <w:tr w:rsidR="00733432" w:rsidTr="00733432">
        <w:trPr>
          <w:trHeight w:val="20"/>
        </w:trPr>
        <w:tc>
          <w:tcPr>
            <w:tcW w:w="0" w:type="auto"/>
            <w:vAlign w:val="center"/>
          </w:tcPr>
          <w:p w:rsidR="00733432" w:rsidRDefault="00733432" w:rsidP="00733432">
            <w:pPr>
              <w:jc w:val="center"/>
            </w:pPr>
            <w:r>
              <w:t>117</w:t>
            </w:r>
          </w:p>
        </w:tc>
        <w:tc>
          <w:tcPr>
            <w:tcW w:w="0" w:type="auto"/>
            <w:vAlign w:val="center"/>
          </w:tcPr>
          <w:p w:rsidR="00733432" w:rsidRDefault="00733432" w:rsidP="00733432">
            <w:pPr>
              <w:jc w:val="center"/>
            </w:pPr>
            <w:r>
              <w:t>141°27'44"</w:t>
            </w:r>
          </w:p>
        </w:tc>
        <w:tc>
          <w:tcPr>
            <w:tcW w:w="0" w:type="auto"/>
            <w:vAlign w:val="center"/>
          </w:tcPr>
          <w:p w:rsidR="00733432" w:rsidRDefault="00733432" w:rsidP="00733432">
            <w:pPr>
              <w:jc w:val="center"/>
            </w:pPr>
            <w:r>
              <w:t>2,2</w:t>
            </w:r>
          </w:p>
        </w:tc>
        <w:tc>
          <w:tcPr>
            <w:tcW w:w="0" w:type="auto"/>
            <w:vAlign w:val="center"/>
          </w:tcPr>
          <w:p w:rsidR="00733432" w:rsidRDefault="00733432" w:rsidP="00733432">
            <w:pPr>
              <w:jc w:val="center"/>
            </w:pPr>
            <w:r>
              <w:t>2249035,56</w:t>
            </w:r>
          </w:p>
        </w:tc>
        <w:tc>
          <w:tcPr>
            <w:tcW w:w="0" w:type="auto"/>
            <w:vAlign w:val="center"/>
          </w:tcPr>
          <w:p w:rsidR="00733432" w:rsidRDefault="00733432" w:rsidP="00733432">
            <w:pPr>
              <w:jc w:val="center"/>
            </w:pPr>
            <w:r>
              <w:t>479208,34</w:t>
            </w:r>
          </w:p>
        </w:tc>
      </w:tr>
      <w:tr w:rsidR="00733432" w:rsidTr="00733432">
        <w:trPr>
          <w:trHeight w:val="20"/>
        </w:trPr>
        <w:tc>
          <w:tcPr>
            <w:tcW w:w="0" w:type="auto"/>
            <w:vAlign w:val="center"/>
          </w:tcPr>
          <w:p w:rsidR="00733432" w:rsidRDefault="00733432" w:rsidP="00733432">
            <w:pPr>
              <w:jc w:val="center"/>
            </w:pPr>
            <w:r>
              <w:t>118</w:t>
            </w:r>
          </w:p>
        </w:tc>
        <w:tc>
          <w:tcPr>
            <w:tcW w:w="0" w:type="auto"/>
            <w:vAlign w:val="center"/>
          </w:tcPr>
          <w:p w:rsidR="00733432" w:rsidRDefault="00733432" w:rsidP="00733432">
            <w:pPr>
              <w:jc w:val="center"/>
            </w:pPr>
            <w:r>
              <w:t>230°3'48"</w:t>
            </w:r>
          </w:p>
        </w:tc>
        <w:tc>
          <w:tcPr>
            <w:tcW w:w="0" w:type="auto"/>
            <w:vAlign w:val="center"/>
          </w:tcPr>
          <w:p w:rsidR="00733432" w:rsidRDefault="00733432" w:rsidP="00733432">
            <w:pPr>
              <w:jc w:val="center"/>
            </w:pPr>
            <w:r>
              <w:t>123,22</w:t>
            </w:r>
          </w:p>
        </w:tc>
        <w:tc>
          <w:tcPr>
            <w:tcW w:w="0" w:type="auto"/>
            <w:vAlign w:val="center"/>
          </w:tcPr>
          <w:p w:rsidR="00733432" w:rsidRDefault="00733432" w:rsidP="00733432">
            <w:pPr>
              <w:jc w:val="center"/>
            </w:pPr>
            <w:r>
              <w:t>2249033,84</w:t>
            </w:r>
          </w:p>
        </w:tc>
        <w:tc>
          <w:tcPr>
            <w:tcW w:w="0" w:type="auto"/>
            <w:vAlign w:val="center"/>
          </w:tcPr>
          <w:p w:rsidR="00733432" w:rsidRDefault="00733432" w:rsidP="00733432">
            <w:pPr>
              <w:jc w:val="center"/>
            </w:pPr>
            <w:r>
              <w:t>479209,71</w:t>
            </w:r>
          </w:p>
        </w:tc>
      </w:tr>
      <w:tr w:rsidR="00733432" w:rsidTr="00733432">
        <w:trPr>
          <w:trHeight w:val="20"/>
        </w:trPr>
        <w:tc>
          <w:tcPr>
            <w:tcW w:w="0" w:type="auto"/>
            <w:vAlign w:val="center"/>
          </w:tcPr>
          <w:p w:rsidR="00733432" w:rsidRDefault="00733432" w:rsidP="00733432">
            <w:pPr>
              <w:jc w:val="center"/>
            </w:pPr>
            <w:r>
              <w:t>119</w:t>
            </w:r>
          </w:p>
        </w:tc>
        <w:tc>
          <w:tcPr>
            <w:tcW w:w="0" w:type="auto"/>
            <w:vAlign w:val="center"/>
          </w:tcPr>
          <w:p w:rsidR="00733432" w:rsidRDefault="00733432" w:rsidP="00733432">
            <w:pPr>
              <w:jc w:val="center"/>
            </w:pPr>
            <w:r>
              <w:t>270°42'60"</w:t>
            </w:r>
          </w:p>
        </w:tc>
        <w:tc>
          <w:tcPr>
            <w:tcW w:w="0" w:type="auto"/>
            <w:vAlign w:val="center"/>
          </w:tcPr>
          <w:p w:rsidR="00733432" w:rsidRDefault="00733432" w:rsidP="00733432">
            <w:pPr>
              <w:jc w:val="center"/>
            </w:pPr>
            <w:r>
              <w:t>29,58</w:t>
            </w:r>
          </w:p>
        </w:tc>
        <w:tc>
          <w:tcPr>
            <w:tcW w:w="0" w:type="auto"/>
            <w:vAlign w:val="center"/>
          </w:tcPr>
          <w:p w:rsidR="00733432" w:rsidRDefault="00733432" w:rsidP="00733432">
            <w:pPr>
              <w:jc w:val="center"/>
            </w:pPr>
            <w:r>
              <w:t>2248954,74</w:t>
            </w:r>
          </w:p>
        </w:tc>
        <w:tc>
          <w:tcPr>
            <w:tcW w:w="0" w:type="auto"/>
            <w:vAlign w:val="center"/>
          </w:tcPr>
          <w:p w:rsidR="00733432" w:rsidRDefault="00733432" w:rsidP="00733432">
            <w:pPr>
              <w:jc w:val="center"/>
            </w:pPr>
            <w:r>
              <w:t>479115,23</w:t>
            </w:r>
          </w:p>
        </w:tc>
      </w:tr>
      <w:tr w:rsidR="00733432" w:rsidTr="00733432">
        <w:trPr>
          <w:trHeight w:val="20"/>
        </w:trPr>
        <w:tc>
          <w:tcPr>
            <w:tcW w:w="0" w:type="auto"/>
            <w:vAlign w:val="center"/>
          </w:tcPr>
          <w:p w:rsidR="00733432" w:rsidRDefault="00733432" w:rsidP="00733432">
            <w:pPr>
              <w:jc w:val="center"/>
            </w:pPr>
            <w:r>
              <w:t>120</w:t>
            </w:r>
          </w:p>
        </w:tc>
        <w:tc>
          <w:tcPr>
            <w:tcW w:w="0" w:type="auto"/>
            <w:vAlign w:val="center"/>
          </w:tcPr>
          <w:p w:rsidR="00733432" w:rsidRDefault="00733432" w:rsidP="00733432">
            <w:pPr>
              <w:jc w:val="center"/>
            </w:pPr>
            <w:r>
              <w:t>268°57'3"</w:t>
            </w:r>
          </w:p>
        </w:tc>
        <w:tc>
          <w:tcPr>
            <w:tcW w:w="0" w:type="auto"/>
            <w:vAlign w:val="center"/>
          </w:tcPr>
          <w:p w:rsidR="00733432" w:rsidRDefault="00733432" w:rsidP="00733432">
            <w:pPr>
              <w:jc w:val="center"/>
            </w:pPr>
            <w:r>
              <w:t>18,02</w:t>
            </w:r>
          </w:p>
        </w:tc>
        <w:tc>
          <w:tcPr>
            <w:tcW w:w="0" w:type="auto"/>
            <w:vAlign w:val="center"/>
          </w:tcPr>
          <w:p w:rsidR="00733432" w:rsidRDefault="00733432" w:rsidP="00733432">
            <w:pPr>
              <w:jc w:val="center"/>
            </w:pPr>
            <w:r>
              <w:t>2248955,11</w:t>
            </w:r>
          </w:p>
        </w:tc>
        <w:tc>
          <w:tcPr>
            <w:tcW w:w="0" w:type="auto"/>
            <w:vAlign w:val="center"/>
          </w:tcPr>
          <w:p w:rsidR="00733432" w:rsidRDefault="00733432" w:rsidP="00733432">
            <w:pPr>
              <w:jc w:val="center"/>
            </w:pPr>
            <w:r>
              <w:t>479085,65</w:t>
            </w:r>
          </w:p>
        </w:tc>
      </w:tr>
      <w:tr w:rsidR="00733432" w:rsidTr="00733432">
        <w:trPr>
          <w:trHeight w:val="20"/>
        </w:trPr>
        <w:tc>
          <w:tcPr>
            <w:tcW w:w="0" w:type="auto"/>
            <w:vAlign w:val="center"/>
          </w:tcPr>
          <w:p w:rsidR="00733432" w:rsidRDefault="00733432" w:rsidP="00733432">
            <w:pPr>
              <w:jc w:val="center"/>
            </w:pPr>
            <w:r>
              <w:t>121</w:t>
            </w:r>
          </w:p>
        </w:tc>
        <w:tc>
          <w:tcPr>
            <w:tcW w:w="0" w:type="auto"/>
            <w:vAlign w:val="center"/>
          </w:tcPr>
          <w:p w:rsidR="00733432" w:rsidRDefault="00733432" w:rsidP="00733432">
            <w:pPr>
              <w:jc w:val="center"/>
            </w:pPr>
            <w:r>
              <w:t>7°31'10"</w:t>
            </w:r>
          </w:p>
        </w:tc>
        <w:tc>
          <w:tcPr>
            <w:tcW w:w="0" w:type="auto"/>
            <w:vAlign w:val="center"/>
          </w:tcPr>
          <w:p w:rsidR="00733432" w:rsidRDefault="00733432" w:rsidP="00733432">
            <w:pPr>
              <w:jc w:val="center"/>
            </w:pPr>
            <w:r>
              <w:t>2,52</w:t>
            </w:r>
          </w:p>
        </w:tc>
        <w:tc>
          <w:tcPr>
            <w:tcW w:w="0" w:type="auto"/>
            <w:vAlign w:val="center"/>
          </w:tcPr>
          <w:p w:rsidR="00733432" w:rsidRDefault="00733432" w:rsidP="00733432">
            <w:pPr>
              <w:jc w:val="center"/>
            </w:pPr>
            <w:r>
              <w:t>2248954,78</w:t>
            </w:r>
          </w:p>
        </w:tc>
        <w:tc>
          <w:tcPr>
            <w:tcW w:w="0" w:type="auto"/>
            <w:vAlign w:val="center"/>
          </w:tcPr>
          <w:p w:rsidR="00733432" w:rsidRDefault="00733432" w:rsidP="00733432">
            <w:pPr>
              <w:jc w:val="center"/>
            </w:pPr>
            <w:r>
              <w:t>479067,63</w:t>
            </w:r>
          </w:p>
        </w:tc>
      </w:tr>
      <w:tr w:rsidR="00733432" w:rsidTr="00733432">
        <w:trPr>
          <w:trHeight w:val="20"/>
        </w:trPr>
        <w:tc>
          <w:tcPr>
            <w:tcW w:w="0" w:type="auto"/>
            <w:vAlign w:val="center"/>
          </w:tcPr>
          <w:p w:rsidR="00733432" w:rsidRDefault="00733432" w:rsidP="00733432">
            <w:pPr>
              <w:jc w:val="center"/>
            </w:pPr>
            <w:r>
              <w:t>122</w:t>
            </w:r>
          </w:p>
        </w:tc>
        <w:tc>
          <w:tcPr>
            <w:tcW w:w="0" w:type="auto"/>
            <w:vAlign w:val="center"/>
          </w:tcPr>
          <w:p w:rsidR="00733432" w:rsidRDefault="00733432" w:rsidP="00733432">
            <w:pPr>
              <w:jc w:val="center"/>
            </w:pPr>
            <w:r>
              <w:t>317°40'39"</w:t>
            </w:r>
          </w:p>
        </w:tc>
        <w:tc>
          <w:tcPr>
            <w:tcW w:w="0" w:type="auto"/>
            <w:vAlign w:val="center"/>
          </w:tcPr>
          <w:p w:rsidR="00733432" w:rsidRDefault="00733432" w:rsidP="00733432">
            <w:pPr>
              <w:jc w:val="center"/>
            </w:pPr>
            <w:r>
              <w:t>52,07</w:t>
            </w:r>
          </w:p>
        </w:tc>
        <w:tc>
          <w:tcPr>
            <w:tcW w:w="0" w:type="auto"/>
            <w:vAlign w:val="center"/>
          </w:tcPr>
          <w:p w:rsidR="00733432" w:rsidRDefault="00733432" w:rsidP="00733432">
            <w:pPr>
              <w:jc w:val="center"/>
            </w:pPr>
            <w:r>
              <w:t>2248957,28</w:t>
            </w:r>
          </w:p>
        </w:tc>
        <w:tc>
          <w:tcPr>
            <w:tcW w:w="0" w:type="auto"/>
            <w:vAlign w:val="center"/>
          </w:tcPr>
          <w:p w:rsidR="00733432" w:rsidRDefault="00733432" w:rsidP="00733432">
            <w:pPr>
              <w:jc w:val="center"/>
            </w:pPr>
            <w:r>
              <w:t>479067,96</w:t>
            </w:r>
          </w:p>
        </w:tc>
      </w:tr>
      <w:tr w:rsidR="00733432" w:rsidTr="00733432">
        <w:trPr>
          <w:trHeight w:val="20"/>
        </w:trPr>
        <w:tc>
          <w:tcPr>
            <w:tcW w:w="0" w:type="auto"/>
            <w:vAlign w:val="center"/>
          </w:tcPr>
          <w:p w:rsidR="00733432" w:rsidRDefault="00733432" w:rsidP="00733432">
            <w:pPr>
              <w:jc w:val="center"/>
            </w:pPr>
            <w:r>
              <w:t>123</w:t>
            </w:r>
          </w:p>
        </w:tc>
        <w:tc>
          <w:tcPr>
            <w:tcW w:w="0" w:type="auto"/>
            <w:vAlign w:val="center"/>
          </w:tcPr>
          <w:p w:rsidR="00733432" w:rsidRDefault="00733432" w:rsidP="00733432">
            <w:pPr>
              <w:jc w:val="center"/>
            </w:pPr>
            <w:r>
              <w:t>229°44'57"</w:t>
            </w:r>
          </w:p>
        </w:tc>
        <w:tc>
          <w:tcPr>
            <w:tcW w:w="0" w:type="auto"/>
            <w:vAlign w:val="center"/>
          </w:tcPr>
          <w:p w:rsidR="00733432" w:rsidRDefault="00733432" w:rsidP="00733432">
            <w:pPr>
              <w:jc w:val="center"/>
            </w:pPr>
            <w:r>
              <w:t>27,67</w:t>
            </w:r>
          </w:p>
        </w:tc>
        <w:tc>
          <w:tcPr>
            <w:tcW w:w="0" w:type="auto"/>
            <w:vAlign w:val="center"/>
          </w:tcPr>
          <w:p w:rsidR="00733432" w:rsidRDefault="00733432" w:rsidP="00733432">
            <w:pPr>
              <w:jc w:val="center"/>
            </w:pPr>
            <w:r>
              <w:t>2248995,78</w:t>
            </w:r>
          </w:p>
        </w:tc>
        <w:tc>
          <w:tcPr>
            <w:tcW w:w="0" w:type="auto"/>
            <w:vAlign w:val="center"/>
          </w:tcPr>
          <w:p w:rsidR="00733432" w:rsidRDefault="00733432" w:rsidP="00733432">
            <w:pPr>
              <w:jc w:val="center"/>
            </w:pPr>
            <w:r>
              <w:t>479032,90</w:t>
            </w:r>
          </w:p>
        </w:tc>
      </w:tr>
      <w:tr w:rsidR="00733432" w:rsidTr="00733432">
        <w:trPr>
          <w:trHeight w:val="20"/>
        </w:trPr>
        <w:tc>
          <w:tcPr>
            <w:tcW w:w="0" w:type="auto"/>
            <w:vAlign w:val="center"/>
          </w:tcPr>
          <w:p w:rsidR="00733432" w:rsidRDefault="00733432" w:rsidP="00733432">
            <w:pPr>
              <w:jc w:val="center"/>
            </w:pPr>
            <w:r>
              <w:t>124</w:t>
            </w:r>
          </w:p>
        </w:tc>
        <w:tc>
          <w:tcPr>
            <w:tcW w:w="0" w:type="auto"/>
            <w:vAlign w:val="center"/>
          </w:tcPr>
          <w:p w:rsidR="00733432" w:rsidRDefault="00733432" w:rsidP="00733432">
            <w:pPr>
              <w:jc w:val="center"/>
            </w:pPr>
            <w:r>
              <w:t>320°36'34"</w:t>
            </w:r>
          </w:p>
        </w:tc>
        <w:tc>
          <w:tcPr>
            <w:tcW w:w="0" w:type="auto"/>
            <w:vAlign w:val="center"/>
          </w:tcPr>
          <w:p w:rsidR="00733432" w:rsidRDefault="00733432" w:rsidP="00733432">
            <w:pPr>
              <w:jc w:val="center"/>
            </w:pPr>
            <w:r>
              <w:t>149,02</w:t>
            </w:r>
          </w:p>
        </w:tc>
        <w:tc>
          <w:tcPr>
            <w:tcW w:w="0" w:type="auto"/>
            <w:vAlign w:val="center"/>
          </w:tcPr>
          <w:p w:rsidR="00733432" w:rsidRDefault="00733432" w:rsidP="00733432">
            <w:pPr>
              <w:jc w:val="center"/>
            </w:pPr>
            <w:r>
              <w:t>2248977,90</w:t>
            </w:r>
          </w:p>
        </w:tc>
        <w:tc>
          <w:tcPr>
            <w:tcW w:w="0" w:type="auto"/>
            <w:vAlign w:val="center"/>
          </w:tcPr>
          <w:p w:rsidR="00733432" w:rsidRDefault="00733432" w:rsidP="00733432">
            <w:pPr>
              <w:jc w:val="center"/>
            </w:pPr>
            <w:r>
              <w:t>479011,78</w:t>
            </w:r>
          </w:p>
        </w:tc>
      </w:tr>
      <w:tr w:rsidR="00733432" w:rsidTr="00733432">
        <w:trPr>
          <w:trHeight w:val="20"/>
        </w:trPr>
        <w:tc>
          <w:tcPr>
            <w:tcW w:w="0" w:type="auto"/>
            <w:vAlign w:val="center"/>
          </w:tcPr>
          <w:p w:rsidR="00733432" w:rsidRDefault="00733432" w:rsidP="00733432">
            <w:pPr>
              <w:jc w:val="center"/>
            </w:pPr>
            <w:r>
              <w:t>125</w:t>
            </w:r>
          </w:p>
        </w:tc>
        <w:tc>
          <w:tcPr>
            <w:tcW w:w="0" w:type="auto"/>
            <w:vAlign w:val="center"/>
          </w:tcPr>
          <w:p w:rsidR="00733432" w:rsidRDefault="00733432" w:rsidP="00733432">
            <w:pPr>
              <w:jc w:val="center"/>
            </w:pPr>
            <w:r>
              <w:t>335°35'26"</w:t>
            </w:r>
          </w:p>
        </w:tc>
        <w:tc>
          <w:tcPr>
            <w:tcW w:w="0" w:type="auto"/>
            <w:vAlign w:val="center"/>
          </w:tcPr>
          <w:p w:rsidR="00733432" w:rsidRDefault="00733432" w:rsidP="00733432">
            <w:pPr>
              <w:jc w:val="center"/>
            </w:pPr>
            <w:r>
              <w:t>35,79</w:t>
            </w:r>
          </w:p>
        </w:tc>
        <w:tc>
          <w:tcPr>
            <w:tcW w:w="0" w:type="auto"/>
            <w:vAlign w:val="center"/>
          </w:tcPr>
          <w:p w:rsidR="00733432" w:rsidRDefault="00733432" w:rsidP="00733432">
            <w:pPr>
              <w:jc w:val="center"/>
            </w:pPr>
            <w:r>
              <w:t>2249093,07</w:t>
            </w:r>
          </w:p>
        </w:tc>
        <w:tc>
          <w:tcPr>
            <w:tcW w:w="0" w:type="auto"/>
            <w:vAlign w:val="center"/>
          </w:tcPr>
          <w:p w:rsidR="00733432" w:rsidRDefault="00733432" w:rsidP="00733432">
            <w:pPr>
              <w:jc w:val="center"/>
            </w:pPr>
            <w:r>
              <w:t>478917,21</w:t>
            </w:r>
          </w:p>
        </w:tc>
      </w:tr>
      <w:tr w:rsidR="00733432" w:rsidTr="00733432">
        <w:trPr>
          <w:trHeight w:val="20"/>
        </w:trPr>
        <w:tc>
          <w:tcPr>
            <w:tcW w:w="0" w:type="auto"/>
            <w:vAlign w:val="center"/>
          </w:tcPr>
          <w:p w:rsidR="00733432" w:rsidRDefault="00733432" w:rsidP="00733432">
            <w:pPr>
              <w:jc w:val="center"/>
            </w:pPr>
            <w:r>
              <w:t>126</w:t>
            </w:r>
          </w:p>
        </w:tc>
        <w:tc>
          <w:tcPr>
            <w:tcW w:w="0" w:type="auto"/>
            <w:vAlign w:val="center"/>
          </w:tcPr>
          <w:p w:rsidR="00733432" w:rsidRDefault="00733432" w:rsidP="00733432">
            <w:pPr>
              <w:jc w:val="center"/>
            </w:pPr>
            <w:r>
              <w:t>5°37'7"</w:t>
            </w:r>
          </w:p>
        </w:tc>
        <w:tc>
          <w:tcPr>
            <w:tcW w:w="0" w:type="auto"/>
            <w:vAlign w:val="center"/>
          </w:tcPr>
          <w:p w:rsidR="00733432" w:rsidRDefault="00733432" w:rsidP="00733432">
            <w:pPr>
              <w:jc w:val="center"/>
            </w:pPr>
            <w:r>
              <w:t>69,45</w:t>
            </w:r>
          </w:p>
        </w:tc>
        <w:tc>
          <w:tcPr>
            <w:tcW w:w="0" w:type="auto"/>
            <w:vAlign w:val="center"/>
          </w:tcPr>
          <w:p w:rsidR="00733432" w:rsidRDefault="00733432" w:rsidP="00733432">
            <w:pPr>
              <w:jc w:val="center"/>
            </w:pPr>
            <w:r>
              <w:t>2249125,66</w:t>
            </w:r>
          </w:p>
        </w:tc>
        <w:tc>
          <w:tcPr>
            <w:tcW w:w="0" w:type="auto"/>
            <w:vAlign w:val="center"/>
          </w:tcPr>
          <w:p w:rsidR="00733432" w:rsidRDefault="00733432" w:rsidP="00733432">
            <w:pPr>
              <w:jc w:val="center"/>
            </w:pPr>
            <w:r>
              <w:t>478902,42</w:t>
            </w:r>
          </w:p>
        </w:tc>
      </w:tr>
      <w:tr w:rsidR="00733432" w:rsidTr="00733432">
        <w:trPr>
          <w:trHeight w:val="20"/>
        </w:trPr>
        <w:tc>
          <w:tcPr>
            <w:tcW w:w="0" w:type="auto"/>
            <w:vAlign w:val="center"/>
          </w:tcPr>
          <w:p w:rsidR="00733432" w:rsidRDefault="00733432" w:rsidP="00733432">
            <w:pPr>
              <w:jc w:val="center"/>
            </w:pPr>
            <w:r>
              <w:t>127</w:t>
            </w:r>
          </w:p>
        </w:tc>
        <w:tc>
          <w:tcPr>
            <w:tcW w:w="0" w:type="auto"/>
            <w:vAlign w:val="center"/>
          </w:tcPr>
          <w:p w:rsidR="00733432" w:rsidRDefault="00733432" w:rsidP="00733432">
            <w:pPr>
              <w:jc w:val="center"/>
            </w:pPr>
            <w:r>
              <w:t>275°36'33"</w:t>
            </w:r>
          </w:p>
        </w:tc>
        <w:tc>
          <w:tcPr>
            <w:tcW w:w="0" w:type="auto"/>
            <w:vAlign w:val="center"/>
          </w:tcPr>
          <w:p w:rsidR="00733432" w:rsidRDefault="00733432" w:rsidP="00733432">
            <w:pPr>
              <w:jc w:val="center"/>
            </w:pPr>
            <w:r>
              <w:t>20,26</w:t>
            </w:r>
          </w:p>
        </w:tc>
        <w:tc>
          <w:tcPr>
            <w:tcW w:w="0" w:type="auto"/>
            <w:vAlign w:val="center"/>
          </w:tcPr>
          <w:p w:rsidR="00733432" w:rsidRDefault="00733432" w:rsidP="00733432">
            <w:pPr>
              <w:jc w:val="center"/>
            </w:pPr>
            <w:r>
              <w:t>2249194,78</w:t>
            </w:r>
          </w:p>
        </w:tc>
        <w:tc>
          <w:tcPr>
            <w:tcW w:w="0" w:type="auto"/>
            <w:vAlign w:val="center"/>
          </w:tcPr>
          <w:p w:rsidR="00733432" w:rsidRDefault="00733432" w:rsidP="00733432">
            <w:pPr>
              <w:jc w:val="center"/>
            </w:pPr>
            <w:r>
              <w:t>478909,22</w:t>
            </w:r>
          </w:p>
        </w:tc>
      </w:tr>
      <w:tr w:rsidR="00733432" w:rsidTr="00733432">
        <w:trPr>
          <w:trHeight w:val="20"/>
        </w:trPr>
        <w:tc>
          <w:tcPr>
            <w:tcW w:w="0" w:type="auto"/>
            <w:vAlign w:val="center"/>
          </w:tcPr>
          <w:p w:rsidR="00733432" w:rsidRDefault="00733432" w:rsidP="00733432">
            <w:pPr>
              <w:jc w:val="center"/>
            </w:pPr>
            <w:r>
              <w:t>22</w:t>
            </w:r>
          </w:p>
        </w:tc>
        <w:tc>
          <w:tcPr>
            <w:tcW w:w="0" w:type="auto"/>
            <w:vAlign w:val="center"/>
          </w:tcPr>
          <w:p w:rsidR="00733432" w:rsidRDefault="00733432" w:rsidP="00733432">
            <w:pPr>
              <w:jc w:val="center"/>
            </w:pPr>
            <w:r>
              <w:t>188°27'5"</w:t>
            </w:r>
          </w:p>
        </w:tc>
        <w:tc>
          <w:tcPr>
            <w:tcW w:w="0" w:type="auto"/>
            <w:vAlign w:val="center"/>
          </w:tcPr>
          <w:p w:rsidR="00733432" w:rsidRDefault="00733432" w:rsidP="00733432">
            <w:pPr>
              <w:jc w:val="center"/>
            </w:pPr>
            <w:r>
              <w:t>28,24</w:t>
            </w:r>
          </w:p>
        </w:tc>
        <w:tc>
          <w:tcPr>
            <w:tcW w:w="0" w:type="auto"/>
            <w:vAlign w:val="center"/>
          </w:tcPr>
          <w:p w:rsidR="00733432" w:rsidRDefault="00733432" w:rsidP="00733432">
            <w:pPr>
              <w:jc w:val="center"/>
            </w:pPr>
            <w:r>
              <w:t>2249196,76</w:t>
            </w:r>
          </w:p>
        </w:tc>
        <w:tc>
          <w:tcPr>
            <w:tcW w:w="0" w:type="auto"/>
            <w:vAlign w:val="center"/>
          </w:tcPr>
          <w:p w:rsidR="00733432" w:rsidRDefault="00733432" w:rsidP="00733432">
            <w:pPr>
              <w:jc w:val="center"/>
            </w:pPr>
            <w:r>
              <w:t>478889,06</w:t>
            </w:r>
          </w:p>
        </w:tc>
      </w:tr>
      <w:tr w:rsidR="00733432" w:rsidTr="00733432">
        <w:tc>
          <w:tcPr>
            <w:tcW w:w="0" w:type="auto"/>
            <w:gridSpan w:val="5"/>
            <w:vAlign w:val="center"/>
          </w:tcPr>
          <w:p w:rsidR="00733432" w:rsidRDefault="00733432" w:rsidP="00733432">
            <w:r>
              <w:t>№ 8</w:t>
            </w:r>
          </w:p>
        </w:tc>
      </w:tr>
      <w:tr w:rsidR="00733432" w:rsidTr="00733432">
        <w:trPr>
          <w:trHeight w:val="28"/>
        </w:trPr>
        <w:tc>
          <w:tcPr>
            <w:tcW w:w="0" w:type="auto"/>
            <w:gridSpan w:val="3"/>
            <w:vAlign w:val="center"/>
          </w:tcPr>
          <w:p w:rsidR="00733432" w:rsidRDefault="00733432" w:rsidP="00733432">
            <w:r>
              <w:t>Кадастровый квартал:</w:t>
            </w:r>
          </w:p>
        </w:tc>
        <w:tc>
          <w:tcPr>
            <w:tcW w:w="0" w:type="auto"/>
            <w:gridSpan w:val="2"/>
            <w:vAlign w:val="center"/>
          </w:tcPr>
          <w:p w:rsidR="00733432" w:rsidRDefault="00733432" w:rsidP="00733432">
            <w:r>
              <w:t>63:31:0505001</w:t>
            </w:r>
          </w:p>
        </w:tc>
      </w:tr>
      <w:tr w:rsidR="00733432" w:rsidTr="00733432">
        <w:trPr>
          <w:trHeight w:val="28"/>
        </w:trPr>
        <w:tc>
          <w:tcPr>
            <w:tcW w:w="0" w:type="auto"/>
            <w:gridSpan w:val="3"/>
            <w:vAlign w:val="center"/>
          </w:tcPr>
          <w:p w:rsidR="00733432" w:rsidRDefault="00733432" w:rsidP="00733432">
            <w:r>
              <w:t>Кадастровый номер:</w:t>
            </w:r>
          </w:p>
        </w:tc>
        <w:tc>
          <w:tcPr>
            <w:tcW w:w="0" w:type="auto"/>
            <w:gridSpan w:val="2"/>
            <w:vAlign w:val="center"/>
          </w:tcPr>
          <w:p w:rsidR="00733432" w:rsidRDefault="00733432" w:rsidP="00733432">
            <w:r>
              <w:t>63:31:0000000:101</w:t>
            </w:r>
          </w:p>
        </w:tc>
      </w:tr>
      <w:tr w:rsidR="00733432" w:rsidTr="00733432">
        <w:trPr>
          <w:trHeight w:val="28"/>
        </w:trPr>
        <w:tc>
          <w:tcPr>
            <w:tcW w:w="0" w:type="auto"/>
            <w:gridSpan w:val="3"/>
            <w:vAlign w:val="center"/>
          </w:tcPr>
          <w:p w:rsidR="00733432" w:rsidRDefault="00733432" w:rsidP="00733432">
            <w:r>
              <w:t>Образуемый ЗУ:</w:t>
            </w:r>
          </w:p>
        </w:tc>
        <w:tc>
          <w:tcPr>
            <w:tcW w:w="0" w:type="auto"/>
            <w:gridSpan w:val="2"/>
            <w:vAlign w:val="center"/>
          </w:tcPr>
          <w:p w:rsidR="00733432" w:rsidRDefault="00733432" w:rsidP="00733432">
            <w:r>
              <w:t>:101/чзу1</w:t>
            </w:r>
          </w:p>
        </w:tc>
      </w:tr>
      <w:tr w:rsidR="00733432" w:rsidTr="00733432">
        <w:trPr>
          <w:trHeight w:val="28"/>
        </w:trPr>
        <w:tc>
          <w:tcPr>
            <w:tcW w:w="0" w:type="auto"/>
            <w:gridSpan w:val="3"/>
            <w:vAlign w:val="center"/>
          </w:tcPr>
          <w:p w:rsidR="00733432" w:rsidRDefault="00733432" w:rsidP="00733432">
            <w:r>
              <w:t>Площадь кв.м.:</w:t>
            </w:r>
          </w:p>
        </w:tc>
        <w:tc>
          <w:tcPr>
            <w:tcW w:w="0" w:type="auto"/>
            <w:gridSpan w:val="2"/>
            <w:vAlign w:val="center"/>
          </w:tcPr>
          <w:p w:rsidR="00733432" w:rsidRDefault="00733432" w:rsidP="00733432">
            <w:r>
              <w:t>4</w:t>
            </w:r>
          </w:p>
        </w:tc>
      </w:tr>
      <w:tr w:rsidR="00733432" w:rsidTr="00733432">
        <w:trPr>
          <w:trHeight w:val="28"/>
        </w:trPr>
        <w:tc>
          <w:tcPr>
            <w:tcW w:w="0" w:type="auto"/>
            <w:gridSpan w:val="3"/>
            <w:vAlign w:val="center"/>
          </w:tcPr>
          <w:p w:rsidR="00733432" w:rsidRDefault="00733432" w:rsidP="00733432">
            <w:r>
              <w:t>Правообладатель. Вид права:</w:t>
            </w:r>
          </w:p>
        </w:tc>
        <w:tc>
          <w:tcPr>
            <w:tcW w:w="0" w:type="auto"/>
            <w:gridSpan w:val="2"/>
            <w:vAlign w:val="center"/>
          </w:tcPr>
          <w:p w:rsidR="00733432" w:rsidRDefault="00733432" w:rsidP="00733432">
            <w:r>
              <w:t>РФ (собственность), (аренда) АО "Самаранефтегаз"</w:t>
            </w:r>
          </w:p>
        </w:tc>
      </w:tr>
      <w:tr w:rsidR="00733432" w:rsidTr="00733432">
        <w:trPr>
          <w:trHeight w:val="28"/>
        </w:trPr>
        <w:tc>
          <w:tcPr>
            <w:tcW w:w="0" w:type="auto"/>
            <w:gridSpan w:val="3"/>
            <w:vAlign w:val="center"/>
          </w:tcPr>
          <w:p w:rsidR="00733432" w:rsidRDefault="00733432" w:rsidP="00733432">
            <w:r>
              <w:t>Разрешенное использование:</w:t>
            </w:r>
          </w:p>
        </w:tc>
        <w:tc>
          <w:tcPr>
            <w:tcW w:w="0" w:type="auto"/>
            <w:gridSpan w:val="2"/>
            <w:vAlign w:val="center"/>
          </w:tcPr>
          <w:p w:rsidR="00733432" w:rsidRDefault="00733432" w:rsidP="00733432">
            <w:r>
              <w:t>для размещения производственных объектов  нефтедобычи на Боровском месторождении  нефти</w:t>
            </w:r>
          </w:p>
        </w:tc>
      </w:tr>
      <w:tr w:rsidR="00733432" w:rsidTr="00733432">
        <w:trPr>
          <w:trHeight w:val="28"/>
        </w:trPr>
        <w:tc>
          <w:tcPr>
            <w:tcW w:w="0" w:type="auto"/>
            <w:gridSpan w:val="3"/>
            <w:vAlign w:val="center"/>
          </w:tcPr>
          <w:p w:rsidR="00733432" w:rsidRDefault="00733432" w:rsidP="00733432">
            <w:r>
              <w:t>Назначение (сооружение):</w:t>
            </w:r>
          </w:p>
        </w:tc>
        <w:tc>
          <w:tcPr>
            <w:tcW w:w="0" w:type="auto"/>
            <w:gridSpan w:val="2"/>
            <w:vAlign w:val="center"/>
          </w:tcPr>
          <w:p w:rsidR="00733432" w:rsidRDefault="00733432" w:rsidP="00733432">
            <w:r>
              <w:t>Трасса выкидного трубопровода от скважины №418</w:t>
            </w:r>
          </w:p>
        </w:tc>
      </w:tr>
      <w:tr w:rsidR="00733432" w:rsidTr="00733432">
        <w:trPr>
          <w:trHeight w:val="20"/>
        </w:trPr>
        <w:tc>
          <w:tcPr>
            <w:tcW w:w="0" w:type="auto"/>
            <w:vAlign w:val="bottom"/>
          </w:tcPr>
          <w:p w:rsidR="00733432" w:rsidRDefault="00733432" w:rsidP="00733432">
            <w:pPr>
              <w:jc w:val="center"/>
            </w:pPr>
            <w:r>
              <w:t>№ точки</w:t>
            </w:r>
          </w:p>
        </w:tc>
        <w:tc>
          <w:tcPr>
            <w:tcW w:w="0" w:type="auto"/>
            <w:vAlign w:val="bottom"/>
          </w:tcPr>
          <w:p w:rsidR="00733432" w:rsidRDefault="00733432" w:rsidP="00733432">
            <w:pPr>
              <w:jc w:val="center"/>
            </w:pPr>
            <w:r>
              <w:t>Дирекционный</w:t>
            </w:r>
          </w:p>
        </w:tc>
        <w:tc>
          <w:tcPr>
            <w:tcW w:w="0" w:type="auto"/>
            <w:vAlign w:val="bottom"/>
          </w:tcPr>
          <w:p w:rsidR="00733432" w:rsidRDefault="00733432" w:rsidP="00733432">
            <w:pPr>
              <w:jc w:val="center"/>
            </w:pPr>
            <w:r>
              <w:t>Расстояние,</w:t>
            </w:r>
          </w:p>
        </w:tc>
        <w:tc>
          <w:tcPr>
            <w:tcW w:w="0" w:type="auto"/>
            <w:gridSpan w:val="2"/>
            <w:vAlign w:val="center"/>
          </w:tcPr>
          <w:p w:rsidR="00733432" w:rsidRDefault="00733432" w:rsidP="00733432">
            <w:pPr>
              <w:jc w:val="center"/>
            </w:pPr>
            <w:r>
              <w:t>Координаты</w:t>
            </w:r>
          </w:p>
        </w:tc>
      </w:tr>
      <w:tr w:rsidR="00733432" w:rsidTr="00733432">
        <w:trPr>
          <w:trHeight w:val="20"/>
        </w:trPr>
        <w:tc>
          <w:tcPr>
            <w:tcW w:w="0" w:type="auto"/>
          </w:tcPr>
          <w:p w:rsidR="00733432" w:rsidRDefault="00733432" w:rsidP="00733432">
            <w:pPr>
              <w:jc w:val="center"/>
            </w:pPr>
            <w:r>
              <w:t>(сквозной)</w:t>
            </w:r>
          </w:p>
        </w:tc>
        <w:tc>
          <w:tcPr>
            <w:tcW w:w="0" w:type="auto"/>
          </w:tcPr>
          <w:p w:rsidR="00733432" w:rsidRDefault="00733432" w:rsidP="00733432">
            <w:pPr>
              <w:jc w:val="center"/>
            </w:pPr>
            <w:r>
              <w:t>угол</w:t>
            </w:r>
          </w:p>
        </w:tc>
        <w:tc>
          <w:tcPr>
            <w:tcW w:w="0" w:type="auto"/>
          </w:tcPr>
          <w:p w:rsidR="00733432" w:rsidRDefault="00733432" w:rsidP="00733432">
            <w:pPr>
              <w:jc w:val="center"/>
            </w:pPr>
            <w:r>
              <w:t>м</w:t>
            </w:r>
          </w:p>
        </w:tc>
        <w:tc>
          <w:tcPr>
            <w:tcW w:w="0" w:type="auto"/>
            <w:vAlign w:val="center"/>
          </w:tcPr>
          <w:p w:rsidR="00733432" w:rsidRDefault="00733432" w:rsidP="00733432">
            <w:pPr>
              <w:jc w:val="center"/>
            </w:pPr>
            <w:r>
              <w:t>X</w:t>
            </w:r>
          </w:p>
        </w:tc>
        <w:tc>
          <w:tcPr>
            <w:tcW w:w="0" w:type="auto"/>
            <w:vAlign w:val="center"/>
          </w:tcPr>
          <w:p w:rsidR="00733432" w:rsidRDefault="00733432" w:rsidP="00733432">
            <w:pPr>
              <w:jc w:val="center"/>
            </w:pPr>
            <w:r>
              <w:t>Y</w:t>
            </w:r>
          </w:p>
        </w:tc>
      </w:tr>
      <w:tr w:rsidR="00733432" w:rsidTr="00733432">
        <w:trPr>
          <w:trHeight w:val="20"/>
        </w:trPr>
        <w:tc>
          <w:tcPr>
            <w:tcW w:w="0" w:type="auto"/>
            <w:vAlign w:val="center"/>
          </w:tcPr>
          <w:p w:rsidR="00733432" w:rsidRDefault="00733432" w:rsidP="00733432">
            <w:pPr>
              <w:jc w:val="center"/>
            </w:pPr>
            <w:r>
              <w:t>26</w:t>
            </w:r>
          </w:p>
        </w:tc>
        <w:tc>
          <w:tcPr>
            <w:tcW w:w="0" w:type="auto"/>
            <w:vAlign w:val="center"/>
          </w:tcPr>
          <w:p w:rsidR="00733432" w:rsidRDefault="00733432" w:rsidP="00733432">
            <w:pPr>
              <w:jc w:val="center"/>
            </w:pPr>
            <w:r>
              <w:t>224°47'30"</w:t>
            </w:r>
          </w:p>
        </w:tc>
        <w:tc>
          <w:tcPr>
            <w:tcW w:w="0" w:type="auto"/>
            <w:vAlign w:val="center"/>
          </w:tcPr>
          <w:p w:rsidR="00733432" w:rsidRDefault="00733432" w:rsidP="00733432">
            <w:pPr>
              <w:jc w:val="center"/>
            </w:pPr>
            <w:r>
              <w:t>1,94</w:t>
            </w:r>
          </w:p>
        </w:tc>
        <w:tc>
          <w:tcPr>
            <w:tcW w:w="0" w:type="auto"/>
            <w:vAlign w:val="center"/>
          </w:tcPr>
          <w:p w:rsidR="00733432" w:rsidRDefault="00733432" w:rsidP="00733432">
            <w:pPr>
              <w:jc w:val="center"/>
            </w:pPr>
            <w:r>
              <w:t>2249182,62</w:t>
            </w:r>
          </w:p>
        </w:tc>
        <w:tc>
          <w:tcPr>
            <w:tcW w:w="0" w:type="auto"/>
            <w:vAlign w:val="center"/>
          </w:tcPr>
          <w:p w:rsidR="00733432" w:rsidRDefault="00733432" w:rsidP="00733432">
            <w:pPr>
              <w:jc w:val="center"/>
            </w:pPr>
            <w:r>
              <w:t>478866,34</w:t>
            </w:r>
          </w:p>
        </w:tc>
      </w:tr>
      <w:tr w:rsidR="00733432" w:rsidTr="00733432">
        <w:trPr>
          <w:trHeight w:val="20"/>
        </w:trPr>
        <w:tc>
          <w:tcPr>
            <w:tcW w:w="0" w:type="auto"/>
            <w:vAlign w:val="center"/>
          </w:tcPr>
          <w:p w:rsidR="00733432" w:rsidRDefault="00733432" w:rsidP="00733432">
            <w:pPr>
              <w:jc w:val="center"/>
            </w:pPr>
            <w:r>
              <w:t>29</w:t>
            </w:r>
          </w:p>
        </w:tc>
        <w:tc>
          <w:tcPr>
            <w:tcW w:w="0" w:type="auto"/>
            <w:vAlign w:val="center"/>
          </w:tcPr>
          <w:p w:rsidR="00733432" w:rsidRDefault="00733432" w:rsidP="00733432">
            <w:pPr>
              <w:jc w:val="center"/>
            </w:pPr>
            <w:r>
              <w:t>135°12'30"</w:t>
            </w:r>
          </w:p>
        </w:tc>
        <w:tc>
          <w:tcPr>
            <w:tcW w:w="0" w:type="auto"/>
            <w:vAlign w:val="center"/>
          </w:tcPr>
          <w:p w:rsidR="00733432" w:rsidRDefault="00733432" w:rsidP="00733432">
            <w:pPr>
              <w:jc w:val="center"/>
            </w:pPr>
            <w:r>
              <w:t>1,94</w:t>
            </w:r>
          </w:p>
        </w:tc>
        <w:tc>
          <w:tcPr>
            <w:tcW w:w="0" w:type="auto"/>
            <w:vAlign w:val="center"/>
          </w:tcPr>
          <w:p w:rsidR="00733432" w:rsidRDefault="00733432" w:rsidP="00733432">
            <w:pPr>
              <w:jc w:val="center"/>
            </w:pPr>
            <w:r>
              <w:t>2249181,24</w:t>
            </w:r>
          </w:p>
        </w:tc>
        <w:tc>
          <w:tcPr>
            <w:tcW w:w="0" w:type="auto"/>
            <w:vAlign w:val="center"/>
          </w:tcPr>
          <w:p w:rsidR="00733432" w:rsidRDefault="00733432" w:rsidP="00733432">
            <w:pPr>
              <w:jc w:val="center"/>
            </w:pPr>
            <w:r>
              <w:t>478864,97</w:t>
            </w:r>
          </w:p>
        </w:tc>
      </w:tr>
      <w:tr w:rsidR="00733432" w:rsidTr="00733432">
        <w:trPr>
          <w:trHeight w:val="20"/>
        </w:trPr>
        <w:tc>
          <w:tcPr>
            <w:tcW w:w="0" w:type="auto"/>
            <w:vAlign w:val="center"/>
          </w:tcPr>
          <w:p w:rsidR="00733432" w:rsidRDefault="00733432" w:rsidP="00733432">
            <w:pPr>
              <w:jc w:val="center"/>
            </w:pPr>
            <w:r>
              <w:t>28</w:t>
            </w:r>
          </w:p>
        </w:tc>
        <w:tc>
          <w:tcPr>
            <w:tcW w:w="0" w:type="auto"/>
            <w:vAlign w:val="center"/>
          </w:tcPr>
          <w:p w:rsidR="00733432" w:rsidRDefault="00733432" w:rsidP="00733432">
            <w:pPr>
              <w:jc w:val="center"/>
            </w:pPr>
            <w:r>
              <w:t>45°12'25"</w:t>
            </w:r>
          </w:p>
        </w:tc>
        <w:tc>
          <w:tcPr>
            <w:tcW w:w="0" w:type="auto"/>
            <w:vAlign w:val="center"/>
          </w:tcPr>
          <w:p w:rsidR="00733432" w:rsidRDefault="00733432" w:rsidP="00733432">
            <w:pPr>
              <w:jc w:val="center"/>
            </w:pPr>
            <w:r>
              <w:t>1,96</w:t>
            </w:r>
          </w:p>
        </w:tc>
        <w:tc>
          <w:tcPr>
            <w:tcW w:w="0" w:type="auto"/>
            <w:vAlign w:val="center"/>
          </w:tcPr>
          <w:p w:rsidR="00733432" w:rsidRDefault="00733432" w:rsidP="00733432">
            <w:pPr>
              <w:jc w:val="center"/>
            </w:pPr>
            <w:r>
              <w:t>2249179,86</w:t>
            </w:r>
          </w:p>
        </w:tc>
        <w:tc>
          <w:tcPr>
            <w:tcW w:w="0" w:type="auto"/>
            <w:vAlign w:val="center"/>
          </w:tcPr>
          <w:p w:rsidR="00733432" w:rsidRDefault="00733432" w:rsidP="00733432">
            <w:pPr>
              <w:jc w:val="center"/>
            </w:pPr>
            <w:r>
              <w:t>478866,34</w:t>
            </w:r>
          </w:p>
        </w:tc>
      </w:tr>
      <w:tr w:rsidR="00733432" w:rsidTr="00733432">
        <w:trPr>
          <w:trHeight w:val="20"/>
        </w:trPr>
        <w:tc>
          <w:tcPr>
            <w:tcW w:w="0" w:type="auto"/>
            <w:vAlign w:val="center"/>
          </w:tcPr>
          <w:p w:rsidR="00733432" w:rsidRDefault="00733432" w:rsidP="00733432">
            <w:pPr>
              <w:jc w:val="center"/>
            </w:pPr>
            <w:r>
              <w:t>27</w:t>
            </w:r>
          </w:p>
        </w:tc>
        <w:tc>
          <w:tcPr>
            <w:tcW w:w="0" w:type="auto"/>
            <w:vAlign w:val="center"/>
          </w:tcPr>
          <w:p w:rsidR="00733432" w:rsidRDefault="00733432" w:rsidP="00733432">
            <w:pPr>
              <w:jc w:val="center"/>
            </w:pPr>
            <w:r>
              <w:t>314°47'35"</w:t>
            </w:r>
          </w:p>
        </w:tc>
        <w:tc>
          <w:tcPr>
            <w:tcW w:w="0" w:type="auto"/>
            <w:vAlign w:val="center"/>
          </w:tcPr>
          <w:p w:rsidR="00733432" w:rsidRDefault="00733432" w:rsidP="00733432">
            <w:pPr>
              <w:jc w:val="center"/>
            </w:pPr>
            <w:r>
              <w:t>1,96</w:t>
            </w:r>
          </w:p>
        </w:tc>
        <w:tc>
          <w:tcPr>
            <w:tcW w:w="0" w:type="auto"/>
            <w:vAlign w:val="center"/>
          </w:tcPr>
          <w:p w:rsidR="00733432" w:rsidRDefault="00733432" w:rsidP="00733432">
            <w:pPr>
              <w:jc w:val="center"/>
            </w:pPr>
            <w:r>
              <w:t>2249181,24</w:t>
            </w:r>
          </w:p>
        </w:tc>
        <w:tc>
          <w:tcPr>
            <w:tcW w:w="0" w:type="auto"/>
            <w:vAlign w:val="center"/>
          </w:tcPr>
          <w:p w:rsidR="00733432" w:rsidRDefault="00733432" w:rsidP="00733432">
            <w:pPr>
              <w:jc w:val="center"/>
            </w:pPr>
            <w:r>
              <w:t>478867,73</w:t>
            </w:r>
          </w:p>
        </w:tc>
      </w:tr>
      <w:tr w:rsidR="00733432" w:rsidTr="00733432">
        <w:trPr>
          <w:trHeight w:val="20"/>
        </w:trPr>
        <w:tc>
          <w:tcPr>
            <w:tcW w:w="0" w:type="auto"/>
            <w:vAlign w:val="center"/>
          </w:tcPr>
          <w:p w:rsidR="00733432" w:rsidRDefault="00733432" w:rsidP="00733432">
            <w:pPr>
              <w:jc w:val="center"/>
            </w:pPr>
            <w:r>
              <w:t>26</w:t>
            </w:r>
          </w:p>
        </w:tc>
        <w:tc>
          <w:tcPr>
            <w:tcW w:w="0" w:type="auto"/>
            <w:vAlign w:val="center"/>
          </w:tcPr>
          <w:p w:rsidR="00733432" w:rsidRDefault="00733432" w:rsidP="00733432">
            <w:pPr>
              <w:jc w:val="center"/>
            </w:pPr>
            <w:r>
              <w:t>224°47'30"</w:t>
            </w:r>
          </w:p>
        </w:tc>
        <w:tc>
          <w:tcPr>
            <w:tcW w:w="0" w:type="auto"/>
            <w:vAlign w:val="center"/>
          </w:tcPr>
          <w:p w:rsidR="00733432" w:rsidRDefault="00733432" w:rsidP="00733432">
            <w:pPr>
              <w:jc w:val="center"/>
            </w:pPr>
            <w:r>
              <w:t>1,94</w:t>
            </w:r>
          </w:p>
        </w:tc>
        <w:tc>
          <w:tcPr>
            <w:tcW w:w="0" w:type="auto"/>
            <w:vAlign w:val="center"/>
          </w:tcPr>
          <w:p w:rsidR="00733432" w:rsidRDefault="00733432" w:rsidP="00733432">
            <w:pPr>
              <w:jc w:val="center"/>
            </w:pPr>
            <w:r>
              <w:t>2249182,62</w:t>
            </w:r>
          </w:p>
        </w:tc>
        <w:tc>
          <w:tcPr>
            <w:tcW w:w="0" w:type="auto"/>
            <w:vAlign w:val="center"/>
          </w:tcPr>
          <w:p w:rsidR="00733432" w:rsidRDefault="00733432" w:rsidP="00733432">
            <w:pPr>
              <w:jc w:val="center"/>
            </w:pPr>
            <w:r>
              <w:t>478866,34</w:t>
            </w:r>
          </w:p>
        </w:tc>
      </w:tr>
      <w:tr w:rsidR="00733432" w:rsidTr="00733432">
        <w:tc>
          <w:tcPr>
            <w:tcW w:w="0" w:type="auto"/>
            <w:gridSpan w:val="5"/>
            <w:vAlign w:val="center"/>
          </w:tcPr>
          <w:p w:rsidR="00733432" w:rsidRDefault="00733432" w:rsidP="00733432">
            <w:r>
              <w:t>№ 9</w:t>
            </w:r>
          </w:p>
        </w:tc>
      </w:tr>
      <w:tr w:rsidR="00733432" w:rsidTr="00733432">
        <w:trPr>
          <w:trHeight w:val="28"/>
        </w:trPr>
        <w:tc>
          <w:tcPr>
            <w:tcW w:w="0" w:type="auto"/>
            <w:gridSpan w:val="3"/>
            <w:vAlign w:val="center"/>
          </w:tcPr>
          <w:p w:rsidR="00733432" w:rsidRDefault="00733432" w:rsidP="00733432">
            <w:r>
              <w:t>Кадастровый квартал:</w:t>
            </w:r>
          </w:p>
        </w:tc>
        <w:tc>
          <w:tcPr>
            <w:tcW w:w="0" w:type="auto"/>
            <w:gridSpan w:val="2"/>
            <w:vAlign w:val="center"/>
          </w:tcPr>
          <w:p w:rsidR="00733432" w:rsidRDefault="00733432" w:rsidP="00733432">
            <w:r>
              <w:t>63:31:0000000</w:t>
            </w:r>
          </w:p>
        </w:tc>
      </w:tr>
      <w:tr w:rsidR="00733432" w:rsidTr="00733432">
        <w:trPr>
          <w:trHeight w:val="28"/>
        </w:trPr>
        <w:tc>
          <w:tcPr>
            <w:tcW w:w="0" w:type="auto"/>
            <w:gridSpan w:val="3"/>
            <w:vAlign w:val="center"/>
          </w:tcPr>
          <w:p w:rsidR="00733432" w:rsidRDefault="00733432" w:rsidP="00733432">
            <w:r>
              <w:t>Кадастровый номер:</w:t>
            </w:r>
          </w:p>
        </w:tc>
        <w:tc>
          <w:tcPr>
            <w:tcW w:w="0" w:type="auto"/>
            <w:gridSpan w:val="2"/>
            <w:vAlign w:val="center"/>
          </w:tcPr>
          <w:p w:rsidR="00733432" w:rsidRDefault="00733432" w:rsidP="00733432">
            <w:r>
              <w:t>-</w:t>
            </w:r>
          </w:p>
        </w:tc>
      </w:tr>
      <w:tr w:rsidR="00733432" w:rsidTr="00733432">
        <w:trPr>
          <w:trHeight w:val="28"/>
        </w:trPr>
        <w:tc>
          <w:tcPr>
            <w:tcW w:w="0" w:type="auto"/>
            <w:gridSpan w:val="3"/>
            <w:vAlign w:val="center"/>
          </w:tcPr>
          <w:p w:rsidR="00733432" w:rsidRDefault="00733432" w:rsidP="00733432">
            <w:r>
              <w:t>Образуемый ЗУ:</w:t>
            </w:r>
          </w:p>
        </w:tc>
        <w:tc>
          <w:tcPr>
            <w:tcW w:w="0" w:type="auto"/>
            <w:gridSpan w:val="2"/>
            <w:vAlign w:val="center"/>
          </w:tcPr>
          <w:p w:rsidR="00733432" w:rsidRDefault="00733432" w:rsidP="00733432">
            <w:r>
              <w:t>:ЗУ1</w:t>
            </w:r>
          </w:p>
        </w:tc>
      </w:tr>
      <w:tr w:rsidR="00733432" w:rsidTr="00733432">
        <w:trPr>
          <w:trHeight w:val="28"/>
        </w:trPr>
        <w:tc>
          <w:tcPr>
            <w:tcW w:w="0" w:type="auto"/>
            <w:gridSpan w:val="3"/>
            <w:vAlign w:val="center"/>
          </w:tcPr>
          <w:p w:rsidR="00733432" w:rsidRDefault="00733432" w:rsidP="00733432">
            <w:r>
              <w:t>Площадь кв.м.:</w:t>
            </w:r>
          </w:p>
        </w:tc>
        <w:tc>
          <w:tcPr>
            <w:tcW w:w="0" w:type="auto"/>
            <w:gridSpan w:val="2"/>
            <w:vAlign w:val="center"/>
          </w:tcPr>
          <w:p w:rsidR="00733432" w:rsidRDefault="00733432" w:rsidP="00733432">
            <w:r>
              <w:t>428</w:t>
            </w:r>
          </w:p>
        </w:tc>
      </w:tr>
      <w:tr w:rsidR="00733432" w:rsidTr="00733432">
        <w:trPr>
          <w:trHeight w:val="28"/>
        </w:trPr>
        <w:tc>
          <w:tcPr>
            <w:tcW w:w="0" w:type="auto"/>
            <w:gridSpan w:val="3"/>
            <w:vAlign w:val="center"/>
          </w:tcPr>
          <w:p w:rsidR="00733432" w:rsidRDefault="00733432" w:rsidP="00733432">
            <w:r>
              <w:t>Правообладатель. Вид права:</w:t>
            </w:r>
          </w:p>
        </w:tc>
        <w:tc>
          <w:tcPr>
            <w:tcW w:w="0" w:type="auto"/>
            <w:gridSpan w:val="2"/>
            <w:vAlign w:val="center"/>
          </w:tcPr>
          <w:p w:rsidR="00733432" w:rsidRDefault="00733432" w:rsidP="00733432">
            <w:r>
              <w:t>Администрация муниципального  района Серниевский</w:t>
            </w:r>
          </w:p>
        </w:tc>
      </w:tr>
      <w:tr w:rsidR="00733432" w:rsidTr="00733432">
        <w:trPr>
          <w:trHeight w:val="28"/>
        </w:trPr>
        <w:tc>
          <w:tcPr>
            <w:tcW w:w="0" w:type="auto"/>
            <w:gridSpan w:val="3"/>
            <w:vAlign w:val="center"/>
          </w:tcPr>
          <w:p w:rsidR="00733432" w:rsidRDefault="00733432" w:rsidP="00733432">
            <w:r>
              <w:t>Разрешенное использование:</w:t>
            </w:r>
          </w:p>
        </w:tc>
        <w:tc>
          <w:tcPr>
            <w:tcW w:w="0" w:type="auto"/>
            <w:gridSpan w:val="2"/>
            <w:vAlign w:val="center"/>
          </w:tcPr>
          <w:p w:rsidR="00733432" w:rsidRDefault="00733432" w:rsidP="00733432">
            <w:r>
              <w:t>трубопроводный транспорт</w:t>
            </w:r>
          </w:p>
        </w:tc>
      </w:tr>
      <w:tr w:rsidR="00733432" w:rsidTr="00733432">
        <w:trPr>
          <w:trHeight w:val="28"/>
        </w:trPr>
        <w:tc>
          <w:tcPr>
            <w:tcW w:w="0" w:type="auto"/>
            <w:gridSpan w:val="3"/>
            <w:vAlign w:val="center"/>
          </w:tcPr>
          <w:p w:rsidR="00733432" w:rsidRDefault="00733432" w:rsidP="00733432">
            <w:r>
              <w:t>Назначение (сооружение):</w:t>
            </w:r>
          </w:p>
        </w:tc>
        <w:tc>
          <w:tcPr>
            <w:tcW w:w="0" w:type="auto"/>
            <w:gridSpan w:val="2"/>
            <w:vAlign w:val="center"/>
          </w:tcPr>
          <w:p w:rsidR="00733432" w:rsidRDefault="00733432" w:rsidP="00733432">
            <w:r>
              <w:t>Трассы выкидных трубопроводов от скважин №№ 423,  410, 411, 419, Трасса ВЛ-6 кВ к скв. 418, Трасса выкидного трубопровода от скважины №418</w:t>
            </w:r>
          </w:p>
        </w:tc>
      </w:tr>
      <w:tr w:rsidR="00733432" w:rsidTr="00733432">
        <w:trPr>
          <w:trHeight w:val="20"/>
        </w:trPr>
        <w:tc>
          <w:tcPr>
            <w:tcW w:w="0" w:type="auto"/>
            <w:vAlign w:val="bottom"/>
          </w:tcPr>
          <w:p w:rsidR="00733432" w:rsidRDefault="00733432" w:rsidP="00733432">
            <w:pPr>
              <w:jc w:val="center"/>
            </w:pPr>
            <w:r>
              <w:t>№ точки</w:t>
            </w:r>
          </w:p>
        </w:tc>
        <w:tc>
          <w:tcPr>
            <w:tcW w:w="0" w:type="auto"/>
            <w:vAlign w:val="bottom"/>
          </w:tcPr>
          <w:p w:rsidR="00733432" w:rsidRDefault="00733432" w:rsidP="00733432">
            <w:pPr>
              <w:jc w:val="center"/>
            </w:pPr>
            <w:r>
              <w:t>Дирекционный</w:t>
            </w:r>
          </w:p>
        </w:tc>
        <w:tc>
          <w:tcPr>
            <w:tcW w:w="0" w:type="auto"/>
            <w:vAlign w:val="bottom"/>
          </w:tcPr>
          <w:p w:rsidR="00733432" w:rsidRDefault="00733432" w:rsidP="00733432">
            <w:pPr>
              <w:jc w:val="center"/>
            </w:pPr>
            <w:r>
              <w:t>Расстояние,</w:t>
            </w:r>
          </w:p>
        </w:tc>
        <w:tc>
          <w:tcPr>
            <w:tcW w:w="0" w:type="auto"/>
            <w:gridSpan w:val="2"/>
            <w:vAlign w:val="center"/>
          </w:tcPr>
          <w:p w:rsidR="00733432" w:rsidRDefault="00733432" w:rsidP="00733432">
            <w:pPr>
              <w:jc w:val="center"/>
            </w:pPr>
            <w:r>
              <w:t>Координаты</w:t>
            </w:r>
          </w:p>
        </w:tc>
      </w:tr>
      <w:tr w:rsidR="00733432" w:rsidTr="00733432">
        <w:trPr>
          <w:trHeight w:val="20"/>
        </w:trPr>
        <w:tc>
          <w:tcPr>
            <w:tcW w:w="0" w:type="auto"/>
          </w:tcPr>
          <w:p w:rsidR="00733432" w:rsidRDefault="00733432" w:rsidP="00733432">
            <w:pPr>
              <w:jc w:val="center"/>
            </w:pPr>
            <w:r>
              <w:lastRenderedPageBreak/>
              <w:t>(сквозной)</w:t>
            </w:r>
          </w:p>
        </w:tc>
        <w:tc>
          <w:tcPr>
            <w:tcW w:w="0" w:type="auto"/>
          </w:tcPr>
          <w:p w:rsidR="00733432" w:rsidRDefault="00733432" w:rsidP="00733432">
            <w:pPr>
              <w:jc w:val="center"/>
            </w:pPr>
            <w:r>
              <w:t>угол</w:t>
            </w:r>
          </w:p>
        </w:tc>
        <w:tc>
          <w:tcPr>
            <w:tcW w:w="0" w:type="auto"/>
          </w:tcPr>
          <w:p w:rsidR="00733432" w:rsidRDefault="00733432" w:rsidP="00733432">
            <w:pPr>
              <w:jc w:val="center"/>
            </w:pPr>
            <w:r>
              <w:t>м</w:t>
            </w:r>
          </w:p>
        </w:tc>
        <w:tc>
          <w:tcPr>
            <w:tcW w:w="0" w:type="auto"/>
            <w:vAlign w:val="center"/>
          </w:tcPr>
          <w:p w:rsidR="00733432" w:rsidRDefault="00733432" w:rsidP="00733432">
            <w:pPr>
              <w:jc w:val="center"/>
            </w:pPr>
            <w:r>
              <w:t>X</w:t>
            </w:r>
          </w:p>
        </w:tc>
        <w:tc>
          <w:tcPr>
            <w:tcW w:w="0" w:type="auto"/>
            <w:vAlign w:val="center"/>
          </w:tcPr>
          <w:p w:rsidR="00733432" w:rsidRDefault="00733432" w:rsidP="00733432">
            <w:pPr>
              <w:jc w:val="center"/>
            </w:pPr>
            <w:r>
              <w:t>Y</w:t>
            </w:r>
          </w:p>
        </w:tc>
      </w:tr>
      <w:tr w:rsidR="00733432" w:rsidTr="00733432">
        <w:trPr>
          <w:trHeight w:val="20"/>
        </w:trPr>
        <w:tc>
          <w:tcPr>
            <w:tcW w:w="0" w:type="auto"/>
            <w:vAlign w:val="center"/>
          </w:tcPr>
          <w:p w:rsidR="00733432" w:rsidRDefault="00733432" w:rsidP="00733432">
            <w:pPr>
              <w:jc w:val="center"/>
            </w:pPr>
            <w:r>
              <w:t>128</w:t>
            </w:r>
          </w:p>
        </w:tc>
        <w:tc>
          <w:tcPr>
            <w:tcW w:w="0" w:type="auto"/>
            <w:vAlign w:val="center"/>
          </w:tcPr>
          <w:p w:rsidR="00733432" w:rsidRDefault="00733432" w:rsidP="00733432">
            <w:pPr>
              <w:jc w:val="center"/>
            </w:pPr>
            <w:r>
              <w:t>44°39'57"</w:t>
            </w:r>
          </w:p>
        </w:tc>
        <w:tc>
          <w:tcPr>
            <w:tcW w:w="0" w:type="auto"/>
            <w:vAlign w:val="center"/>
          </w:tcPr>
          <w:p w:rsidR="00733432" w:rsidRDefault="00733432" w:rsidP="00733432">
            <w:pPr>
              <w:jc w:val="center"/>
            </w:pPr>
            <w:r>
              <w:t>6,06</w:t>
            </w:r>
          </w:p>
        </w:tc>
        <w:tc>
          <w:tcPr>
            <w:tcW w:w="0" w:type="auto"/>
            <w:vAlign w:val="center"/>
          </w:tcPr>
          <w:p w:rsidR="00733432" w:rsidRDefault="00733432" w:rsidP="00733432">
            <w:pPr>
              <w:jc w:val="center"/>
            </w:pPr>
            <w:r>
              <w:t>2248873,40</w:t>
            </w:r>
          </w:p>
        </w:tc>
        <w:tc>
          <w:tcPr>
            <w:tcW w:w="0" w:type="auto"/>
            <w:vAlign w:val="center"/>
          </w:tcPr>
          <w:p w:rsidR="00733432" w:rsidRDefault="00733432" w:rsidP="00733432">
            <w:pPr>
              <w:jc w:val="center"/>
            </w:pPr>
            <w:r>
              <w:t>479058,37</w:t>
            </w:r>
          </w:p>
        </w:tc>
      </w:tr>
      <w:tr w:rsidR="00733432" w:rsidTr="00733432">
        <w:trPr>
          <w:trHeight w:val="20"/>
        </w:trPr>
        <w:tc>
          <w:tcPr>
            <w:tcW w:w="0" w:type="auto"/>
            <w:vAlign w:val="center"/>
          </w:tcPr>
          <w:p w:rsidR="00733432" w:rsidRDefault="00733432" w:rsidP="00733432">
            <w:pPr>
              <w:jc w:val="center"/>
            </w:pPr>
            <w:r>
              <w:t>84</w:t>
            </w:r>
          </w:p>
        </w:tc>
        <w:tc>
          <w:tcPr>
            <w:tcW w:w="0" w:type="auto"/>
            <w:vAlign w:val="center"/>
          </w:tcPr>
          <w:p w:rsidR="00733432" w:rsidRDefault="00733432" w:rsidP="00733432">
            <w:pPr>
              <w:jc w:val="center"/>
            </w:pPr>
            <w:r>
              <w:t>318°51'24"</w:t>
            </w:r>
          </w:p>
        </w:tc>
        <w:tc>
          <w:tcPr>
            <w:tcW w:w="0" w:type="auto"/>
            <w:vAlign w:val="center"/>
          </w:tcPr>
          <w:p w:rsidR="00733432" w:rsidRDefault="00733432" w:rsidP="00733432">
            <w:pPr>
              <w:jc w:val="center"/>
            </w:pPr>
            <w:r>
              <w:t>39,11</w:t>
            </w:r>
          </w:p>
        </w:tc>
        <w:tc>
          <w:tcPr>
            <w:tcW w:w="0" w:type="auto"/>
            <w:vAlign w:val="center"/>
          </w:tcPr>
          <w:p w:rsidR="00733432" w:rsidRDefault="00733432" w:rsidP="00733432">
            <w:pPr>
              <w:jc w:val="center"/>
            </w:pPr>
            <w:r>
              <w:t>2248877,71</w:t>
            </w:r>
          </w:p>
        </w:tc>
        <w:tc>
          <w:tcPr>
            <w:tcW w:w="0" w:type="auto"/>
            <w:vAlign w:val="center"/>
          </w:tcPr>
          <w:p w:rsidR="00733432" w:rsidRDefault="00733432" w:rsidP="00733432">
            <w:pPr>
              <w:jc w:val="center"/>
            </w:pPr>
            <w:r>
              <w:t>479062,63</w:t>
            </w:r>
          </w:p>
        </w:tc>
      </w:tr>
      <w:tr w:rsidR="00733432" w:rsidTr="00733432">
        <w:trPr>
          <w:trHeight w:val="20"/>
        </w:trPr>
        <w:tc>
          <w:tcPr>
            <w:tcW w:w="0" w:type="auto"/>
            <w:vAlign w:val="center"/>
          </w:tcPr>
          <w:p w:rsidR="00733432" w:rsidRDefault="00733432" w:rsidP="00733432">
            <w:pPr>
              <w:jc w:val="center"/>
            </w:pPr>
            <w:r>
              <w:t>80</w:t>
            </w:r>
          </w:p>
        </w:tc>
        <w:tc>
          <w:tcPr>
            <w:tcW w:w="0" w:type="auto"/>
            <w:vAlign w:val="center"/>
          </w:tcPr>
          <w:p w:rsidR="00733432" w:rsidRDefault="00733432" w:rsidP="00733432">
            <w:pPr>
              <w:jc w:val="center"/>
            </w:pPr>
            <w:r>
              <w:t>224°35'47"</w:t>
            </w:r>
          </w:p>
        </w:tc>
        <w:tc>
          <w:tcPr>
            <w:tcW w:w="0" w:type="auto"/>
            <w:vAlign w:val="center"/>
          </w:tcPr>
          <w:p w:rsidR="00733432" w:rsidRDefault="00733432" w:rsidP="00733432">
            <w:pPr>
              <w:jc w:val="center"/>
            </w:pPr>
            <w:r>
              <w:t>6,02</w:t>
            </w:r>
          </w:p>
        </w:tc>
        <w:tc>
          <w:tcPr>
            <w:tcW w:w="0" w:type="auto"/>
            <w:vAlign w:val="center"/>
          </w:tcPr>
          <w:p w:rsidR="00733432" w:rsidRDefault="00733432" w:rsidP="00733432">
            <w:pPr>
              <w:jc w:val="center"/>
            </w:pPr>
            <w:r>
              <w:t>2248907,16</w:t>
            </w:r>
          </w:p>
        </w:tc>
        <w:tc>
          <w:tcPr>
            <w:tcW w:w="0" w:type="auto"/>
            <w:vAlign w:val="center"/>
          </w:tcPr>
          <w:p w:rsidR="00733432" w:rsidRDefault="00733432" w:rsidP="00733432">
            <w:pPr>
              <w:jc w:val="center"/>
            </w:pPr>
            <w:r>
              <w:t>479036,90</w:t>
            </w:r>
          </w:p>
        </w:tc>
      </w:tr>
      <w:tr w:rsidR="00733432" w:rsidTr="00733432">
        <w:trPr>
          <w:trHeight w:val="20"/>
        </w:trPr>
        <w:tc>
          <w:tcPr>
            <w:tcW w:w="0" w:type="auto"/>
            <w:vAlign w:val="center"/>
          </w:tcPr>
          <w:p w:rsidR="00733432" w:rsidRDefault="00733432" w:rsidP="00733432">
            <w:pPr>
              <w:jc w:val="center"/>
            </w:pPr>
            <w:r>
              <w:t>52</w:t>
            </w:r>
          </w:p>
        </w:tc>
        <w:tc>
          <w:tcPr>
            <w:tcW w:w="0" w:type="auto"/>
            <w:vAlign w:val="center"/>
          </w:tcPr>
          <w:p w:rsidR="00733432" w:rsidRDefault="00733432" w:rsidP="00733432">
            <w:pPr>
              <w:jc w:val="center"/>
            </w:pPr>
            <w:r>
              <w:t>138°54'33"</w:t>
            </w:r>
          </w:p>
        </w:tc>
        <w:tc>
          <w:tcPr>
            <w:tcW w:w="0" w:type="auto"/>
            <w:vAlign w:val="center"/>
          </w:tcPr>
          <w:p w:rsidR="00733432" w:rsidRDefault="00733432" w:rsidP="00733432">
            <w:pPr>
              <w:jc w:val="center"/>
            </w:pPr>
            <w:r>
              <w:t>39,1</w:t>
            </w:r>
          </w:p>
        </w:tc>
        <w:tc>
          <w:tcPr>
            <w:tcW w:w="0" w:type="auto"/>
            <w:vAlign w:val="center"/>
          </w:tcPr>
          <w:p w:rsidR="00733432" w:rsidRDefault="00733432" w:rsidP="00733432">
            <w:pPr>
              <w:jc w:val="center"/>
            </w:pPr>
            <w:r>
              <w:t>2248902,87</w:t>
            </w:r>
          </w:p>
        </w:tc>
        <w:tc>
          <w:tcPr>
            <w:tcW w:w="0" w:type="auto"/>
            <w:vAlign w:val="center"/>
          </w:tcPr>
          <w:p w:rsidR="00733432" w:rsidRDefault="00733432" w:rsidP="00733432">
            <w:pPr>
              <w:jc w:val="center"/>
            </w:pPr>
            <w:r>
              <w:t>479032,67</w:t>
            </w:r>
          </w:p>
        </w:tc>
      </w:tr>
      <w:tr w:rsidR="00733432" w:rsidTr="00733432">
        <w:trPr>
          <w:trHeight w:val="20"/>
        </w:trPr>
        <w:tc>
          <w:tcPr>
            <w:tcW w:w="0" w:type="auto"/>
            <w:vAlign w:val="center"/>
          </w:tcPr>
          <w:p w:rsidR="00733432" w:rsidRDefault="00733432" w:rsidP="00733432">
            <w:pPr>
              <w:jc w:val="center"/>
            </w:pPr>
            <w:r>
              <w:t>128</w:t>
            </w:r>
          </w:p>
        </w:tc>
        <w:tc>
          <w:tcPr>
            <w:tcW w:w="0" w:type="auto"/>
            <w:vAlign w:val="center"/>
          </w:tcPr>
          <w:p w:rsidR="00733432" w:rsidRDefault="00733432" w:rsidP="00733432">
            <w:pPr>
              <w:jc w:val="center"/>
            </w:pPr>
            <w:r>
              <w:t>44°39'57"</w:t>
            </w:r>
          </w:p>
        </w:tc>
        <w:tc>
          <w:tcPr>
            <w:tcW w:w="0" w:type="auto"/>
            <w:vAlign w:val="center"/>
          </w:tcPr>
          <w:p w:rsidR="00733432" w:rsidRDefault="00733432" w:rsidP="00733432">
            <w:pPr>
              <w:jc w:val="center"/>
            </w:pPr>
            <w:r>
              <w:t>6,06</w:t>
            </w:r>
          </w:p>
        </w:tc>
        <w:tc>
          <w:tcPr>
            <w:tcW w:w="0" w:type="auto"/>
            <w:vAlign w:val="center"/>
          </w:tcPr>
          <w:p w:rsidR="00733432" w:rsidRDefault="00733432" w:rsidP="00733432">
            <w:pPr>
              <w:jc w:val="center"/>
            </w:pPr>
            <w:r>
              <w:t>2248873,40</w:t>
            </w:r>
          </w:p>
        </w:tc>
        <w:tc>
          <w:tcPr>
            <w:tcW w:w="0" w:type="auto"/>
            <w:vAlign w:val="center"/>
          </w:tcPr>
          <w:p w:rsidR="00733432" w:rsidRDefault="00733432" w:rsidP="00733432">
            <w:pPr>
              <w:jc w:val="center"/>
            </w:pPr>
            <w:r>
              <w:t>479058,37</w:t>
            </w:r>
          </w:p>
        </w:tc>
      </w:tr>
      <w:tr w:rsidR="00733432" w:rsidTr="00733432">
        <w:tc>
          <w:tcPr>
            <w:tcW w:w="0" w:type="auto"/>
          </w:tcPr>
          <w:p w:rsidR="00733432" w:rsidRDefault="00733432" w:rsidP="00733432"/>
        </w:tc>
        <w:tc>
          <w:tcPr>
            <w:tcW w:w="0" w:type="auto"/>
          </w:tcPr>
          <w:p w:rsidR="00733432" w:rsidRDefault="00733432" w:rsidP="00733432"/>
        </w:tc>
        <w:tc>
          <w:tcPr>
            <w:tcW w:w="0" w:type="auto"/>
          </w:tcPr>
          <w:p w:rsidR="00733432" w:rsidRDefault="00733432" w:rsidP="00733432"/>
        </w:tc>
        <w:tc>
          <w:tcPr>
            <w:tcW w:w="0" w:type="auto"/>
          </w:tcPr>
          <w:p w:rsidR="00733432" w:rsidRDefault="00733432" w:rsidP="00733432"/>
        </w:tc>
        <w:tc>
          <w:tcPr>
            <w:tcW w:w="0" w:type="auto"/>
          </w:tcPr>
          <w:p w:rsidR="00733432" w:rsidRDefault="00733432" w:rsidP="00733432"/>
        </w:tc>
      </w:tr>
      <w:tr w:rsidR="00733432" w:rsidTr="00733432">
        <w:trPr>
          <w:trHeight w:val="20"/>
        </w:trPr>
        <w:tc>
          <w:tcPr>
            <w:tcW w:w="0" w:type="auto"/>
            <w:vAlign w:val="center"/>
          </w:tcPr>
          <w:p w:rsidR="00733432" w:rsidRDefault="00733432" w:rsidP="00733432">
            <w:pPr>
              <w:jc w:val="center"/>
            </w:pPr>
            <w:r>
              <w:t>24</w:t>
            </w:r>
          </w:p>
        </w:tc>
        <w:tc>
          <w:tcPr>
            <w:tcW w:w="0" w:type="auto"/>
            <w:vAlign w:val="center"/>
          </w:tcPr>
          <w:p w:rsidR="00733432" w:rsidRDefault="00733432" w:rsidP="00733432">
            <w:pPr>
              <w:jc w:val="center"/>
            </w:pPr>
            <w:r>
              <w:t>6°24'23"</w:t>
            </w:r>
          </w:p>
        </w:tc>
        <w:tc>
          <w:tcPr>
            <w:tcW w:w="0" w:type="auto"/>
            <w:vAlign w:val="center"/>
          </w:tcPr>
          <w:p w:rsidR="00733432" w:rsidRDefault="00733432" w:rsidP="00733432">
            <w:pPr>
              <w:jc w:val="center"/>
            </w:pPr>
            <w:r>
              <w:t>17,21</w:t>
            </w:r>
          </w:p>
        </w:tc>
        <w:tc>
          <w:tcPr>
            <w:tcW w:w="0" w:type="auto"/>
            <w:vAlign w:val="center"/>
          </w:tcPr>
          <w:p w:rsidR="00733432" w:rsidRDefault="00733432" w:rsidP="00733432">
            <w:pPr>
              <w:jc w:val="center"/>
            </w:pPr>
            <w:r>
              <w:t>2249175,48</w:t>
            </w:r>
          </w:p>
        </w:tc>
        <w:tc>
          <w:tcPr>
            <w:tcW w:w="0" w:type="auto"/>
            <w:vAlign w:val="center"/>
          </w:tcPr>
          <w:p w:rsidR="00733432" w:rsidRDefault="00733432" w:rsidP="00733432">
            <w:pPr>
              <w:jc w:val="center"/>
            </w:pPr>
            <w:r>
              <w:t>478860,15</w:t>
            </w:r>
          </w:p>
        </w:tc>
      </w:tr>
      <w:tr w:rsidR="00733432" w:rsidTr="00733432">
        <w:trPr>
          <w:trHeight w:val="20"/>
        </w:trPr>
        <w:tc>
          <w:tcPr>
            <w:tcW w:w="0" w:type="auto"/>
            <w:vAlign w:val="center"/>
          </w:tcPr>
          <w:p w:rsidR="00733432" w:rsidRDefault="00733432" w:rsidP="00733432">
            <w:pPr>
              <w:jc w:val="center"/>
            </w:pPr>
            <w:r>
              <w:t>25</w:t>
            </w:r>
          </w:p>
        </w:tc>
        <w:tc>
          <w:tcPr>
            <w:tcW w:w="0" w:type="auto"/>
            <w:vAlign w:val="center"/>
          </w:tcPr>
          <w:p w:rsidR="00733432" w:rsidRDefault="00733432" w:rsidP="00733432">
            <w:pPr>
              <w:jc w:val="center"/>
            </w:pPr>
            <w:r>
              <w:t>6°45'33"</w:t>
            </w:r>
          </w:p>
        </w:tc>
        <w:tc>
          <w:tcPr>
            <w:tcW w:w="0" w:type="auto"/>
            <w:vAlign w:val="center"/>
          </w:tcPr>
          <w:p w:rsidR="00733432" w:rsidRDefault="00733432" w:rsidP="00733432">
            <w:pPr>
              <w:jc w:val="center"/>
            </w:pPr>
            <w:r>
              <w:t>6,8</w:t>
            </w:r>
          </w:p>
        </w:tc>
        <w:tc>
          <w:tcPr>
            <w:tcW w:w="0" w:type="auto"/>
            <w:vAlign w:val="center"/>
          </w:tcPr>
          <w:p w:rsidR="00733432" w:rsidRDefault="00733432" w:rsidP="00733432">
            <w:pPr>
              <w:jc w:val="center"/>
            </w:pPr>
            <w:r>
              <w:t>2249192,58</w:t>
            </w:r>
          </w:p>
        </w:tc>
        <w:tc>
          <w:tcPr>
            <w:tcW w:w="0" w:type="auto"/>
            <w:vAlign w:val="center"/>
          </w:tcPr>
          <w:p w:rsidR="00733432" w:rsidRDefault="00733432" w:rsidP="00733432">
            <w:pPr>
              <w:jc w:val="center"/>
            </w:pPr>
            <w:r>
              <w:t>478862,07</w:t>
            </w:r>
          </w:p>
        </w:tc>
      </w:tr>
      <w:tr w:rsidR="00733432" w:rsidTr="00733432">
        <w:trPr>
          <w:trHeight w:val="20"/>
        </w:trPr>
        <w:tc>
          <w:tcPr>
            <w:tcW w:w="0" w:type="auto"/>
            <w:vAlign w:val="center"/>
          </w:tcPr>
          <w:p w:rsidR="00733432" w:rsidRDefault="00733432" w:rsidP="00733432">
            <w:pPr>
              <w:jc w:val="center"/>
            </w:pPr>
            <w:r>
              <w:t>21</w:t>
            </w:r>
          </w:p>
        </w:tc>
        <w:tc>
          <w:tcPr>
            <w:tcW w:w="0" w:type="auto"/>
            <w:vAlign w:val="center"/>
          </w:tcPr>
          <w:p w:rsidR="00733432" w:rsidRDefault="00733432" w:rsidP="00733432">
            <w:pPr>
              <w:jc w:val="center"/>
            </w:pPr>
            <w:r>
              <w:t>275°38'5"</w:t>
            </w:r>
          </w:p>
        </w:tc>
        <w:tc>
          <w:tcPr>
            <w:tcW w:w="0" w:type="auto"/>
            <w:vAlign w:val="center"/>
          </w:tcPr>
          <w:p w:rsidR="00733432" w:rsidRDefault="00733432" w:rsidP="00733432">
            <w:pPr>
              <w:jc w:val="center"/>
            </w:pPr>
            <w:r>
              <w:t>6,01</w:t>
            </w:r>
          </w:p>
        </w:tc>
        <w:tc>
          <w:tcPr>
            <w:tcW w:w="0" w:type="auto"/>
            <w:vAlign w:val="center"/>
          </w:tcPr>
          <w:p w:rsidR="00733432" w:rsidRDefault="00733432" w:rsidP="00733432">
            <w:pPr>
              <w:jc w:val="center"/>
            </w:pPr>
            <w:r>
              <w:t>2249199,33</w:t>
            </w:r>
          </w:p>
        </w:tc>
        <w:tc>
          <w:tcPr>
            <w:tcW w:w="0" w:type="auto"/>
            <w:vAlign w:val="center"/>
          </w:tcPr>
          <w:p w:rsidR="00733432" w:rsidRDefault="00733432" w:rsidP="00733432">
            <w:pPr>
              <w:jc w:val="center"/>
            </w:pPr>
            <w:r>
              <w:t>478862,87</w:t>
            </w:r>
          </w:p>
        </w:tc>
      </w:tr>
      <w:tr w:rsidR="00733432" w:rsidTr="00733432">
        <w:trPr>
          <w:trHeight w:val="20"/>
        </w:trPr>
        <w:tc>
          <w:tcPr>
            <w:tcW w:w="0" w:type="auto"/>
            <w:vAlign w:val="center"/>
          </w:tcPr>
          <w:p w:rsidR="00733432" w:rsidRDefault="00733432" w:rsidP="00733432">
            <w:pPr>
              <w:jc w:val="center"/>
            </w:pPr>
            <w:r>
              <w:t>42</w:t>
            </w:r>
          </w:p>
        </w:tc>
        <w:tc>
          <w:tcPr>
            <w:tcW w:w="0" w:type="auto"/>
            <w:vAlign w:val="center"/>
          </w:tcPr>
          <w:p w:rsidR="00733432" w:rsidRDefault="00733432" w:rsidP="00733432">
            <w:pPr>
              <w:jc w:val="center"/>
            </w:pPr>
            <w:r>
              <w:t>186°46'29"</w:t>
            </w:r>
          </w:p>
        </w:tc>
        <w:tc>
          <w:tcPr>
            <w:tcW w:w="0" w:type="auto"/>
            <w:vAlign w:val="center"/>
          </w:tcPr>
          <w:p w:rsidR="00733432" w:rsidRDefault="00733432" w:rsidP="00733432">
            <w:pPr>
              <w:jc w:val="center"/>
            </w:pPr>
            <w:r>
              <w:t>6,7</w:t>
            </w:r>
          </w:p>
        </w:tc>
        <w:tc>
          <w:tcPr>
            <w:tcW w:w="0" w:type="auto"/>
            <w:vAlign w:val="center"/>
          </w:tcPr>
          <w:p w:rsidR="00733432" w:rsidRDefault="00733432" w:rsidP="00733432">
            <w:pPr>
              <w:jc w:val="center"/>
            </w:pPr>
            <w:r>
              <w:t>2249199,92</w:t>
            </w:r>
          </w:p>
        </w:tc>
        <w:tc>
          <w:tcPr>
            <w:tcW w:w="0" w:type="auto"/>
            <w:vAlign w:val="center"/>
          </w:tcPr>
          <w:p w:rsidR="00733432" w:rsidRDefault="00733432" w:rsidP="00733432">
            <w:pPr>
              <w:jc w:val="center"/>
            </w:pPr>
            <w:r>
              <w:t>478856,89</w:t>
            </w:r>
          </w:p>
        </w:tc>
      </w:tr>
      <w:tr w:rsidR="00733432" w:rsidTr="00733432">
        <w:trPr>
          <w:trHeight w:val="20"/>
        </w:trPr>
        <w:tc>
          <w:tcPr>
            <w:tcW w:w="0" w:type="auto"/>
            <w:vAlign w:val="center"/>
          </w:tcPr>
          <w:p w:rsidR="00733432" w:rsidRDefault="00733432" w:rsidP="00733432">
            <w:pPr>
              <w:jc w:val="center"/>
            </w:pPr>
            <w:r>
              <w:t>43</w:t>
            </w:r>
          </w:p>
        </w:tc>
        <w:tc>
          <w:tcPr>
            <w:tcW w:w="0" w:type="auto"/>
            <w:vAlign w:val="center"/>
          </w:tcPr>
          <w:p w:rsidR="00733432" w:rsidRDefault="00733432" w:rsidP="00733432">
            <w:pPr>
              <w:jc w:val="center"/>
            </w:pPr>
            <w:r>
              <w:t>186°24'8"</w:t>
            </w:r>
          </w:p>
        </w:tc>
        <w:tc>
          <w:tcPr>
            <w:tcW w:w="0" w:type="auto"/>
            <w:vAlign w:val="center"/>
          </w:tcPr>
          <w:p w:rsidR="00733432" w:rsidRDefault="00733432" w:rsidP="00733432">
            <w:pPr>
              <w:jc w:val="center"/>
            </w:pPr>
            <w:r>
              <w:t>17,31</w:t>
            </w:r>
          </w:p>
        </w:tc>
        <w:tc>
          <w:tcPr>
            <w:tcW w:w="0" w:type="auto"/>
            <w:vAlign w:val="center"/>
          </w:tcPr>
          <w:p w:rsidR="00733432" w:rsidRDefault="00733432" w:rsidP="00733432">
            <w:pPr>
              <w:jc w:val="center"/>
            </w:pPr>
            <w:r>
              <w:t>2249193,27</w:t>
            </w:r>
          </w:p>
        </w:tc>
        <w:tc>
          <w:tcPr>
            <w:tcW w:w="0" w:type="auto"/>
            <w:vAlign w:val="center"/>
          </w:tcPr>
          <w:p w:rsidR="00733432" w:rsidRDefault="00733432" w:rsidP="00733432">
            <w:pPr>
              <w:jc w:val="center"/>
            </w:pPr>
            <w:r>
              <w:t>478856,10</w:t>
            </w:r>
          </w:p>
        </w:tc>
      </w:tr>
      <w:tr w:rsidR="00733432" w:rsidTr="00733432">
        <w:trPr>
          <w:trHeight w:val="20"/>
        </w:trPr>
        <w:tc>
          <w:tcPr>
            <w:tcW w:w="0" w:type="auto"/>
            <w:vAlign w:val="center"/>
          </w:tcPr>
          <w:p w:rsidR="00733432" w:rsidRDefault="00733432" w:rsidP="00733432">
            <w:pPr>
              <w:jc w:val="center"/>
            </w:pPr>
            <w:r>
              <w:t>44</w:t>
            </w:r>
          </w:p>
        </w:tc>
        <w:tc>
          <w:tcPr>
            <w:tcW w:w="0" w:type="auto"/>
            <w:vAlign w:val="center"/>
          </w:tcPr>
          <w:p w:rsidR="00733432" w:rsidRDefault="00733432" w:rsidP="00733432">
            <w:pPr>
              <w:jc w:val="center"/>
            </w:pPr>
            <w:r>
              <w:t>95°38'5"</w:t>
            </w:r>
          </w:p>
        </w:tc>
        <w:tc>
          <w:tcPr>
            <w:tcW w:w="0" w:type="auto"/>
            <w:vAlign w:val="center"/>
          </w:tcPr>
          <w:p w:rsidR="00733432" w:rsidRDefault="00733432" w:rsidP="00733432">
            <w:pPr>
              <w:jc w:val="center"/>
            </w:pPr>
            <w:r>
              <w:t>6,01</w:t>
            </w:r>
          </w:p>
        </w:tc>
        <w:tc>
          <w:tcPr>
            <w:tcW w:w="0" w:type="auto"/>
            <w:vAlign w:val="center"/>
          </w:tcPr>
          <w:p w:rsidR="00733432" w:rsidRDefault="00733432" w:rsidP="00733432">
            <w:pPr>
              <w:jc w:val="center"/>
            </w:pPr>
            <w:r>
              <w:t>2249176,07</w:t>
            </w:r>
          </w:p>
        </w:tc>
        <w:tc>
          <w:tcPr>
            <w:tcW w:w="0" w:type="auto"/>
            <w:vAlign w:val="center"/>
          </w:tcPr>
          <w:p w:rsidR="00733432" w:rsidRDefault="00733432" w:rsidP="00733432">
            <w:pPr>
              <w:jc w:val="center"/>
            </w:pPr>
            <w:r>
              <w:t>478854,17</w:t>
            </w:r>
          </w:p>
        </w:tc>
      </w:tr>
      <w:tr w:rsidR="00733432" w:rsidTr="00733432">
        <w:trPr>
          <w:trHeight w:val="20"/>
        </w:trPr>
        <w:tc>
          <w:tcPr>
            <w:tcW w:w="0" w:type="auto"/>
            <w:vAlign w:val="center"/>
          </w:tcPr>
          <w:p w:rsidR="00733432" w:rsidRDefault="00733432" w:rsidP="00733432">
            <w:pPr>
              <w:jc w:val="center"/>
            </w:pPr>
            <w:r>
              <w:t>24</w:t>
            </w:r>
          </w:p>
        </w:tc>
        <w:tc>
          <w:tcPr>
            <w:tcW w:w="0" w:type="auto"/>
            <w:vAlign w:val="center"/>
          </w:tcPr>
          <w:p w:rsidR="00733432" w:rsidRDefault="00733432" w:rsidP="00733432">
            <w:pPr>
              <w:jc w:val="center"/>
            </w:pPr>
            <w:r>
              <w:t>6°24'23"</w:t>
            </w:r>
          </w:p>
        </w:tc>
        <w:tc>
          <w:tcPr>
            <w:tcW w:w="0" w:type="auto"/>
            <w:vAlign w:val="center"/>
          </w:tcPr>
          <w:p w:rsidR="00733432" w:rsidRDefault="00733432" w:rsidP="00733432">
            <w:pPr>
              <w:jc w:val="center"/>
            </w:pPr>
            <w:r>
              <w:t>17,21</w:t>
            </w:r>
          </w:p>
        </w:tc>
        <w:tc>
          <w:tcPr>
            <w:tcW w:w="0" w:type="auto"/>
            <w:vAlign w:val="center"/>
          </w:tcPr>
          <w:p w:rsidR="00733432" w:rsidRDefault="00733432" w:rsidP="00733432">
            <w:pPr>
              <w:jc w:val="center"/>
            </w:pPr>
            <w:r>
              <w:t>2249175,48</w:t>
            </w:r>
          </w:p>
        </w:tc>
        <w:tc>
          <w:tcPr>
            <w:tcW w:w="0" w:type="auto"/>
            <w:vAlign w:val="center"/>
          </w:tcPr>
          <w:p w:rsidR="00733432" w:rsidRDefault="00733432" w:rsidP="00733432">
            <w:pPr>
              <w:jc w:val="center"/>
            </w:pPr>
            <w:r>
              <w:t>478860,15</w:t>
            </w:r>
          </w:p>
        </w:tc>
      </w:tr>
      <w:tr w:rsidR="00733432" w:rsidTr="00733432">
        <w:tc>
          <w:tcPr>
            <w:tcW w:w="0" w:type="auto"/>
          </w:tcPr>
          <w:p w:rsidR="00733432" w:rsidRDefault="00733432" w:rsidP="00733432"/>
        </w:tc>
        <w:tc>
          <w:tcPr>
            <w:tcW w:w="0" w:type="auto"/>
          </w:tcPr>
          <w:p w:rsidR="00733432" w:rsidRDefault="00733432" w:rsidP="00733432"/>
        </w:tc>
        <w:tc>
          <w:tcPr>
            <w:tcW w:w="0" w:type="auto"/>
          </w:tcPr>
          <w:p w:rsidR="00733432" w:rsidRDefault="00733432" w:rsidP="00733432"/>
        </w:tc>
        <w:tc>
          <w:tcPr>
            <w:tcW w:w="0" w:type="auto"/>
          </w:tcPr>
          <w:p w:rsidR="00733432" w:rsidRDefault="00733432" w:rsidP="00733432"/>
        </w:tc>
        <w:tc>
          <w:tcPr>
            <w:tcW w:w="0" w:type="auto"/>
          </w:tcPr>
          <w:p w:rsidR="00733432" w:rsidRDefault="00733432" w:rsidP="00733432"/>
        </w:tc>
      </w:tr>
      <w:tr w:rsidR="00733432" w:rsidTr="00733432">
        <w:trPr>
          <w:trHeight w:val="20"/>
        </w:trPr>
        <w:tc>
          <w:tcPr>
            <w:tcW w:w="0" w:type="auto"/>
            <w:vAlign w:val="center"/>
          </w:tcPr>
          <w:p w:rsidR="00733432" w:rsidRDefault="00733432" w:rsidP="00733432">
            <w:pPr>
              <w:jc w:val="center"/>
            </w:pPr>
            <w:r>
              <w:t>71</w:t>
            </w:r>
          </w:p>
        </w:tc>
        <w:tc>
          <w:tcPr>
            <w:tcW w:w="0" w:type="auto"/>
            <w:vAlign w:val="center"/>
          </w:tcPr>
          <w:p w:rsidR="00733432" w:rsidRDefault="00733432" w:rsidP="00733432">
            <w:pPr>
              <w:jc w:val="center"/>
            </w:pPr>
            <w:r>
              <w:t>188°27'16"</w:t>
            </w:r>
          </w:p>
        </w:tc>
        <w:tc>
          <w:tcPr>
            <w:tcW w:w="0" w:type="auto"/>
            <w:vAlign w:val="center"/>
          </w:tcPr>
          <w:p w:rsidR="00733432" w:rsidRDefault="00733432" w:rsidP="00733432">
            <w:pPr>
              <w:jc w:val="center"/>
            </w:pPr>
            <w:r>
              <w:t>14,49</w:t>
            </w:r>
          </w:p>
        </w:tc>
        <w:tc>
          <w:tcPr>
            <w:tcW w:w="0" w:type="auto"/>
            <w:vAlign w:val="center"/>
          </w:tcPr>
          <w:p w:rsidR="00733432" w:rsidRDefault="00733432" w:rsidP="00733432">
            <w:pPr>
              <w:jc w:val="center"/>
            </w:pPr>
            <w:r>
              <w:t>2249168,83</w:t>
            </w:r>
          </w:p>
        </w:tc>
        <w:tc>
          <w:tcPr>
            <w:tcW w:w="0" w:type="auto"/>
            <w:vAlign w:val="center"/>
          </w:tcPr>
          <w:p w:rsidR="00733432" w:rsidRDefault="00733432" w:rsidP="00733432">
            <w:pPr>
              <w:jc w:val="center"/>
            </w:pPr>
            <w:r>
              <w:t>478884,91</w:t>
            </w:r>
          </w:p>
        </w:tc>
      </w:tr>
      <w:tr w:rsidR="00733432" w:rsidTr="00733432">
        <w:trPr>
          <w:trHeight w:val="20"/>
        </w:trPr>
        <w:tc>
          <w:tcPr>
            <w:tcW w:w="0" w:type="auto"/>
            <w:vAlign w:val="center"/>
          </w:tcPr>
          <w:p w:rsidR="00733432" w:rsidRDefault="00733432" w:rsidP="00733432">
            <w:pPr>
              <w:jc w:val="center"/>
            </w:pPr>
            <w:r>
              <w:t>129</w:t>
            </w:r>
          </w:p>
        </w:tc>
        <w:tc>
          <w:tcPr>
            <w:tcW w:w="0" w:type="auto"/>
            <w:vAlign w:val="center"/>
          </w:tcPr>
          <w:p w:rsidR="00733432" w:rsidRDefault="00733432" w:rsidP="00733432">
            <w:pPr>
              <w:jc w:val="center"/>
            </w:pPr>
            <w:r>
              <w:t>188°30'16"</w:t>
            </w:r>
          </w:p>
        </w:tc>
        <w:tc>
          <w:tcPr>
            <w:tcW w:w="0" w:type="auto"/>
            <w:vAlign w:val="center"/>
          </w:tcPr>
          <w:p w:rsidR="00733432" w:rsidRDefault="00733432" w:rsidP="00733432">
            <w:pPr>
              <w:jc w:val="center"/>
            </w:pPr>
            <w:r>
              <w:t>4,33</w:t>
            </w:r>
          </w:p>
        </w:tc>
        <w:tc>
          <w:tcPr>
            <w:tcW w:w="0" w:type="auto"/>
            <w:vAlign w:val="center"/>
          </w:tcPr>
          <w:p w:rsidR="00733432" w:rsidRDefault="00733432" w:rsidP="00733432">
            <w:pPr>
              <w:jc w:val="center"/>
            </w:pPr>
            <w:r>
              <w:t>2249154,50</w:t>
            </w:r>
          </w:p>
        </w:tc>
        <w:tc>
          <w:tcPr>
            <w:tcW w:w="0" w:type="auto"/>
            <w:vAlign w:val="center"/>
          </w:tcPr>
          <w:p w:rsidR="00733432" w:rsidRDefault="00733432" w:rsidP="00733432">
            <w:pPr>
              <w:jc w:val="center"/>
            </w:pPr>
            <w:r>
              <w:t>478882,78</w:t>
            </w:r>
          </w:p>
        </w:tc>
      </w:tr>
      <w:tr w:rsidR="00733432" w:rsidTr="00733432">
        <w:trPr>
          <w:trHeight w:val="20"/>
        </w:trPr>
        <w:tc>
          <w:tcPr>
            <w:tcW w:w="0" w:type="auto"/>
            <w:vAlign w:val="center"/>
          </w:tcPr>
          <w:p w:rsidR="00733432" w:rsidRDefault="00733432" w:rsidP="00733432">
            <w:pPr>
              <w:jc w:val="center"/>
            </w:pPr>
            <w:r>
              <w:t>130</w:t>
            </w:r>
          </w:p>
        </w:tc>
        <w:tc>
          <w:tcPr>
            <w:tcW w:w="0" w:type="auto"/>
            <w:vAlign w:val="center"/>
          </w:tcPr>
          <w:p w:rsidR="00733432" w:rsidRDefault="00733432" w:rsidP="00733432">
            <w:pPr>
              <w:jc w:val="center"/>
            </w:pPr>
            <w:r>
              <w:t>8°27'58"</w:t>
            </w:r>
          </w:p>
        </w:tc>
        <w:tc>
          <w:tcPr>
            <w:tcW w:w="0" w:type="auto"/>
            <w:vAlign w:val="center"/>
          </w:tcPr>
          <w:p w:rsidR="00733432" w:rsidRDefault="00733432" w:rsidP="00733432">
            <w:pPr>
              <w:jc w:val="center"/>
            </w:pPr>
            <w:r>
              <w:t>18,82</w:t>
            </w:r>
          </w:p>
        </w:tc>
        <w:tc>
          <w:tcPr>
            <w:tcW w:w="0" w:type="auto"/>
            <w:vAlign w:val="center"/>
          </w:tcPr>
          <w:p w:rsidR="00733432" w:rsidRDefault="00733432" w:rsidP="00733432">
            <w:pPr>
              <w:jc w:val="center"/>
            </w:pPr>
            <w:r>
              <w:t>2249150,22</w:t>
            </w:r>
          </w:p>
        </w:tc>
        <w:tc>
          <w:tcPr>
            <w:tcW w:w="0" w:type="auto"/>
            <w:vAlign w:val="center"/>
          </w:tcPr>
          <w:p w:rsidR="00733432" w:rsidRDefault="00733432" w:rsidP="00733432">
            <w:pPr>
              <w:jc w:val="center"/>
            </w:pPr>
            <w:r>
              <w:t>478882,14</w:t>
            </w:r>
          </w:p>
        </w:tc>
      </w:tr>
      <w:tr w:rsidR="00733432" w:rsidTr="00733432">
        <w:trPr>
          <w:trHeight w:val="20"/>
        </w:trPr>
        <w:tc>
          <w:tcPr>
            <w:tcW w:w="0" w:type="auto"/>
            <w:vAlign w:val="center"/>
          </w:tcPr>
          <w:p w:rsidR="00733432" w:rsidRDefault="00733432" w:rsidP="00733432">
            <w:pPr>
              <w:jc w:val="center"/>
            </w:pPr>
            <w:r>
              <w:t>71</w:t>
            </w:r>
          </w:p>
        </w:tc>
        <w:tc>
          <w:tcPr>
            <w:tcW w:w="0" w:type="auto"/>
            <w:vAlign w:val="center"/>
          </w:tcPr>
          <w:p w:rsidR="00733432" w:rsidRDefault="00733432" w:rsidP="00733432">
            <w:pPr>
              <w:jc w:val="center"/>
            </w:pPr>
            <w:r>
              <w:t>188°27'16"</w:t>
            </w:r>
          </w:p>
        </w:tc>
        <w:tc>
          <w:tcPr>
            <w:tcW w:w="0" w:type="auto"/>
            <w:vAlign w:val="center"/>
          </w:tcPr>
          <w:p w:rsidR="00733432" w:rsidRDefault="00733432" w:rsidP="00733432">
            <w:pPr>
              <w:jc w:val="center"/>
            </w:pPr>
            <w:r>
              <w:t>14,49</w:t>
            </w:r>
          </w:p>
        </w:tc>
        <w:tc>
          <w:tcPr>
            <w:tcW w:w="0" w:type="auto"/>
            <w:vAlign w:val="center"/>
          </w:tcPr>
          <w:p w:rsidR="00733432" w:rsidRDefault="00733432" w:rsidP="00733432">
            <w:pPr>
              <w:jc w:val="center"/>
            </w:pPr>
            <w:r>
              <w:t>2249168,83</w:t>
            </w:r>
          </w:p>
        </w:tc>
        <w:tc>
          <w:tcPr>
            <w:tcW w:w="0" w:type="auto"/>
            <w:vAlign w:val="center"/>
          </w:tcPr>
          <w:p w:rsidR="00733432" w:rsidRDefault="00733432" w:rsidP="00733432">
            <w:pPr>
              <w:jc w:val="center"/>
            </w:pPr>
            <w:r>
              <w:t>478884,91</w:t>
            </w:r>
          </w:p>
        </w:tc>
      </w:tr>
      <w:tr w:rsidR="00733432" w:rsidTr="00733432">
        <w:tc>
          <w:tcPr>
            <w:tcW w:w="0" w:type="auto"/>
          </w:tcPr>
          <w:p w:rsidR="00733432" w:rsidRDefault="00733432" w:rsidP="00733432"/>
        </w:tc>
        <w:tc>
          <w:tcPr>
            <w:tcW w:w="0" w:type="auto"/>
          </w:tcPr>
          <w:p w:rsidR="00733432" w:rsidRDefault="00733432" w:rsidP="00733432"/>
        </w:tc>
        <w:tc>
          <w:tcPr>
            <w:tcW w:w="0" w:type="auto"/>
          </w:tcPr>
          <w:p w:rsidR="00733432" w:rsidRDefault="00733432" w:rsidP="00733432"/>
        </w:tc>
        <w:tc>
          <w:tcPr>
            <w:tcW w:w="0" w:type="auto"/>
          </w:tcPr>
          <w:p w:rsidR="00733432" w:rsidRDefault="00733432" w:rsidP="00733432"/>
        </w:tc>
        <w:tc>
          <w:tcPr>
            <w:tcW w:w="0" w:type="auto"/>
          </w:tcPr>
          <w:p w:rsidR="00733432" w:rsidRDefault="00733432" w:rsidP="00733432"/>
        </w:tc>
      </w:tr>
      <w:tr w:rsidR="00733432" w:rsidTr="00733432">
        <w:trPr>
          <w:trHeight w:val="20"/>
        </w:trPr>
        <w:tc>
          <w:tcPr>
            <w:tcW w:w="0" w:type="auto"/>
            <w:vAlign w:val="center"/>
          </w:tcPr>
          <w:p w:rsidR="00733432" w:rsidRDefault="00733432" w:rsidP="00733432">
            <w:pPr>
              <w:jc w:val="center"/>
            </w:pPr>
            <w:r>
              <w:t>33</w:t>
            </w:r>
          </w:p>
        </w:tc>
        <w:tc>
          <w:tcPr>
            <w:tcW w:w="0" w:type="auto"/>
            <w:vAlign w:val="center"/>
          </w:tcPr>
          <w:p w:rsidR="00733432" w:rsidRDefault="00733432" w:rsidP="00733432">
            <w:pPr>
              <w:jc w:val="center"/>
            </w:pPr>
            <w:r>
              <w:t>6°8'41"</w:t>
            </w:r>
          </w:p>
        </w:tc>
        <w:tc>
          <w:tcPr>
            <w:tcW w:w="0" w:type="auto"/>
            <w:vAlign w:val="center"/>
          </w:tcPr>
          <w:p w:rsidR="00733432" w:rsidRDefault="00733432" w:rsidP="00733432">
            <w:pPr>
              <w:jc w:val="center"/>
            </w:pPr>
            <w:r>
              <w:t>4,86</w:t>
            </w:r>
          </w:p>
        </w:tc>
        <w:tc>
          <w:tcPr>
            <w:tcW w:w="0" w:type="auto"/>
            <w:vAlign w:val="center"/>
          </w:tcPr>
          <w:p w:rsidR="00733432" w:rsidRDefault="00733432" w:rsidP="00733432">
            <w:pPr>
              <w:jc w:val="center"/>
            </w:pPr>
            <w:r>
              <w:t>2249257,80</w:t>
            </w:r>
          </w:p>
        </w:tc>
        <w:tc>
          <w:tcPr>
            <w:tcW w:w="0" w:type="auto"/>
            <w:vAlign w:val="center"/>
          </w:tcPr>
          <w:p w:rsidR="00733432" w:rsidRDefault="00733432" w:rsidP="00733432">
            <w:pPr>
              <w:jc w:val="center"/>
            </w:pPr>
            <w:r>
              <w:t>478869,67</w:t>
            </w:r>
          </w:p>
        </w:tc>
      </w:tr>
      <w:tr w:rsidR="00733432" w:rsidTr="00733432">
        <w:trPr>
          <w:trHeight w:val="20"/>
        </w:trPr>
        <w:tc>
          <w:tcPr>
            <w:tcW w:w="0" w:type="auto"/>
            <w:vAlign w:val="center"/>
          </w:tcPr>
          <w:p w:rsidR="00733432" w:rsidRDefault="00733432" w:rsidP="00733432">
            <w:pPr>
              <w:jc w:val="center"/>
            </w:pPr>
            <w:r>
              <w:t>131</w:t>
            </w:r>
          </w:p>
        </w:tc>
        <w:tc>
          <w:tcPr>
            <w:tcW w:w="0" w:type="auto"/>
            <w:vAlign w:val="center"/>
          </w:tcPr>
          <w:p w:rsidR="00733432" w:rsidRDefault="00733432" w:rsidP="00733432">
            <w:pPr>
              <w:jc w:val="center"/>
            </w:pPr>
            <w:r>
              <w:t>6°3'25"</w:t>
            </w:r>
          </w:p>
        </w:tc>
        <w:tc>
          <w:tcPr>
            <w:tcW w:w="0" w:type="auto"/>
            <w:vAlign w:val="center"/>
          </w:tcPr>
          <w:p w:rsidR="00733432" w:rsidRDefault="00733432" w:rsidP="00733432">
            <w:pPr>
              <w:jc w:val="center"/>
            </w:pPr>
            <w:r>
              <w:t>3,13</w:t>
            </w:r>
          </w:p>
        </w:tc>
        <w:tc>
          <w:tcPr>
            <w:tcW w:w="0" w:type="auto"/>
            <w:vAlign w:val="center"/>
          </w:tcPr>
          <w:p w:rsidR="00733432" w:rsidRDefault="00733432" w:rsidP="00733432">
            <w:pPr>
              <w:jc w:val="center"/>
            </w:pPr>
            <w:r>
              <w:t>2249262,63</w:t>
            </w:r>
          </w:p>
        </w:tc>
        <w:tc>
          <w:tcPr>
            <w:tcW w:w="0" w:type="auto"/>
            <w:vAlign w:val="center"/>
          </w:tcPr>
          <w:p w:rsidR="00733432" w:rsidRDefault="00733432" w:rsidP="00733432">
            <w:pPr>
              <w:jc w:val="center"/>
            </w:pPr>
            <w:r>
              <w:t>478870,19</w:t>
            </w:r>
          </w:p>
        </w:tc>
      </w:tr>
      <w:tr w:rsidR="00733432" w:rsidTr="00733432">
        <w:trPr>
          <w:trHeight w:val="20"/>
        </w:trPr>
        <w:tc>
          <w:tcPr>
            <w:tcW w:w="0" w:type="auto"/>
            <w:vAlign w:val="center"/>
          </w:tcPr>
          <w:p w:rsidR="00733432" w:rsidRDefault="00733432" w:rsidP="00733432">
            <w:pPr>
              <w:jc w:val="center"/>
            </w:pPr>
            <w:r>
              <w:t>30</w:t>
            </w:r>
          </w:p>
        </w:tc>
        <w:tc>
          <w:tcPr>
            <w:tcW w:w="0" w:type="auto"/>
            <w:vAlign w:val="center"/>
          </w:tcPr>
          <w:p w:rsidR="00733432" w:rsidRDefault="00733432" w:rsidP="00733432">
            <w:pPr>
              <w:jc w:val="center"/>
            </w:pPr>
            <w:r>
              <w:t>275°55'9"</w:t>
            </w:r>
          </w:p>
        </w:tc>
        <w:tc>
          <w:tcPr>
            <w:tcW w:w="0" w:type="auto"/>
            <w:vAlign w:val="center"/>
          </w:tcPr>
          <w:p w:rsidR="00733432" w:rsidRDefault="00733432" w:rsidP="00733432">
            <w:pPr>
              <w:jc w:val="center"/>
            </w:pPr>
            <w:r>
              <w:t>6,01</w:t>
            </w:r>
          </w:p>
        </w:tc>
        <w:tc>
          <w:tcPr>
            <w:tcW w:w="0" w:type="auto"/>
            <w:vAlign w:val="center"/>
          </w:tcPr>
          <w:p w:rsidR="00733432" w:rsidRDefault="00733432" w:rsidP="00733432">
            <w:pPr>
              <w:jc w:val="center"/>
            </w:pPr>
            <w:r>
              <w:t>2249265,74</w:t>
            </w:r>
          </w:p>
        </w:tc>
        <w:tc>
          <w:tcPr>
            <w:tcW w:w="0" w:type="auto"/>
            <w:vAlign w:val="center"/>
          </w:tcPr>
          <w:p w:rsidR="00733432" w:rsidRDefault="00733432" w:rsidP="00733432">
            <w:pPr>
              <w:jc w:val="center"/>
            </w:pPr>
            <w:r>
              <w:t>478870,52</w:t>
            </w:r>
          </w:p>
        </w:tc>
      </w:tr>
      <w:tr w:rsidR="00733432" w:rsidTr="00733432">
        <w:trPr>
          <w:trHeight w:val="20"/>
        </w:trPr>
        <w:tc>
          <w:tcPr>
            <w:tcW w:w="0" w:type="auto"/>
            <w:vAlign w:val="center"/>
          </w:tcPr>
          <w:p w:rsidR="00733432" w:rsidRDefault="00733432" w:rsidP="00733432">
            <w:pPr>
              <w:jc w:val="center"/>
            </w:pPr>
            <w:r>
              <w:t>38</w:t>
            </w:r>
          </w:p>
        </w:tc>
        <w:tc>
          <w:tcPr>
            <w:tcW w:w="0" w:type="auto"/>
            <w:vAlign w:val="center"/>
          </w:tcPr>
          <w:p w:rsidR="00733432" w:rsidRDefault="00733432" w:rsidP="00733432">
            <w:pPr>
              <w:jc w:val="center"/>
            </w:pPr>
            <w:r>
              <w:t>186°8'56"</w:t>
            </w:r>
          </w:p>
        </w:tc>
        <w:tc>
          <w:tcPr>
            <w:tcW w:w="0" w:type="auto"/>
            <w:vAlign w:val="center"/>
          </w:tcPr>
          <w:p w:rsidR="00733432" w:rsidRDefault="00733432" w:rsidP="00733432">
            <w:pPr>
              <w:jc w:val="center"/>
            </w:pPr>
            <w:r>
              <w:t>7,94</w:t>
            </w:r>
          </w:p>
        </w:tc>
        <w:tc>
          <w:tcPr>
            <w:tcW w:w="0" w:type="auto"/>
            <w:vAlign w:val="center"/>
          </w:tcPr>
          <w:p w:rsidR="00733432" w:rsidRDefault="00733432" w:rsidP="00733432">
            <w:pPr>
              <w:jc w:val="center"/>
            </w:pPr>
            <w:r>
              <w:t>2249266,36</w:t>
            </w:r>
          </w:p>
        </w:tc>
        <w:tc>
          <w:tcPr>
            <w:tcW w:w="0" w:type="auto"/>
            <w:vAlign w:val="center"/>
          </w:tcPr>
          <w:p w:rsidR="00733432" w:rsidRDefault="00733432" w:rsidP="00733432">
            <w:pPr>
              <w:jc w:val="center"/>
            </w:pPr>
            <w:r>
              <w:t>478864,54</w:t>
            </w:r>
          </w:p>
        </w:tc>
      </w:tr>
      <w:tr w:rsidR="00733432" w:rsidTr="00733432">
        <w:trPr>
          <w:trHeight w:val="20"/>
        </w:trPr>
        <w:tc>
          <w:tcPr>
            <w:tcW w:w="0" w:type="auto"/>
            <w:vAlign w:val="center"/>
          </w:tcPr>
          <w:p w:rsidR="00733432" w:rsidRDefault="00733432" w:rsidP="00733432">
            <w:pPr>
              <w:jc w:val="center"/>
            </w:pPr>
            <w:r>
              <w:t>39</w:t>
            </w:r>
          </w:p>
        </w:tc>
        <w:tc>
          <w:tcPr>
            <w:tcW w:w="0" w:type="auto"/>
            <w:vAlign w:val="center"/>
          </w:tcPr>
          <w:p w:rsidR="00733432" w:rsidRDefault="00733432" w:rsidP="00733432">
            <w:pPr>
              <w:jc w:val="center"/>
            </w:pPr>
            <w:r>
              <w:t>90°0'0"</w:t>
            </w:r>
          </w:p>
        </w:tc>
        <w:tc>
          <w:tcPr>
            <w:tcW w:w="0" w:type="auto"/>
            <w:vAlign w:val="center"/>
          </w:tcPr>
          <w:p w:rsidR="00733432" w:rsidRDefault="00733432" w:rsidP="00733432">
            <w:pPr>
              <w:jc w:val="center"/>
            </w:pPr>
            <w:r>
              <w:t>0,01</w:t>
            </w:r>
          </w:p>
        </w:tc>
        <w:tc>
          <w:tcPr>
            <w:tcW w:w="0" w:type="auto"/>
            <w:vAlign w:val="center"/>
          </w:tcPr>
          <w:p w:rsidR="00733432" w:rsidRDefault="00733432" w:rsidP="00733432">
            <w:pPr>
              <w:jc w:val="center"/>
            </w:pPr>
            <w:r>
              <w:t>2249258,47</w:t>
            </w:r>
          </w:p>
        </w:tc>
        <w:tc>
          <w:tcPr>
            <w:tcW w:w="0" w:type="auto"/>
            <w:vAlign w:val="center"/>
          </w:tcPr>
          <w:p w:rsidR="00733432" w:rsidRDefault="00733432" w:rsidP="00733432">
            <w:pPr>
              <w:jc w:val="center"/>
            </w:pPr>
            <w:r>
              <w:t>478863,69</w:t>
            </w:r>
          </w:p>
        </w:tc>
      </w:tr>
      <w:tr w:rsidR="00733432" w:rsidTr="00733432">
        <w:trPr>
          <w:trHeight w:val="20"/>
        </w:trPr>
        <w:tc>
          <w:tcPr>
            <w:tcW w:w="0" w:type="auto"/>
            <w:vAlign w:val="center"/>
          </w:tcPr>
          <w:p w:rsidR="00733432" w:rsidRDefault="00733432" w:rsidP="00733432">
            <w:pPr>
              <w:jc w:val="center"/>
            </w:pPr>
            <w:r>
              <w:t>132</w:t>
            </w:r>
          </w:p>
        </w:tc>
        <w:tc>
          <w:tcPr>
            <w:tcW w:w="0" w:type="auto"/>
            <w:vAlign w:val="center"/>
          </w:tcPr>
          <w:p w:rsidR="00733432" w:rsidRDefault="00733432" w:rsidP="00733432">
            <w:pPr>
              <w:jc w:val="center"/>
            </w:pPr>
            <w:r>
              <w:t>96°24'12"</w:t>
            </w:r>
          </w:p>
        </w:tc>
        <w:tc>
          <w:tcPr>
            <w:tcW w:w="0" w:type="auto"/>
            <w:vAlign w:val="center"/>
          </w:tcPr>
          <w:p w:rsidR="00733432" w:rsidRDefault="00733432" w:rsidP="00733432">
            <w:pPr>
              <w:jc w:val="center"/>
            </w:pPr>
            <w:r>
              <w:t>6,01</w:t>
            </w:r>
          </w:p>
        </w:tc>
        <w:tc>
          <w:tcPr>
            <w:tcW w:w="0" w:type="auto"/>
            <w:vAlign w:val="center"/>
          </w:tcPr>
          <w:p w:rsidR="00733432" w:rsidRDefault="00733432" w:rsidP="00733432">
            <w:pPr>
              <w:jc w:val="center"/>
            </w:pPr>
            <w:r>
              <w:t>2249258,47</w:t>
            </w:r>
          </w:p>
        </w:tc>
        <w:tc>
          <w:tcPr>
            <w:tcW w:w="0" w:type="auto"/>
            <w:vAlign w:val="center"/>
          </w:tcPr>
          <w:p w:rsidR="00733432" w:rsidRDefault="00733432" w:rsidP="00733432">
            <w:pPr>
              <w:jc w:val="center"/>
            </w:pPr>
            <w:r>
              <w:t>478863,70</w:t>
            </w:r>
          </w:p>
        </w:tc>
      </w:tr>
      <w:tr w:rsidR="00733432" w:rsidTr="00733432">
        <w:trPr>
          <w:trHeight w:val="20"/>
        </w:trPr>
        <w:tc>
          <w:tcPr>
            <w:tcW w:w="0" w:type="auto"/>
            <w:vAlign w:val="center"/>
          </w:tcPr>
          <w:p w:rsidR="00733432" w:rsidRDefault="00733432" w:rsidP="00733432">
            <w:pPr>
              <w:jc w:val="center"/>
            </w:pPr>
            <w:r>
              <w:t>33</w:t>
            </w:r>
          </w:p>
        </w:tc>
        <w:tc>
          <w:tcPr>
            <w:tcW w:w="0" w:type="auto"/>
            <w:vAlign w:val="center"/>
          </w:tcPr>
          <w:p w:rsidR="00733432" w:rsidRDefault="00733432" w:rsidP="00733432">
            <w:pPr>
              <w:jc w:val="center"/>
            </w:pPr>
            <w:r>
              <w:t>6°8'41"</w:t>
            </w:r>
          </w:p>
        </w:tc>
        <w:tc>
          <w:tcPr>
            <w:tcW w:w="0" w:type="auto"/>
            <w:vAlign w:val="center"/>
          </w:tcPr>
          <w:p w:rsidR="00733432" w:rsidRDefault="00733432" w:rsidP="00733432">
            <w:pPr>
              <w:jc w:val="center"/>
            </w:pPr>
            <w:r>
              <w:t>4,86</w:t>
            </w:r>
          </w:p>
        </w:tc>
        <w:tc>
          <w:tcPr>
            <w:tcW w:w="0" w:type="auto"/>
            <w:vAlign w:val="center"/>
          </w:tcPr>
          <w:p w:rsidR="00733432" w:rsidRDefault="00733432" w:rsidP="00733432">
            <w:pPr>
              <w:jc w:val="center"/>
            </w:pPr>
            <w:r>
              <w:t>2249257,80</w:t>
            </w:r>
          </w:p>
        </w:tc>
        <w:tc>
          <w:tcPr>
            <w:tcW w:w="0" w:type="auto"/>
            <w:vAlign w:val="center"/>
          </w:tcPr>
          <w:p w:rsidR="00733432" w:rsidRDefault="00733432" w:rsidP="00733432">
            <w:pPr>
              <w:jc w:val="center"/>
            </w:pPr>
            <w:r>
              <w:t>478869,67</w:t>
            </w:r>
          </w:p>
        </w:tc>
      </w:tr>
      <w:tr w:rsidR="00733432" w:rsidTr="00733432">
        <w:tc>
          <w:tcPr>
            <w:tcW w:w="0" w:type="auto"/>
            <w:gridSpan w:val="5"/>
            <w:vAlign w:val="center"/>
          </w:tcPr>
          <w:p w:rsidR="00733432" w:rsidRDefault="00733432" w:rsidP="00733432">
            <w:r>
              <w:t>№ 10</w:t>
            </w:r>
          </w:p>
        </w:tc>
      </w:tr>
      <w:tr w:rsidR="00733432" w:rsidTr="00733432">
        <w:trPr>
          <w:trHeight w:val="28"/>
        </w:trPr>
        <w:tc>
          <w:tcPr>
            <w:tcW w:w="0" w:type="auto"/>
            <w:gridSpan w:val="3"/>
            <w:vAlign w:val="center"/>
          </w:tcPr>
          <w:p w:rsidR="00733432" w:rsidRDefault="00733432" w:rsidP="00733432">
            <w:r>
              <w:t>Кадастровый квартал:</w:t>
            </w:r>
          </w:p>
        </w:tc>
        <w:tc>
          <w:tcPr>
            <w:tcW w:w="0" w:type="auto"/>
            <w:gridSpan w:val="2"/>
            <w:vAlign w:val="center"/>
          </w:tcPr>
          <w:p w:rsidR="00733432" w:rsidRDefault="00733432" w:rsidP="00733432">
            <w:r>
              <w:t>63:31:0503006</w:t>
            </w:r>
          </w:p>
        </w:tc>
      </w:tr>
      <w:tr w:rsidR="00733432" w:rsidTr="00733432">
        <w:trPr>
          <w:trHeight w:val="28"/>
        </w:trPr>
        <w:tc>
          <w:tcPr>
            <w:tcW w:w="0" w:type="auto"/>
            <w:gridSpan w:val="3"/>
            <w:vAlign w:val="center"/>
          </w:tcPr>
          <w:p w:rsidR="00733432" w:rsidRDefault="00733432" w:rsidP="00733432">
            <w:r>
              <w:t>Кадастровый номер:</w:t>
            </w:r>
          </w:p>
        </w:tc>
        <w:tc>
          <w:tcPr>
            <w:tcW w:w="0" w:type="auto"/>
            <w:gridSpan w:val="2"/>
            <w:vAlign w:val="center"/>
          </w:tcPr>
          <w:p w:rsidR="00733432" w:rsidRDefault="00733432" w:rsidP="00733432">
            <w:r>
              <w:t>63:31:0000000:127</w:t>
            </w:r>
          </w:p>
        </w:tc>
      </w:tr>
      <w:tr w:rsidR="00733432" w:rsidTr="00733432">
        <w:trPr>
          <w:trHeight w:val="28"/>
        </w:trPr>
        <w:tc>
          <w:tcPr>
            <w:tcW w:w="0" w:type="auto"/>
            <w:gridSpan w:val="3"/>
            <w:vAlign w:val="center"/>
          </w:tcPr>
          <w:p w:rsidR="00733432" w:rsidRDefault="00733432" w:rsidP="00733432">
            <w:r>
              <w:t>Образуемый ЗУ:</w:t>
            </w:r>
          </w:p>
        </w:tc>
        <w:tc>
          <w:tcPr>
            <w:tcW w:w="0" w:type="auto"/>
            <w:gridSpan w:val="2"/>
            <w:vAlign w:val="center"/>
          </w:tcPr>
          <w:p w:rsidR="00733432" w:rsidRDefault="00733432" w:rsidP="00733432">
            <w:r>
              <w:t>:127/чзу1</w:t>
            </w:r>
          </w:p>
        </w:tc>
      </w:tr>
      <w:tr w:rsidR="00733432" w:rsidTr="00733432">
        <w:trPr>
          <w:trHeight w:val="28"/>
        </w:trPr>
        <w:tc>
          <w:tcPr>
            <w:tcW w:w="0" w:type="auto"/>
            <w:gridSpan w:val="3"/>
            <w:vAlign w:val="center"/>
          </w:tcPr>
          <w:p w:rsidR="00733432" w:rsidRDefault="00733432" w:rsidP="00733432">
            <w:r>
              <w:t>Площадь кв.м.:</w:t>
            </w:r>
          </w:p>
        </w:tc>
        <w:tc>
          <w:tcPr>
            <w:tcW w:w="0" w:type="auto"/>
            <w:gridSpan w:val="2"/>
            <w:vAlign w:val="center"/>
          </w:tcPr>
          <w:p w:rsidR="00733432" w:rsidRDefault="00733432" w:rsidP="00733432">
            <w:r>
              <w:t>264</w:t>
            </w:r>
          </w:p>
        </w:tc>
      </w:tr>
      <w:tr w:rsidR="00733432" w:rsidTr="00733432">
        <w:trPr>
          <w:trHeight w:val="28"/>
        </w:trPr>
        <w:tc>
          <w:tcPr>
            <w:tcW w:w="0" w:type="auto"/>
            <w:gridSpan w:val="3"/>
            <w:vAlign w:val="center"/>
          </w:tcPr>
          <w:p w:rsidR="00733432" w:rsidRDefault="00733432" w:rsidP="00733432">
            <w:r>
              <w:t>Правообладатель. Вид права:</w:t>
            </w:r>
          </w:p>
        </w:tc>
        <w:tc>
          <w:tcPr>
            <w:tcW w:w="0" w:type="auto"/>
            <w:gridSpan w:val="2"/>
            <w:vAlign w:val="center"/>
          </w:tcPr>
          <w:p w:rsidR="00733432" w:rsidRDefault="00733432" w:rsidP="00733432">
            <w:r>
              <w:t>Мифтиханов Александр Захарович,  Чалышев Лев Романович, Ларина Нина Павловна,  с.п. Сергиевск муниципального района  Серниевский</w:t>
            </w:r>
          </w:p>
        </w:tc>
      </w:tr>
      <w:tr w:rsidR="00733432" w:rsidTr="00733432">
        <w:trPr>
          <w:trHeight w:val="28"/>
        </w:trPr>
        <w:tc>
          <w:tcPr>
            <w:tcW w:w="0" w:type="auto"/>
            <w:gridSpan w:val="3"/>
            <w:vAlign w:val="center"/>
          </w:tcPr>
          <w:p w:rsidR="00733432" w:rsidRDefault="00733432" w:rsidP="00733432">
            <w:r>
              <w:t>Разрешенное использование:</w:t>
            </w:r>
          </w:p>
        </w:tc>
        <w:tc>
          <w:tcPr>
            <w:tcW w:w="0" w:type="auto"/>
            <w:gridSpan w:val="2"/>
            <w:vAlign w:val="center"/>
          </w:tcPr>
          <w:p w:rsidR="00733432" w:rsidRDefault="00733432" w:rsidP="00733432">
            <w:r>
              <w:t>для ведения сельскохозяйственной деятельности</w:t>
            </w:r>
          </w:p>
        </w:tc>
      </w:tr>
      <w:tr w:rsidR="00733432" w:rsidTr="00733432">
        <w:trPr>
          <w:trHeight w:val="28"/>
        </w:trPr>
        <w:tc>
          <w:tcPr>
            <w:tcW w:w="0" w:type="auto"/>
            <w:gridSpan w:val="3"/>
            <w:vAlign w:val="center"/>
          </w:tcPr>
          <w:p w:rsidR="00733432" w:rsidRDefault="00733432" w:rsidP="00733432">
            <w:r>
              <w:t>Назначение (сооружение):</w:t>
            </w:r>
          </w:p>
        </w:tc>
        <w:tc>
          <w:tcPr>
            <w:tcW w:w="0" w:type="auto"/>
            <w:gridSpan w:val="2"/>
            <w:vAlign w:val="center"/>
          </w:tcPr>
          <w:p w:rsidR="00733432" w:rsidRDefault="00733432" w:rsidP="00733432">
            <w:r>
              <w:t>Обустройство скважин №№ 410, 411, 419, 423</w:t>
            </w:r>
          </w:p>
        </w:tc>
      </w:tr>
      <w:tr w:rsidR="00733432" w:rsidTr="00733432">
        <w:trPr>
          <w:trHeight w:val="20"/>
        </w:trPr>
        <w:tc>
          <w:tcPr>
            <w:tcW w:w="0" w:type="auto"/>
            <w:vAlign w:val="bottom"/>
          </w:tcPr>
          <w:p w:rsidR="00733432" w:rsidRDefault="00733432" w:rsidP="00733432">
            <w:pPr>
              <w:jc w:val="center"/>
            </w:pPr>
            <w:r>
              <w:t>№ точки</w:t>
            </w:r>
          </w:p>
        </w:tc>
        <w:tc>
          <w:tcPr>
            <w:tcW w:w="0" w:type="auto"/>
            <w:vAlign w:val="bottom"/>
          </w:tcPr>
          <w:p w:rsidR="00733432" w:rsidRDefault="00733432" w:rsidP="00733432">
            <w:pPr>
              <w:jc w:val="center"/>
            </w:pPr>
            <w:r>
              <w:t>Дирекционный</w:t>
            </w:r>
          </w:p>
        </w:tc>
        <w:tc>
          <w:tcPr>
            <w:tcW w:w="0" w:type="auto"/>
            <w:vAlign w:val="bottom"/>
          </w:tcPr>
          <w:p w:rsidR="00733432" w:rsidRDefault="00733432" w:rsidP="00733432">
            <w:pPr>
              <w:jc w:val="center"/>
            </w:pPr>
            <w:r>
              <w:t>Расстояние,</w:t>
            </w:r>
          </w:p>
        </w:tc>
        <w:tc>
          <w:tcPr>
            <w:tcW w:w="0" w:type="auto"/>
            <w:gridSpan w:val="2"/>
            <w:vAlign w:val="center"/>
          </w:tcPr>
          <w:p w:rsidR="00733432" w:rsidRDefault="00733432" w:rsidP="00733432">
            <w:pPr>
              <w:jc w:val="center"/>
            </w:pPr>
            <w:r>
              <w:t>Координаты</w:t>
            </w:r>
          </w:p>
        </w:tc>
      </w:tr>
      <w:tr w:rsidR="00733432" w:rsidTr="00733432">
        <w:trPr>
          <w:trHeight w:val="20"/>
        </w:trPr>
        <w:tc>
          <w:tcPr>
            <w:tcW w:w="0" w:type="auto"/>
          </w:tcPr>
          <w:p w:rsidR="00733432" w:rsidRDefault="00733432" w:rsidP="00733432">
            <w:pPr>
              <w:jc w:val="center"/>
            </w:pPr>
            <w:r>
              <w:t>(сквозной)</w:t>
            </w:r>
          </w:p>
        </w:tc>
        <w:tc>
          <w:tcPr>
            <w:tcW w:w="0" w:type="auto"/>
          </w:tcPr>
          <w:p w:rsidR="00733432" w:rsidRDefault="00733432" w:rsidP="00733432">
            <w:pPr>
              <w:jc w:val="center"/>
            </w:pPr>
            <w:r>
              <w:t>угол</w:t>
            </w:r>
          </w:p>
        </w:tc>
        <w:tc>
          <w:tcPr>
            <w:tcW w:w="0" w:type="auto"/>
          </w:tcPr>
          <w:p w:rsidR="00733432" w:rsidRDefault="00733432" w:rsidP="00733432">
            <w:pPr>
              <w:jc w:val="center"/>
            </w:pPr>
            <w:r>
              <w:t>м</w:t>
            </w:r>
          </w:p>
        </w:tc>
        <w:tc>
          <w:tcPr>
            <w:tcW w:w="0" w:type="auto"/>
            <w:vAlign w:val="center"/>
          </w:tcPr>
          <w:p w:rsidR="00733432" w:rsidRDefault="00733432" w:rsidP="00733432">
            <w:pPr>
              <w:jc w:val="center"/>
            </w:pPr>
            <w:r>
              <w:t>X</w:t>
            </w:r>
          </w:p>
        </w:tc>
        <w:tc>
          <w:tcPr>
            <w:tcW w:w="0" w:type="auto"/>
            <w:vAlign w:val="center"/>
          </w:tcPr>
          <w:p w:rsidR="00733432" w:rsidRDefault="00733432" w:rsidP="00733432">
            <w:pPr>
              <w:jc w:val="center"/>
            </w:pPr>
            <w:r>
              <w:t>Y</w:t>
            </w:r>
          </w:p>
        </w:tc>
      </w:tr>
      <w:tr w:rsidR="00733432" w:rsidTr="00733432">
        <w:trPr>
          <w:trHeight w:val="20"/>
        </w:trPr>
        <w:tc>
          <w:tcPr>
            <w:tcW w:w="0" w:type="auto"/>
            <w:vAlign w:val="center"/>
          </w:tcPr>
          <w:p w:rsidR="00733432" w:rsidRDefault="00733432" w:rsidP="00733432">
            <w:pPr>
              <w:jc w:val="center"/>
            </w:pPr>
            <w:r>
              <w:t>130</w:t>
            </w:r>
          </w:p>
        </w:tc>
        <w:tc>
          <w:tcPr>
            <w:tcW w:w="0" w:type="auto"/>
            <w:vAlign w:val="center"/>
          </w:tcPr>
          <w:p w:rsidR="00733432" w:rsidRDefault="00733432" w:rsidP="00733432">
            <w:pPr>
              <w:jc w:val="center"/>
            </w:pPr>
            <w:r>
              <w:t>8°30'16"</w:t>
            </w:r>
          </w:p>
        </w:tc>
        <w:tc>
          <w:tcPr>
            <w:tcW w:w="0" w:type="auto"/>
            <w:vAlign w:val="center"/>
          </w:tcPr>
          <w:p w:rsidR="00733432" w:rsidRDefault="00733432" w:rsidP="00733432">
            <w:pPr>
              <w:jc w:val="center"/>
            </w:pPr>
            <w:r>
              <w:t>4,33</w:t>
            </w:r>
          </w:p>
        </w:tc>
        <w:tc>
          <w:tcPr>
            <w:tcW w:w="0" w:type="auto"/>
            <w:vAlign w:val="center"/>
          </w:tcPr>
          <w:p w:rsidR="00733432" w:rsidRDefault="00733432" w:rsidP="00733432">
            <w:pPr>
              <w:jc w:val="center"/>
            </w:pPr>
            <w:r>
              <w:t>2249150,22</w:t>
            </w:r>
          </w:p>
        </w:tc>
        <w:tc>
          <w:tcPr>
            <w:tcW w:w="0" w:type="auto"/>
            <w:vAlign w:val="center"/>
          </w:tcPr>
          <w:p w:rsidR="00733432" w:rsidRDefault="00733432" w:rsidP="00733432">
            <w:pPr>
              <w:jc w:val="center"/>
            </w:pPr>
            <w:r>
              <w:t>478882,14</w:t>
            </w:r>
          </w:p>
        </w:tc>
      </w:tr>
      <w:tr w:rsidR="00733432" w:rsidTr="00733432">
        <w:trPr>
          <w:trHeight w:val="20"/>
        </w:trPr>
        <w:tc>
          <w:tcPr>
            <w:tcW w:w="0" w:type="auto"/>
            <w:vAlign w:val="center"/>
          </w:tcPr>
          <w:p w:rsidR="00733432" w:rsidRDefault="00733432" w:rsidP="00733432">
            <w:pPr>
              <w:jc w:val="center"/>
            </w:pPr>
            <w:r>
              <w:t>129</w:t>
            </w:r>
          </w:p>
        </w:tc>
        <w:tc>
          <w:tcPr>
            <w:tcW w:w="0" w:type="auto"/>
            <w:vAlign w:val="center"/>
          </w:tcPr>
          <w:p w:rsidR="00733432" w:rsidRDefault="00733432" w:rsidP="00733432">
            <w:pPr>
              <w:jc w:val="center"/>
            </w:pPr>
            <w:r>
              <w:t>188°29'39"</w:t>
            </w:r>
          </w:p>
        </w:tc>
        <w:tc>
          <w:tcPr>
            <w:tcW w:w="0" w:type="auto"/>
            <w:vAlign w:val="center"/>
          </w:tcPr>
          <w:p w:rsidR="00733432" w:rsidRDefault="00733432" w:rsidP="00733432">
            <w:pPr>
              <w:jc w:val="center"/>
            </w:pPr>
            <w:r>
              <w:t>32,5</w:t>
            </w:r>
          </w:p>
        </w:tc>
        <w:tc>
          <w:tcPr>
            <w:tcW w:w="0" w:type="auto"/>
            <w:vAlign w:val="center"/>
          </w:tcPr>
          <w:p w:rsidR="00733432" w:rsidRDefault="00733432" w:rsidP="00733432">
            <w:pPr>
              <w:jc w:val="center"/>
            </w:pPr>
            <w:r>
              <w:t>2249154,50</w:t>
            </w:r>
          </w:p>
        </w:tc>
        <w:tc>
          <w:tcPr>
            <w:tcW w:w="0" w:type="auto"/>
            <w:vAlign w:val="center"/>
          </w:tcPr>
          <w:p w:rsidR="00733432" w:rsidRDefault="00733432" w:rsidP="00733432">
            <w:pPr>
              <w:jc w:val="center"/>
            </w:pPr>
            <w:r>
              <w:t>478882,78</w:t>
            </w:r>
          </w:p>
        </w:tc>
      </w:tr>
      <w:tr w:rsidR="00733432" w:rsidTr="00733432">
        <w:trPr>
          <w:trHeight w:val="20"/>
        </w:trPr>
        <w:tc>
          <w:tcPr>
            <w:tcW w:w="0" w:type="auto"/>
            <w:vAlign w:val="center"/>
          </w:tcPr>
          <w:p w:rsidR="00733432" w:rsidRDefault="00733432" w:rsidP="00733432">
            <w:pPr>
              <w:jc w:val="center"/>
            </w:pPr>
            <w:r>
              <w:t>20</w:t>
            </w:r>
          </w:p>
        </w:tc>
        <w:tc>
          <w:tcPr>
            <w:tcW w:w="0" w:type="auto"/>
            <w:vAlign w:val="center"/>
          </w:tcPr>
          <w:p w:rsidR="00733432" w:rsidRDefault="00733432" w:rsidP="00733432">
            <w:pPr>
              <w:jc w:val="center"/>
            </w:pPr>
            <w:r>
              <w:t>185°42'38"</w:t>
            </w:r>
          </w:p>
        </w:tc>
        <w:tc>
          <w:tcPr>
            <w:tcW w:w="0" w:type="auto"/>
            <w:vAlign w:val="center"/>
          </w:tcPr>
          <w:p w:rsidR="00733432" w:rsidRDefault="00733432" w:rsidP="00733432">
            <w:pPr>
              <w:jc w:val="center"/>
            </w:pPr>
            <w:r>
              <w:t>0,1</w:t>
            </w:r>
          </w:p>
        </w:tc>
        <w:tc>
          <w:tcPr>
            <w:tcW w:w="0" w:type="auto"/>
            <w:vAlign w:val="center"/>
          </w:tcPr>
          <w:p w:rsidR="00733432" w:rsidRDefault="00733432" w:rsidP="00733432">
            <w:pPr>
              <w:jc w:val="center"/>
            </w:pPr>
            <w:r>
              <w:t>2249122,36</w:t>
            </w:r>
          </w:p>
        </w:tc>
        <w:tc>
          <w:tcPr>
            <w:tcW w:w="0" w:type="auto"/>
            <w:vAlign w:val="center"/>
          </w:tcPr>
          <w:p w:rsidR="00733432" w:rsidRDefault="00733432" w:rsidP="00733432">
            <w:pPr>
              <w:jc w:val="center"/>
            </w:pPr>
            <w:r>
              <w:t>478877,98</w:t>
            </w:r>
          </w:p>
        </w:tc>
      </w:tr>
      <w:tr w:rsidR="00733432" w:rsidTr="00733432">
        <w:trPr>
          <w:trHeight w:val="20"/>
        </w:trPr>
        <w:tc>
          <w:tcPr>
            <w:tcW w:w="0" w:type="auto"/>
            <w:vAlign w:val="center"/>
          </w:tcPr>
          <w:p w:rsidR="00733432" w:rsidRDefault="00733432" w:rsidP="00733432">
            <w:pPr>
              <w:jc w:val="center"/>
            </w:pPr>
            <w:r>
              <w:t>72</w:t>
            </w:r>
          </w:p>
        </w:tc>
        <w:tc>
          <w:tcPr>
            <w:tcW w:w="0" w:type="auto"/>
            <w:vAlign w:val="center"/>
          </w:tcPr>
          <w:p w:rsidR="00733432" w:rsidRDefault="00733432" w:rsidP="00733432">
            <w:pPr>
              <w:jc w:val="center"/>
            </w:pPr>
            <w:r>
              <w:t>8°28'58"</w:t>
            </w:r>
          </w:p>
        </w:tc>
        <w:tc>
          <w:tcPr>
            <w:tcW w:w="0" w:type="auto"/>
            <w:vAlign w:val="center"/>
          </w:tcPr>
          <w:p w:rsidR="00733432" w:rsidRDefault="00733432" w:rsidP="00733432">
            <w:pPr>
              <w:jc w:val="center"/>
            </w:pPr>
            <w:r>
              <w:t>28,27</w:t>
            </w:r>
          </w:p>
        </w:tc>
        <w:tc>
          <w:tcPr>
            <w:tcW w:w="0" w:type="auto"/>
            <w:vAlign w:val="center"/>
          </w:tcPr>
          <w:p w:rsidR="00733432" w:rsidRDefault="00733432" w:rsidP="00733432">
            <w:pPr>
              <w:jc w:val="center"/>
            </w:pPr>
            <w:r>
              <w:t>2249122,26</w:t>
            </w:r>
          </w:p>
        </w:tc>
        <w:tc>
          <w:tcPr>
            <w:tcW w:w="0" w:type="auto"/>
            <w:vAlign w:val="center"/>
          </w:tcPr>
          <w:p w:rsidR="00733432" w:rsidRDefault="00733432" w:rsidP="00733432">
            <w:pPr>
              <w:jc w:val="center"/>
            </w:pPr>
            <w:r>
              <w:t>478877,97</w:t>
            </w:r>
          </w:p>
        </w:tc>
      </w:tr>
      <w:tr w:rsidR="00733432" w:rsidTr="00733432">
        <w:trPr>
          <w:trHeight w:val="20"/>
        </w:trPr>
        <w:tc>
          <w:tcPr>
            <w:tcW w:w="0" w:type="auto"/>
            <w:vAlign w:val="center"/>
          </w:tcPr>
          <w:p w:rsidR="00733432" w:rsidRDefault="00733432" w:rsidP="00733432">
            <w:pPr>
              <w:jc w:val="center"/>
            </w:pPr>
            <w:r>
              <w:t>130</w:t>
            </w:r>
          </w:p>
        </w:tc>
        <w:tc>
          <w:tcPr>
            <w:tcW w:w="0" w:type="auto"/>
            <w:vAlign w:val="center"/>
          </w:tcPr>
          <w:p w:rsidR="00733432" w:rsidRDefault="00733432" w:rsidP="00733432">
            <w:pPr>
              <w:jc w:val="center"/>
            </w:pPr>
            <w:r>
              <w:t>8°30'16"</w:t>
            </w:r>
          </w:p>
        </w:tc>
        <w:tc>
          <w:tcPr>
            <w:tcW w:w="0" w:type="auto"/>
            <w:vAlign w:val="center"/>
          </w:tcPr>
          <w:p w:rsidR="00733432" w:rsidRDefault="00733432" w:rsidP="00733432">
            <w:pPr>
              <w:jc w:val="center"/>
            </w:pPr>
            <w:r>
              <w:t>4,33</w:t>
            </w:r>
          </w:p>
        </w:tc>
        <w:tc>
          <w:tcPr>
            <w:tcW w:w="0" w:type="auto"/>
            <w:vAlign w:val="center"/>
          </w:tcPr>
          <w:p w:rsidR="00733432" w:rsidRDefault="00733432" w:rsidP="00733432">
            <w:pPr>
              <w:jc w:val="center"/>
            </w:pPr>
            <w:r>
              <w:t>2249150,22</w:t>
            </w:r>
          </w:p>
        </w:tc>
        <w:tc>
          <w:tcPr>
            <w:tcW w:w="0" w:type="auto"/>
            <w:vAlign w:val="center"/>
          </w:tcPr>
          <w:p w:rsidR="00733432" w:rsidRDefault="00733432" w:rsidP="00733432">
            <w:pPr>
              <w:jc w:val="center"/>
            </w:pPr>
            <w:r>
              <w:t>478882,14</w:t>
            </w:r>
          </w:p>
        </w:tc>
      </w:tr>
      <w:tr w:rsidR="00733432" w:rsidTr="00733432">
        <w:tc>
          <w:tcPr>
            <w:tcW w:w="0" w:type="auto"/>
          </w:tcPr>
          <w:p w:rsidR="00733432" w:rsidRDefault="00733432" w:rsidP="00733432"/>
        </w:tc>
        <w:tc>
          <w:tcPr>
            <w:tcW w:w="0" w:type="auto"/>
          </w:tcPr>
          <w:p w:rsidR="00733432" w:rsidRDefault="00733432" w:rsidP="00733432"/>
        </w:tc>
        <w:tc>
          <w:tcPr>
            <w:tcW w:w="0" w:type="auto"/>
          </w:tcPr>
          <w:p w:rsidR="00733432" w:rsidRDefault="00733432" w:rsidP="00733432"/>
        </w:tc>
        <w:tc>
          <w:tcPr>
            <w:tcW w:w="0" w:type="auto"/>
          </w:tcPr>
          <w:p w:rsidR="00733432" w:rsidRDefault="00733432" w:rsidP="00733432"/>
        </w:tc>
        <w:tc>
          <w:tcPr>
            <w:tcW w:w="0" w:type="auto"/>
          </w:tcPr>
          <w:p w:rsidR="00733432" w:rsidRDefault="00733432" w:rsidP="00733432"/>
        </w:tc>
      </w:tr>
      <w:tr w:rsidR="00733432" w:rsidTr="00733432">
        <w:trPr>
          <w:trHeight w:val="20"/>
        </w:trPr>
        <w:tc>
          <w:tcPr>
            <w:tcW w:w="0" w:type="auto"/>
            <w:vAlign w:val="center"/>
          </w:tcPr>
          <w:p w:rsidR="00733432" w:rsidRDefault="00733432" w:rsidP="00733432">
            <w:pPr>
              <w:jc w:val="center"/>
            </w:pPr>
            <w:r>
              <w:t>56</w:t>
            </w:r>
          </w:p>
        </w:tc>
        <w:tc>
          <w:tcPr>
            <w:tcW w:w="0" w:type="auto"/>
            <w:vAlign w:val="center"/>
          </w:tcPr>
          <w:p w:rsidR="00733432" w:rsidRDefault="00733432" w:rsidP="00733432">
            <w:pPr>
              <w:jc w:val="center"/>
            </w:pPr>
            <w:r>
              <w:t>35°3'7"</w:t>
            </w:r>
          </w:p>
        </w:tc>
        <w:tc>
          <w:tcPr>
            <w:tcW w:w="0" w:type="auto"/>
            <w:vAlign w:val="center"/>
          </w:tcPr>
          <w:p w:rsidR="00733432" w:rsidRDefault="00733432" w:rsidP="00733432">
            <w:pPr>
              <w:jc w:val="center"/>
            </w:pPr>
            <w:r>
              <w:t>10,97</w:t>
            </w:r>
          </w:p>
        </w:tc>
        <w:tc>
          <w:tcPr>
            <w:tcW w:w="0" w:type="auto"/>
            <w:vAlign w:val="center"/>
          </w:tcPr>
          <w:p w:rsidR="00733432" w:rsidRDefault="00733432" w:rsidP="00733432">
            <w:pPr>
              <w:jc w:val="center"/>
            </w:pPr>
            <w:r>
              <w:t>2248804,26</w:t>
            </w:r>
          </w:p>
        </w:tc>
        <w:tc>
          <w:tcPr>
            <w:tcW w:w="0" w:type="auto"/>
            <w:vAlign w:val="center"/>
          </w:tcPr>
          <w:p w:rsidR="00733432" w:rsidRDefault="00733432" w:rsidP="00733432">
            <w:pPr>
              <w:jc w:val="center"/>
            </w:pPr>
            <w:r>
              <w:t>478921,29</w:t>
            </w:r>
          </w:p>
        </w:tc>
      </w:tr>
      <w:tr w:rsidR="00733432" w:rsidTr="00733432">
        <w:trPr>
          <w:trHeight w:val="20"/>
        </w:trPr>
        <w:tc>
          <w:tcPr>
            <w:tcW w:w="0" w:type="auto"/>
            <w:vAlign w:val="center"/>
          </w:tcPr>
          <w:p w:rsidR="00733432" w:rsidRDefault="00733432" w:rsidP="00733432">
            <w:pPr>
              <w:jc w:val="center"/>
            </w:pPr>
            <w:r>
              <w:t>133</w:t>
            </w:r>
          </w:p>
        </w:tc>
        <w:tc>
          <w:tcPr>
            <w:tcW w:w="0" w:type="auto"/>
            <w:vAlign w:val="center"/>
          </w:tcPr>
          <w:p w:rsidR="00733432" w:rsidRDefault="00733432" w:rsidP="00733432">
            <w:pPr>
              <w:jc w:val="center"/>
            </w:pPr>
            <w:r>
              <w:t>35°2'36"</w:t>
            </w:r>
          </w:p>
        </w:tc>
        <w:tc>
          <w:tcPr>
            <w:tcW w:w="0" w:type="auto"/>
            <w:vAlign w:val="center"/>
          </w:tcPr>
          <w:p w:rsidR="00733432" w:rsidRDefault="00733432" w:rsidP="00733432">
            <w:pPr>
              <w:jc w:val="center"/>
            </w:pPr>
            <w:r>
              <w:t>28,3</w:t>
            </w:r>
          </w:p>
        </w:tc>
        <w:tc>
          <w:tcPr>
            <w:tcW w:w="0" w:type="auto"/>
            <w:vAlign w:val="center"/>
          </w:tcPr>
          <w:p w:rsidR="00733432" w:rsidRDefault="00733432" w:rsidP="00733432">
            <w:pPr>
              <w:jc w:val="center"/>
            </w:pPr>
            <w:r>
              <w:t>2248813,24</w:t>
            </w:r>
          </w:p>
        </w:tc>
        <w:tc>
          <w:tcPr>
            <w:tcW w:w="0" w:type="auto"/>
            <w:vAlign w:val="center"/>
          </w:tcPr>
          <w:p w:rsidR="00733432" w:rsidRDefault="00733432" w:rsidP="00733432">
            <w:pPr>
              <w:jc w:val="center"/>
            </w:pPr>
            <w:r>
              <w:t>478927,59</w:t>
            </w:r>
          </w:p>
        </w:tc>
      </w:tr>
      <w:tr w:rsidR="00733432" w:rsidTr="00733432">
        <w:trPr>
          <w:trHeight w:val="20"/>
        </w:trPr>
        <w:tc>
          <w:tcPr>
            <w:tcW w:w="0" w:type="auto"/>
            <w:vAlign w:val="center"/>
          </w:tcPr>
          <w:p w:rsidR="00733432" w:rsidRDefault="00733432" w:rsidP="00733432">
            <w:pPr>
              <w:jc w:val="center"/>
            </w:pPr>
            <w:r>
              <w:t>55</w:t>
            </w:r>
          </w:p>
        </w:tc>
        <w:tc>
          <w:tcPr>
            <w:tcW w:w="0" w:type="auto"/>
            <w:vAlign w:val="center"/>
          </w:tcPr>
          <w:p w:rsidR="00733432" w:rsidRDefault="00733432" w:rsidP="00733432">
            <w:pPr>
              <w:jc w:val="center"/>
            </w:pPr>
            <w:r>
              <w:t>285°8'34"</w:t>
            </w:r>
          </w:p>
        </w:tc>
        <w:tc>
          <w:tcPr>
            <w:tcW w:w="0" w:type="auto"/>
            <w:vAlign w:val="center"/>
          </w:tcPr>
          <w:p w:rsidR="00733432" w:rsidRDefault="00733432" w:rsidP="00733432">
            <w:pPr>
              <w:jc w:val="center"/>
            </w:pPr>
            <w:r>
              <w:t>14,32</w:t>
            </w:r>
          </w:p>
        </w:tc>
        <w:tc>
          <w:tcPr>
            <w:tcW w:w="0" w:type="auto"/>
            <w:vAlign w:val="center"/>
          </w:tcPr>
          <w:p w:rsidR="00733432" w:rsidRDefault="00733432" w:rsidP="00733432">
            <w:pPr>
              <w:jc w:val="center"/>
            </w:pPr>
            <w:r>
              <w:t>2248836,41</w:t>
            </w:r>
          </w:p>
        </w:tc>
        <w:tc>
          <w:tcPr>
            <w:tcW w:w="0" w:type="auto"/>
            <w:vAlign w:val="center"/>
          </w:tcPr>
          <w:p w:rsidR="00733432" w:rsidRDefault="00733432" w:rsidP="00733432">
            <w:pPr>
              <w:jc w:val="center"/>
            </w:pPr>
            <w:r>
              <w:t>478943,84</w:t>
            </w:r>
          </w:p>
        </w:tc>
      </w:tr>
      <w:tr w:rsidR="00733432" w:rsidTr="00733432">
        <w:trPr>
          <w:trHeight w:val="20"/>
        </w:trPr>
        <w:tc>
          <w:tcPr>
            <w:tcW w:w="0" w:type="auto"/>
            <w:vAlign w:val="center"/>
          </w:tcPr>
          <w:p w:rsidR="00733432" w:rsidRDefault="00733432" w:rsidP="00733432">
            <w:pPr>
              <w:jc w:val="center"/>
            </w:pPr>
            <w:r>
              <w:t>134</w:t>
            </w:r>
          </w:p>
        </w:tc>
        <w:tc>
          <w:tcPr>
            <w:tcW w:w="0" w:type="auto"/>
            <w:vAlign w:val="center"/>
          </w:tcPr>
          <w:p w:rsidR="00733432" w:rsidRDefault="00733432" w:rsidP="00733432">
            <w:pPr>
              <w:jc w:val="center"/>
            </w:pPr>
            <w:r>
              <w:t>193°40'17"</w:t>
            </w:r>
          </w:p>
        </w:tc>
        <w:tc>
          <w:tcPr>
            <w:tcW w:w="0" w:type="auto"/>
            <w:vAlign w:val="center"/>
          </w:tcPr>
          <w:p w:rsidR="00733432" w:rsidRDefault="00733432" w:rsidP="00733432">
            <w:pPr>
              <w:jc w:val="center"/>
            </w:pPr>
            <w:r>
              <w:t>36,94</w:t>
            </w:r>
          </w:p>
        </w:tc>
        <w:tc>
          <w:tcPr>
            <w:tcW w:w="0" w:type="auto"/>
            <w:vAlign w:val="center"/>
          </w:tcPr>
          <w:p w:rsidR="00733432" w:rsidRDefault="00733432" w:rsidP="00733432">
            <w:pPr>
              <w:jc w:val="center"/>
            </w:pPr>
            <w:r>
              <w:t>2248840,15</w:t>
            </w:r>
          </w:p>
        </w:tc>
        <w:tc>
          <w:tcPr>
            <w:tcW w:w="0" w:type="auto"/>
            <w:vAlign w:val="center"/>
          </w:tcPr>
          <w:p w:rsidR="00733432" w:rsidRDefault="00733432" w:rsidP="00733432">
            <w:pPr>
              <w:jc w:val="center"/>
            </w:pPr>
            <w:r>
              <w:t>478930,02</w:t>
            </w:r>
          </w:p>
        </w:tc>
      </w:tr>
      <w:tr w:rsidR="00733432" w:rsidTr="00733432">
        <w:trPr>
          <w:trHeight w:val="20"/>
        </w:trPr>
        <w:tc>
          <w:tcPr>
            <w:tcW w:w="0" w:type="auto"/>
            <w:vAlign w:val="center"/>
          </w:tcPr>
          <w:p w:rsidR="00733432" w:rsidRDefault="00733432" w:rsidP="00733432">
            <w:pPr>
              <w:jc w:val="center"/>
            </w:pPr>
            <w:r>
              <w:t>56</w:t>
            </w:r>
          </w:p>
        </w:tc>
        <w:tc>
          <w:tcPr>
            <w:tcW w:w="0" w:type="auto"/>
            <w:vAlign w:val="center"/>
          </w:tcPr>
          <w:p w:rsidR="00733432" w:rsidRDefault="00733432" w:rsidP="00733432">
            <w:pPr>
              <w:jc w:val="center"/>
            </w:pPr>
            <w:r>
              <w:t>35°3'7"</w:t>
            </w:r>
          </w:p>
        </w:tc>
        <w:tc>
          <w:tcPr>
            <w:tcW w:w="0" w:type="auto"/>
            <w:vAlign w:val="center"/>
          </w:tcPr>
          <w:p w:rsidR="00733432" w:rsidRDefault="00733432" w:rsidP="00733432">
            <w:pPr>
              <w:jc w:val="center"/>
            </w:pPr>
            <w:r>
              <w:t>10,97</w:t>
            </w:r>
          </w:p>
        </w:tc>
        <w:tc>
          <w:tcPr>
            <w:tcW w:w="0" w:type="auto"/>
            <w:vAlign w:val="center"/>
          </w:tcPr>
          <w:p w:rsidR="00733432" w:rsidRDefault="00733432" w:rsidP="00733432">
            <w:pPr>
              <w:jc w:val="center"/>
            </w:pPr>
            <w:r>
              <w:t>2248804,26</w:t>
            </w:r>
          </w:p>
        </w:tc>
        <w:tc>
          <w:tcPr>
            <w:tcW w:w="0" w:type="auto"/>
            <w:vAlign w:val="center"/>
          </w:tcPr>
          <w:p w:rsidR="00733432" w:rsidRDefault="00733432" w:rsidP="00733432">
            <w:pPr>
              <w:jc w:val="center"/>
            </w:pPr>
            <w:r>
              <w:t>478921,29</w:t>
            </w:r>
          </w:p>
        </w:tc>
      </w:tr>
    </w:tbl>
    <w:p w:rsidR="001F61F3" w:rsidRPr="00E9306A" w:rsidRDefault="001F61F3" w:rsidP="001F61F3">
      <w:pPr>
        <w:pStyle w:val="ad"/>
        <w:spacing w:line="276" w:lineRule="auto"/>
        <w:ind w:left="899"/>
        <w:jc w:val="right"/>
        <w:rPr>
          <w:rStyle w:val="blk"/>
          <w:color w:val="000000" w:themeColor="text1"/>
          <w:sz w:val="26"/>
          <w:szCs w:val="26"/>
        </w:rPr>
      </w:pPr>
      <w:r w:rsidRPr="00E9306A">
        <w:rPr>
          <w:rStyle w:val="blk"/>
          <w:color w:val="000000" w:themeColor="text1"/>
          <w:sz w:val="26"/>
          <w:szCs w:val="26"/>
        </w:rPr>
        <w:lastRenderedPageBreak/>
        <w:t xml:space="preserve">Итого: </w:t>
      </w:r>
      <w:r w:rsidR="00733432">
        <w:rPr>
          <w:rStyle w:val="blk"/>
          <w:color w:val="000000" w:themeColor="text1"/>
          <w:sz w:val="26"/>
          <w:szCs w:val="26"/>
        </w:rPr>
        <w:t>60 517</w:t>
      </w:r>
      <w:r w:rsidRPr="00E9306A">
        <w:t xml:space="preserve"> м</w:t>
      </w:r>
      <w:r w:rsidRPr="00E9306A">
        <w:rPr>
          <w:vertAlign w:val="superscript"/>
        </w:rPr>
        <w:t>2</w:t>
      </w:r>
    </w:p>
    <w:p w:rsidR="001F61F3" w:rsidRPr="00AC7FA3" w:rsidRDefault="000A61E1" w:rsidP="00D200A8">
      <w:pPr>
        <w:spacing w:before="240" w:after="240"/>
        <w:jc w:val="center"/>
        <w:rPr>
          <w:b/>
          <w:color w:val="333333"/>
          <w:sz w:val="26"/>
          <w:szCs w:val="26"/>
          <w:shd w:val="clear" w:color="auto" w:fill="FFFFFF"/>
        </w:rPr>
      </w:pPr>
      <w:r>
        <w:rPr>
          <w:b/>
          <w:color w:val="333333"/>
          <w:sz w:val="26"/>
          <w:szCs w:val="26"/>
          <w:shd w:val="clear" w:color="auto" w:fill="FFFFFF"/>
        </w:rPr>
        <w:t xml:space="preserve">1.5 </w:t>
      </w:r>
      <w:r w:rsidR="001F61F3" w:rsidRPr="00AC7FA3">
        <w:rPr>
          <w:b/>
          <w:color w:val="333333"/>
          <w:sz w:val="26"/>
          <w:szCs w:val="26"/>
          <w:shd w:val="clear" w:color="auto" w:fill="FFFFFF"/>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816E1A" w:rsidRPr="00843AAE" w:rsidRDefault="00D200A8" w:rsidP="00256237">
      <w:pPr>
        <w:spacing w:line="276" w:lineRule="auto"/>
        <w:ind w:firstLine="720"/>
        <w:jc w:val="both"/>
        <w:rPr>
          <w:sz w:val="26"/>
          <w:szCs w:val="26"/>
          <w:lang w:eastAsia="ru-RU"/>
        </w:rPr>
      </w:pPr>
      <w:r w:rsidRPr="00AC7FA3">
        <w:rPr>
          <w:color w:val="333333"/>
          <w:sz w:val="26"/>
          <w:szCs w:val="26"/>
          <w:shd w:val="clear" w:color="auto" w:fill="FFFFFF"/>
        </w:rPr>
        <w:t>Данный  раздел настоящего тома отсутствует в связи с отсутствием земель лесного фонда.</w:t>
      </w:r>
    </w:p>
    <w:p w:rsidR="001F61F3" w:rsidRDefault="001364B2" w:rsidP="001F61F3">
      <w:pPr>
        <w:spacing w:before="240" w:after="240"/>
        <w:ind w:firstLine="709"/>
        <w:jc w:val="center"/>
        <w:rPr>
          <w:b/>
          <w:color w:val="333333"/>
          <w:sz w:val="26"/>
          <w:szCs w:val="26"/>
          <w:shd w:val="clear" w:color="auto" w:fill="FFFFFF"/>
        </w:rPr>
      </w:pPr>
      <w:r>
        <w:rPr>
          <w:b/>
          <w:color w:val="333333"/>
          <w:sz w:val="26"/>
          <w:szCs w:val="26"/>
          <w:shd w:val="clear" w:color="auto" w:fill="FFFFFF"/>
        </w:rPr>
        <w:t xml:space="preserve">1.6 </w:t>
      </w:r>
      <w:r w:rsidR="001F61F3" w:rsidRPr="005C0507">
        <w:rPr>
          <w:b/>
          <w:color w:val="333333"/>
          <w:sz w:val="26"/>
          <w:szCs w:val="26"/>
          <w:shd w:val="clear" w:color="auto" w:fill="FFFFFF"/>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1F61F3" w:rsidRPr="00AC7FA3" w:rsidRDefault="001F61F3" w:rsidP="00331DEE">
      <w:pPr>
        <w:spacing w:line="276" w:lineRule="auto"/>
        <w:ind w:firstLine="709"/>
        <w:jc w:val="both"/>
        <w:rPr>
          <w:color w:val="333333"/>
          <w:sz w:val="26"/>
          <w:szCs w:val="26"/>
          <w:shd w:val="clear" w:color="auto" w:fill="FFFFFF"/>
        </w:rPr>
      </w:pPr>
      <w:r w:rsidRPr="00AC7FA3">
        <w:rPr>
          <w:color w:val="333333"/>
          <w:sz w:val="26"/>
          <w:szCs w:val="26"/>
          <w:shd w:val="clear" w:color="auto" w:fill="FFFFFF"/>
        </w:rPr>
        <w:t>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1F61F3" w:rsidRDefault="001F61F3" w:rsidP="00331DEE">
      <w:pPr>
        <w:pStyle w:val="af9"/>
        <w:spacing w:before="0" w:line="276" w:lineRule="auto"/>
        <w:ind w:firstLine="709"/>
        <w:rPr>
          <w:rFonts w:ascii="Times New Roman" w:hAnsi="Times New Roman"/>
          <w:sz w:val="26"/>
          <w:szCs w:val="26"/>
        </w:rPr>
      </w:pPr>
      <w:r w:rsidRPr="00AC7FA3">
        <w:rPr>
          <w:rFonts w:ascii="Times New Roman" w:hAnsi="Times New Roman"/>
          <w:sz w:val="26"/>
          <w:szCs w:val="26"/>
        </w:rPr>
        <w:t xml:space="preserve">Граница зоны планируемого размещения линейных объектов, в отношении которой осуществляется подготовка проекта планировки совпадает с устанавливаемой красной линией.  </w:t>
      </w:r>
    </w:p>
    <w:p w:rsidR="00843AAE" w:rsidRPr="00AC7FA3" w:rsidRDefault="00843AAE" w:rsidP="001F61F3">
      <w:pPr>
        <w:pStyle w:val="af9"/>
        <w:spacing w:before="0"/>
        <w:ind w:firstLine="709"/>
        <w:rPr>
          <w:rFonts w:ascii="Times New Roman" w:hAnsi="Times New Roman"/>
          <w:sz w:val="26"/>
          <w:szCs w:val="26"/>
        </w:rPr>
      </w:pPr>
    </w:p>
    <w:tbl>
      <w:tblPr>
        <w:tblW w:w="95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0"/>
        <w:gridCol w:w="1418"/>
        <w:gridCol w:w="1922"/>
        <w:gridCol w:w="1560"/>
        <w:gridCol w:w="1871"/>
        <w:gridCol w:w="1871"/>
      </w:tblGrid>
      <w:tr w:rsidR="00733432" w:rsidRPr="00F056CB" w:rsidTr="00733432">
        <w:trPr>
          <w:cantSplit/>
        </w:trPr>
        <w:tc>
          <w:tcPr>
            <w:tcW w:w="930" w:type="dxa"/>
          </w:tcPr>
          <w:p w:rsidR="00733432" w:rsidRPr="00F056CB" w:rsidRDefault="00733432" w:rsidP="00733432">
            <w:pPr>
              <w:tabs>
                <w:tab w:val="left" w:pos="-14"/>
              </w:tabs>
              <w:jc w:val="center"/>
              <w:rPr>
                <w:b/>
                <w:lang w:eastAsia="ru-RU"/>
              </w:rPr>
            </w:pPr>
            <w:r>
              <w:rPr>
                <w:b/>
                <w:lang w:eastAsia="ru-RU"/>
              </w:rPr>
              <w:t xml:space="preserve">№ точки </w:t>
            </w:r>
          </w:p>
        </w:tc>
        <w:tc>
          <w:tcPr>
            <w:tcW w:w="1418" w:type="dxa"/>
            <w:vAlign w:val="center"/>
          </w:tcPr>
          <w:p w:rsidR="00733432" w:rsidRPr="00F056CB" w:rsidRDefault="00733432" w:rsidP="00733432">
            <w:pPr>
              <w:tabs>
                <w:tab w:val="left" w:pos="-14"/>
              </w:tabs>
              <w:jc w:val="center"/>
              <w:rPr>
                <w:b/>
                <w:lang w:eastAsia="ru-RU"/>
              </w:rPr>
            </w:pPr>
            <w:r w:rsidRPr="00F056CB">
              <w:rPr>
                <w:b/>
                <w:lang w:eastAsia="ru-RU"/>
              </w:rPr>
              <w:t>№ точки</w:t>
            </w:r>
            <w:r>
              <w:rPr>
                <w:b/>
                <w:lang w:eastAsia="ru-RU"/>
              </w:rPr>
              <w:t xml:space="preserve"> (сквозной)</w:t>
            </w:r>
          </w:p>
        </w:tc>
        <w:tc>
          <w:tcPr>
            <w:tcW w:w="1922" w:type="dxa"/>
            <w:vAlign w:val="center"/>
          </w:tcPr>
          <w:p w:rsidR="00733432" w:rsidRPr="00F056CB" w:rsidRDefault="00733432" w:rsidP="00733432">
            <w:pPr>
              <w:jc w:val="center"/>
              <w:rPr>
                <w:b/>
                <w:bCs/>
                <w:lang w:eastAsia="ru-RU"/>
              </w:rPr>
            </w:pPr>
            <w:r w:rsidRPr="00F056CB">
              <w:rPr>
                <w:b/>
                <w:lang w:eastAsia="ru-RU"/>
              </w:rPr>
              <w:t>Дирекционный угол</w:t>
            </w:r>
          </w:p>
        </w:tc>
        <w:tc>
          <w:tcPr>
            <w:tcW w:w="1560" w:type="dxa"/>
            <w:vAlign w:val="center"/>
          </w:tcPr>
          <w:p w:rsidR="00733432" w:rsidRPr="00F056CB" w:rsidRDefault="00733432" w:rsidP="00733432">
            <w:pPr>
              <w:jc w:val="center"/>
              <w:rPr>
                <w:b/>
                <w:bCs/>
                <w:lang w:eastAsia="ru-RU"/>
              </w:rPr>
            </w:pPr>
            <w:r>
              <w:rPr>
                <w:b/>
                <w:lang w:eastAsia="ru-RU"/>
              </w:rPr>
              <w:t>Расстояние</w:t>
            </w:r>
            <w:r w:rsidRPr="00F056CB">
              <w:rPr>
                <w:b/>
                <w:lang w:eastAsia="ru-RU"/>
              </w:rPr>
              <w:t>, м</w:t>
            </w:r>
          </w:p>
        </w:tc>
        <w:tc>
          <w:tcPr>
            <w:tcW w:w="1871" w:type="dxa"/>
            <w:vAlign w:val="center"/>
          </w:tcPr>
          <w:p w:rsidR="00733432" w:rsidRPr="00F056CB" w:rsidRDefault="00733432" w:rsidP="00733432">
            <w:pPr>
              <w:jc w:val="center"/>
              <w:rPr>
                <w:b/>
                <w:lang w:eastAsia="ru-RU"/>
              </w:rPr>
            </w:pPr>
            <w:r w:rsidRPr="00F056CB">
              <w:rPr>
                <w:b/>
                <w:lang w:val="en-US" w:eastAsia="ru-RU"/>
              </w:rPr>
              <w:t>X</w:t>
            </w:r>
          </w:p>
        </w:tc>
        <w:tc>
          <w:tcPr>
            <w:tcW w:w="1871" w:type="dxa"/>
            <w:vAlign w:val="center"/>
          </w:tcPr>
          <w:p w:rsidR="00733432" w:rsidRPr="00F056CB" w:rsidRDefault="00733432" w:rsidP="00733432">
            <w:pPr>
              <w:jc w:val="center"/>
              <w:rPr>
                <w:b/>
                <w:lang w:eastAsia="ru-RU"/>
              </w:rPr>
            </w:pPr>
            <w:r w:rsidRPr="00F056CB">
              <w:rPr>
                <w:b/>
                <w:lang w:val="en-US" w:eastAsia="ru-RU"/>
              </w:rPr>
              <w:t>Y</w:t>
            </w:r>
          </w:p>
        </w:tc>
      </w:tr>
      <w:tr w:rsidR="00733432" w:rsidTr="00733432">
        <w:tc>
          <w:tcPr>
            <w:tcW w:w="930" w:type="dxa"/>
            <w:vAlign w:val="center"/>
          </w:tcPr>
          <w:p w:rsidR="00733432" w:rsidRDefault="00733432" w:rsidP="00733432">
            <w:pPr>
              <w:jc w:val="center"/>
            </w:pPr>
            <w:r>
              <w:t>1</w:t>
            </w:r>
          </w:p>
        </w:tc>
        <w:tc>
          <w:tcPr>
            <w:tcW w:w="1418" w:type="dxa"/>
            <w:vAlign w:val="center"/>
          </w:tcPr>
          <w:p w:rsidR="00733432" w:rsidRDefault="00733432" w:rsidP="00733432">
            <w:pPr>
              <w:jc w:val="center"/>
            </w:pPr>
            <w:r>
              <w:t>1</w:t>
            </w:r>
          </w:p>
        </w:tc>
        <w:tc>
          <w:tcPr>
            <w:tcW w:w="1922" w:type="dxa"/>
            <w:vAlign w:val="center"/>
          </w:tcPr>
          <w:p w:rsidR="00733432" w:rsidRDefault="00733432" w:rsidP="00733432">
            <w:pPr>
              <w:jc w:val="center"/>
            </w:pPr>
            <w:r>
              <w:t>187°25'46"</w:t>
            </w:r>
          </w:p>
        </w:tc>
        <w:tc>
          <w:tcPr>
            <w:tcW w:w="1560" w:type="dxa"/>
            <w:vAlign w:val="center"/>
          </w:tcPr>
          <w:p w:rsidR="00733432" w:rsidRDefault="00733432" w:rsidP="00733432">
            <w:pPr>
              <w:jc w:val="center"/>
            </w:pPr>
            <w:r>
              <w:t>146,86</w:t>
            </w:r>
          </w:p>
        </w:tc>
        <w:tc>
          <w:tcPr>
            <w:tcW w:w="1871" w:type="dxa"/>
            <w:vAlign w:val="center"/>
          </w:tcPr>
          <w:p w:rsidR="00733432" w:rsidRDefault="00733432" w:rsidP="00733432">
            <w:pPr>
              <w:jc w:val="center"/>
            </w:pPr>
            <w:r>
              <w:t>2249307,88</w:t>
            </w:r>
          </w:p>
        </w:tc>
        <w:tc>
          <w:tcPr>
            <w:tcW w:w="1871" w:type="dxa"/>
            <w:vAlign w:val="center"/>
          </w:tcPr>
          <w:p w:rsidR="00733432" w:rsidRDefault="00733432" w:rsidP="00733432">
            <w:pPr>
              <w:jc w:val="center"/>
            </w:pPr>
            <w:r>
              <w:t>478764,68</w:t>
            </w:r>
          </w:p>
        </w:tc>
      </w:tr>
      <w:tr w:rsidR="00733432" w:rsidTr="00733432">
        <w:tc>
          <w:tcPr>
            <w:tcW w:w="930" w:type="dxa"/>
            <w:vAlign w:val="center"/>
          </w:tcPr>
          <w:p w:rsidR="00733432" w:rsidRDefault="00733432" w:rsidP="00733432">
            <w:pPr>
              <w:jc w:val="center"/>
            </w:pPr>
            <w:r>
              <w:t>2</w:t>
            </w:r>
          </w:p>
        </w:tc>
        <w:tc>
          <w:tcPr>
            <w:tcW w:w="1418" w:type="dxa"/>
            <w:vAlign w:val="center"/>
          </w:tcPr>
          <w:p w:rsidR="00733432" w:rsidRDefault="00733432" w:rsidP="00733432">
            <w:pPr>
              <w:jc w:val="center"/>
            </w:pPr>
            <w:r>
              <w:t>2</w:t>
            </w:r>
          </w:p>
        </w:tc>
        <w:tc>
          <w:tcPr>
            <w:tcW w:w="1922" w:type="dxa"/>
            <w:vAlign w:val="center"/>
          </w:tcPr>
          <w:p w:rsidR="00733432" w:rsidRDefault="00733432" w:rsidP="00733432">
            <w:pPr>
              <w:jc w:val="center"/>
            </w:pPr>
            <w:r>
              <w:t>96°28'51"</w:t>
            </w:r>
          </w:p>
        </w:tc>
        <w:tc>
          <w:tcPr>
            <w:tcW w:w="1560" w:type="dxa"/>
            <w:vAlign w:val="center"/>
          </w:tcPr>
          <w:p w:rsidR="00733432" w:rsidRDefault="00733432" w:rsidP="00733432">
            <w:pPr>
              <w:jc w:val="center"/>
            </w:pPr>
            <w:r>
              <w:t>94,89</w:t>
            </w:r>
          </w:p>
        </w:tc>
        <w:tc>
          <w:tcPr>
            <w:tcW w:w="1871" w:type="dxa"/>
            <w:vAlign w:val="center"/>
          </w:tcPr>
          <w:p w:rsidR="00733432" w:rsidRDefault="00733432" w:rsidP="00733432">
            <w:pPr>
              <w:jc w:val="center"/>
            </w:pPr>
            <w:r>
              <w:t>2249162,25</w:t>
            </w:r>
          </w:p>
        </w:tc>
        <w:tc>
          <w:tcPr>
            <w:tcW w:w="1871" w:type="dxa"/>
            <w:vAlign w:val="center"/>
          </w:tcPr>
          <w:p w:rsidR="00733432" w:rsidRDefault="00733432" w:rsidP="00733432">
            <w:pPr>
              <w:jc w:val="center"/>
            </w:pPr>
            <w:r>
              <w:t>478745,69</w:t>
            </w:r>
          </w:p>
        </w:tc>
      </w:tr>
      <w:tr w:rsidR="00733432" w:rsidTr="00733432">
        <w:tc>
          <w:tcPr>
            <w:tcW w:w="930" w:type="dxa"/>
            <w:vAlign w:val="center"/>
          </w:tcPr>
          <w:p w:rsidR="00733432" w:rsidRDefault="00733432" w:rsidP="00733432">
            <w:pPr>
              <w:jc w:val="center"/>
            </w:pPr>
            <w:r>
              <w:t>3</w:t>
            </w:r>
          </w:p>
        </w:tc>
        <w:tc>
          <w:tcPr>
            <w:tcW w:w="1418" w:type="dxa"/>
            <w:vAlign w:val="center"/>
          </w:tcPr>
          <w:p w:rsidR="00733432" w:rsidRDefault="00733432" w:rsidP="00733432">
            <w:pPr>
              <w:jc w:val="center"/>
            </w:pPr>
            <w:r>
              <w:t>3</w:t>
            </w:r>
          </w:p>
        </w:tc>
        <w:tc>
          <w:tcPr>
            <w:tcW w:w="1922" w:type="dxa"/>
            <w:vAlign w:val="center"/>
          </w:tcPr>
          <w:p w:rsidR="00733432" w:rsidRDefault="00733432" w:rsidP="00733432">
            <w:pPr>
              <w:jc w:val="center"/>
            </w:pPr>
            <w:r>
              <w:t>5°34'57"</w:t>
            </w:r>
          </w:p>
        </w:tc>
        <w:tc>
          <w:tcPr>
            <w:tcW w:w="1560" w:type="dxa"/>
            <w:vAlign w:val="center"/>
          </w:tcPr>
          <w:p w:rsidR="00733432" w:rsidRDefault="00733432" w:rsidP="00733432">
            <w:pPr>
              <w:jc w:val="center"/>
            </w:pPr>
            <w:r>
              <w:t>25,8</w:t>
            </w:r>
          </w:p>
        </w:tc>
        <w:tc>
          <w:tcPr>
            <w:tcW w:w="1871" w:type="dxa"/>
            <w:vAlign w:val="center"/>
          </w:tcPr>
          <w:p w:rsidR="00733432" w:rsidRDefault="00733432" w:rsidP="00733432">
            <w:pPr>
              <w:jc w:val="center"/>
            </w:pPr>
            <w:r>
              <w:t>2249151,54</w:t>
            </w:r>
          </w:p>
        </w:tc>
        <w:tc>
          <w:tcPr>
            <w:tcW w:w="1871" w:type="dxa"/>
            <w:vAlign w:val="center"/>
          </w:tcPr>
          <w:p w:rsidR="00733432" w:rsidRDefault="00733432" w:rsidP="00733432">
            <w:pPr>
              <w:jc w:val="center"/>
            </w:pPr>
            <w:r>
              <w:t>478839,97</w:t>
            </w:r>
          </w:p>
        </w:tc>
      </w:tr>
      <w:tr w:rsidR="00733432" w:rsidTr="00733432">
        <w:tc>
          <w:tcPr>
            <w:tcW w:w="930" w:type="dxa"/>
            <w:vAlign w:val="center"/>
          </w:tcPr>
          <w:p w:rsidR="00733432" w:rsidRDefault="00733432" w:rsidP="00733432">
            <w:pPr>
              <w:jc w:val="center"/>
            </w:pPr>
            <w:r>
              <w:t>4</w:t>
            </w:r>
          </w:p>
        </w:tc>
        <w:tc>
          <w:tcPr>
            <w:tcW w:w="1418" w:type="dxa"/>
            <w:vAlign w:val="center"/>
          </w:tcPr>
          <w:p w:rsidR="00733432" w:rsidRDefault="00733432" w:rsidP="00733432">
            <w:pPr>
              <w:jc w:val="center"/>
            </w:pPr>
            <w:r>
              <w:t>4</w:t>
            </w:r>
          </w:p>
        </w:tc>
        <w:tc>
          <w:tcPr>
            <w:tcW w:w="1922" w:type="dxa"/>
            <w:vAlign w:val="center"/>
          </w:tcPr>
          <w:p w:rsidR="00733432" w:rsidRDefault="00733432" w:rsidP="00733432">
            <w:pPr>
              <w:jc w:val="center"/>
            </w:pPr>
            <w:r>
              <w:t>95°37'6"</w:t>
            </w:r>
          </w:p>
        </w:tc>
        <w:tc>
          <w:tcPr>
            <w:tcW w:w="1560" w:type="dxa"/>
            <w:vAlign w:val="center"/>
          </w:tcPr>
          <w:p w:rsidR="00733432" w:rsidRDefault="00733432" w:rsidP="00733432">
            <w:pPr>
              <w:jc w:val="center"/>
            </w:pPr>
            <w:r>
              <w:t>11,75</w:t>
            </w:r>
          </w:p>
        </w:tc>
        <w:tc>
          <w:tcPr>
            <w:tcW w:w="1871" w:type="dxa"/>
            <w:vAlign w:val="center"/>
          </w:tcPr>
          <w:p w:rsidR="00733432" w:rsidRDefault="00733432" w:rsidP="00733432">
            <w:pPr>
              <w:jc w:val="center"/>
            </w:pPr>
            <w:r>
              <w:t>2249177,22</w:t>
            </w:r>
          </w:p>
        </w:tc>
        <w:tc>
          <w:tcPr>
            <w:tcW w:w="1871" w:type="dxa"/>
            <w:vAlign w:val="center"/>
          </w:tcPr>
          <w:p w:rsidR="00733432" w:rsidRDefault="00733432" w:rsidP="00733432">
            <w:pPr>
              <w:jc w:val="center"/>
            </w:pPr>
            <w:r>
              <w:t>478842,48</w:t>
            </w:r>
          </w:p>
        </w:tc>
      </w:tr>
      <w:tr w:rsidR="00733432" w:rsidTr="00733432">
        <w:tc>
          <w:tcPr>
            <w:tcW w:w="930" w:type="dxa"/>
            <w:vAlign w:val="center"/>
          </w:tcPr>
          <w:p w:rsidR="00733432" w:rsidRDefault="00733432" w:rsidP="00733432">
            <w:pPr>
              <w:jc w:val="center"/>
            </w:pPr>
            <w:r>
              <w:t>5</w:t>
            </w:r>
          </w:p>
        </w:tc>
        <w:tc>
          <w:tcPr>
            <w:tcW w:w="1418" w:type="dxa"/>
            <w:vAlign w:val="center"/>
          </w:tcPr>
          <w:p w:rsidR="00733432" w:rsidRDefault="00733432" w:rsidP="00733432">
            <w:pPr>
              <w:jc w:val="center"/>
            </w:pPr>
            <w:r>
              <w:t>5</w:t>
            </w:r>
          </w:p>
        </w:tc>
        <w:tc>
          <w:tcPr>
            <w:tcW w:w="1922" w:type="dxa"/>
            <w:vAlign w:val="center"/>
          </w:tcPr>
          <w:p w:rsidR="00733432" w:rsidRDefault="00733432" w:rsidP="00733432">
            <w:pPr>
              <w:jc w:val="center"/>
            </w:pPr>
            <w:r>
              <w:t>95°36'30"</w:t>
            </w:r>
          </w:p>
        </w:tc>
        <w:tc>
          <w:tcPr>
            <w:tcW w:w="1560" w:type="dxa"/>
            <w:vAlign w:val="center"/>
          </w:tcPr>
          <w:p w:rsidR="00733432" w:rsidRDefault="00733432" w:rsidP="00733432">
            <w:pPr>
              <w:jc w:val="center"/>
            </w:pPr>
            <w:r>
              <w:t>28,96</w:t>
            </w:r>
          </w:p>
        </w:tc>
        <w:tc>
          <w:tcPr>
            <w:tcW w:w="1871" w:type="dxa"/>
            <w:vAlign w:val="center"/>
          </w:tcPr>
          <w:p w:rsidR="00733432" w:rsidRDefault="00733432" w:rsidP="00733432">
            <w:pPr>
              <w:jc w:val="center"/>
            </w:pPr>
            <w:r>
              <w:t>2249176,07</w:t>
            </w:r>
          </w:p>
        </w:tc>
        <w:tc>
          <w:tcPr>
            <w:tcW w:w="1871" w:type="dxa"/>
            <w:vAlign w:val="center"/>
          </w:tcPr>
          <w:p w:rsidR="00733432" w:rsidRDefault="00733432" w:rsidP="00733432">
            <w:pPr>
              <w:jc w:val="center"/>
            </w:pPr>
            <w:r>
              <w:t>478854,17</w:t>
            </w:r>
          </w:p>
        </w:tc>
      </w:tr>
      <w:tr w:rsidR="00733432" w:rsidTr="00733432">
        <w:tc>
          <w:tcPr>
            <w:tcW w:w="930" w:type="dxa"/>
            <w:vAlign w:val="center"/>
          </w:tcPr>
          <w:p w:rsidR="00733432" w:rsidRDefault="00733432" w:rsidP="00733432">
            <w:pPr>
              <w:jc w:val="center"/>
            </w:pPr>
            <w:r>
              <w:t>6</w:t>
            </w:r>
          </w:p>
        </w:tc>
        <w:tc>
          <w:tcPr>
            <w:tcW w:w="1418" w:type="dxa"/>
            <w:vAlign w:val="center"/>
          </w:tcPr>
          <w:p w:rsidR="00733432" w:rsidRDefault="00733432" w:rsidP="00733432">
            <w:pPr>
              <w:jc w:val="center"/>
            </w:pPr>
            <w:r>
              <w:t>6</w:t>
            </w:r>
          </w:p>
        </w:tc>
        <w:tc>
          <w:tcPr>
            <w:tcW w:w="1922" w:type="dxa"/>
            <w:vAlign w:val="center"/>
          </w:tcPr>
          <w:p w:rsidR="00733432" w:rsidRDefault="00733432" w:rsidP="00733432">
            <w:pPr>
              <w:jc w:val="center"/>
            </w:pPr>
            <w:r>
              <w:t>185°36'32"</w:t>
            </w:r>
          </w:p>
        </w:tc>
        <w:tc>
          <w:tcPr>
            <w:tcW w:w="1560" w:type="dxa"/>
            <w:vAlign w:val="center"/>
          </w:tcPr>
          <w:p w:rsidR="00733432" w:rsidRDefault="00733432" w:rsidP="00733432">
            <w:pPr>
              <w:jc w:val="center"/>
            </w:pPr>
            <w:r>
              <w:t>51,05</w:t>
            </w:r>
          </w:p>
        </w:tc>
        <w:tc>
          <w:tcPr>
            <w:tcW w:w="1871" w:type="dxa"/>
            <w:vAlign w:val="center"/>
          </w:tcPr>
          <w:p w:rsidR="00733432" w:rsidRDefault="00733432" w:rsidP="00733432">
            <w:pPr>
              <w:jc w:val="center"/>
            </w:pPr>
            <w:r>
              <w:t>2249173,24</w:t>
            </w:r>
          </w:p>
        </w:tc>
        <w:tc>
          <w:tcPr>
            <w:tcW w:w="1871" w:type="dxa"/>
            <w:vAlign w:val="center"/>
          </w:tcPr>
          <w:p w:rsidR="00733432" w:rsidRDefault="00733432" w:rsidP="00733432">
            <w:pPr>
              <w:jc w:val="center"/>
            </w:pPr>
            <w:r>
              <w:t>478882,99</w:t>
            </w:r>
          </w:p>
        </w:tc>
      </w:tr>
      <w:tr w:rsidR="00733432" w:rsidTr="00733432">
        <w:tc>
          <w:tcPr>
            <w:tcW w:w="930" w:type="dxa"/>
            <w:vAlign w:val="center"/>
          </w:tcPr>
          <w:p w:rsidR="00733432" w:rsidRDefault="00733432" w:rsidP="00733432">
            <w:pPr>
              <w:jc w:val="center"/>
            </w:pPr>
            <w:r>
              <w:t>7</w:t>
            </w:r>
          </w:p>
        </w:tc>
        <w:tc>
          <w:tcPr>
            <w:tcW w:w="1418" w:type="dxa"/>
            <w:vAlign w:val="center"/>
          </w:tcPr>
          <w:p w:rsidR="00733432" w:rsidRDefault="00733432" w:rsidP="00733432">
            <w:pPr>
              <w:jc w:val="center"/>
            </w:pPr>
            <w:r>
              <w:t>7</w:t>
            </w:r>
          </w:p>
        </w:tc>
        <w:tc>
          <w:tcPr>
            <w:tcW w:w="1922" w:type="dxa"/>
            <w:vAlign w:val="center"/>
          </w:tcPr>
          <w:p w:rsidR="00733432" w:rsidRDefault="00733432" w:rsidP="00733432">
            <w:pPr>
              <w:jc w:val="center"/>
            </w:pPr>
            <w:r>
              <w:t>185°34'20"</w:t>
            </w:r>
          </w:p>
        </w:tc>
        <w:tc>
          <w:tcPr>
            <w:tcW w:w="1560" w:type="dxa"/>
            <w:vAlign w:val="center"/>
          </w:tcPr>
          <w:p w:rsidR="00733432" w:rsidRDefault="00733432" w:rsidP="00733432">
            <w:pPr>
              <w:jc w:val="center"/>
            </w:pPr>
            <w:r>
              <w:t>0,82</w:t>
            </w:r>
          </w:p>
        </w:tc>
        <w:tc>
          <w:tcPr>
            <w:tcW w:w="1871" w:type="dxa"/>
            <w:vAlign w:val="center"/>
          </w:tcPr>
          <w:p w:rsidR="00733432" w:rsidRDefault="00733432" w:rsidP="00733432">
            <w:pPr>
              <w:jc w:val="center"/>
            </w:pPr>
            <w:r>
              <w:t>2249122,43</w:t>
            </w:r>
          </w:p>
        </w:tc>
        <w:tc>
          <w:tcPr>
            <w:tcW w:w="1871" w:type="dxa"/>
            <w:vAlign w:val="center"/>
          </w:tcPr>
          <w:p w:rsidR="00733432" w:rsidRDefault="00733432" w:rsidP="00733432">
            <w:pPr>
              <w:jc w:val="center"/>
            </w:pPr>
            <w:r>
              <w:t>478878,00</w:t>
            </w:r>
          </w:p>
        </w:tc>
      </w:tr>
      <w:tr w:rsidR="00733432" w:rsidTr="00733432">
        <w:tc>
          <w:tcPr>
            <w:tcW w:w="930" w:type="dxa"/>
            <w:vAlign w:val="center"/>
          </w:tcPr>
          <w:p w:rsidR="00733432" w:rsidRDefault="00733432" w:rsidP="00733432">
            <w:pPr>
              <w:jc w:val="center"/>
            </w:pPr>
            <w:r>
              <w:t>8</w:t>
            </w:r>
          </w:p>
        </w:tc>
        <w:tc>
          <w:tcPr>
            <w:tcW w:w="1418" w:type="dxa"/>
            <w:vAlign w:val="center"/>
          </w:tcPr>
          <w:p w:rsidR="00733432" w:rsidRDefault="00733432" w:rsidP="00733432">
            <w:pPr>
              <w:jc w:val="center"/>
            </w:pPr>
            <w:r>
              <w:t>8</w:t>
            </w:r>
          </w:p>
        </w:tc>
        <w:tc>
          <w:tcPr>
            <w:tcW w:w="1922" w:type="dxa"/>
            <w:vAlign w:val="center"/>
          </w:tcPr>
          <w:p w:rsidR="00733432" w:rsidRDefault="00733432" w:rsidP="00733432">
            <w:pPr>
              <w:jc w:val="center"/>
            </w:pPr>
            <w:r>
              <w:t>155°36'34"</w:t>
            </w:r>
          </w:p>
        </w:tc>
        <w:tc>
          <w:tcPr>
            <w:tcW w:w="1560" w:type="dxa"/>
            <w:vAlign w:val="center"/>
          </w:tcPr>
          <w:p w:rsidR="00733432" w:rsidRDefault="00733432" w:rsidP="00733432">
            <w:pPr>
              <w:jc w:val="center"/>
            </w:pPr>
            <w:r>
              <w:t>45,38</w:t>
            </w:r>
          </w:p>
        </w:tc>
        <w:tc>
          <w:tcPr>
            <w:tcW w:w="1871" w:type="dxa"/>
            <w:vAlign w:val="center"/>
          </w:tcPr>
          <w:p w:rsidR="00733432" w:rsidRDefault="00733432" w:rsidP="00733432">
            <w:pPr>
              <w:jc w:val="center"/>
            </w:pPr>
            <w:r>
              <w:t>2249121,61</w:t>
            </w:r>
          </w:p>
        </w:tc>
        <w:tc>
          <w:tcPr>
            <w:tcW w:w="1871" w:type="dxa"/>
            <w:vAlign w:val="center"/>
          </w:tcPr>
          <w:p w:rsidR="00733432" w:rsidRDefault="00733432" w:rsidP="00733432">
            <w:pPr>
              <w:jc w:val="center"/>
            </w:pPr>
            <w:r>
              <w:t>478877,92</w:t>
            </w:r>
          </w:p>
        </w:tc>
      </w:tr>
      <w:tr w:rsidR="00733432" w:rsidTr="00733432">
        <w:tc>
          <w:tcPr>
            <w:tcW w:w="930" w:type="dxa"/>
            <w:vAlign w:val="center"/>
          </w:tcPr>
          <w:p w:rsidR="00733432" w:rsidRDefault="00733432" w:rsidP="00733432">
            <w:pPr>
              <w:jc w:val="center"/>
            </w:pPr>
            <w:r>
              <w:t>9</w:t>
            </w:r>
          </w:p>
        </w:tc>
        <w:tc>
          <w:tcPr>
            <w:tcW w:w="1418" w:type="dxa"/>
            <w:vAlign w:val="center"/>
          </w:tcPr>
          <w:p w:rsidR="00733432" w:rsidRDefault="00733432" w:rsidP="00733432">
            <w:pPr>
              <w:jc w:val="center"/>
            </w:pPr>
            <w:r>
              <w:t>9</w:t>
            </w:r>
          </w:p>
        </w:tc>
        <w:tc>
          <w:tcPr>
            <w:tcW w:w="1922" w:type="dxa"/>
            <w:vAlign w:val="center"/>
          </w:tcPr>
          <w:p w:rsidR="00733432" w:rsidRDefault="00733432" w:rsidP="00733432">
            <w:pPr>
              <w:jc w:val="center"/>
            </w:pPr>
            <w:r>
              <w:t>140°36'37"</w:t>
            </w:r>
          </w:p>
        </w:tc>
        <w:tc>
          <w:tcPr>
            <w:tcW w:w="1560" w:type="dxa"/>
            <w:vAlign w:val="center"/>
          </w:tcPr>
          <w:p w:rsidR="00733432" w:rsidRDefault="00733432" w:rsidP="00733432">
            <w:pPr>
              <w:jc w:val="center"/>
            </w:pPr>
            <w:r>
              <w:t>175,55</w:t>
            </w:r>
          </w:p>
        </w:tc>
        <w:tc>
          <w:tcPr>
            <w:tcW w:w="1871" w:type="dxa"/>
            <w:vAlign w:val="center"/>
          </w:tcPr>
          <w:p w:rsidR="00733432" w:rsidRDefault="00733432" w:rsidP="00733432">
            <w:pPr>
              <w:jc w:val="center"/>
            </w:pPr>
            <w:r>
              <w:t>2249080,28</w:t>
            </w:r>
          </w:p>
        </w:tc>
        <w:tc>
          <w:tcPr>
            <w:tcW w:w="1871" w:type="dxa"/>
            <w:vAlign w:val="center"/>
          </w:tcPr>
          <w:p w:rsidR="00733432" w:rsidRDefault="00733432" w:rsidP="00733432">
            <w:pPr>
              <w:jc w:val="center"/>
            </w:pPr>
            <w:r>
              <w:t>478896,66</w:t>
            </w:r>
          </w:p>
        </w:tc>
      </w:tr>
      <w:tr w:rsidR="00733432" w:rsidTr="00733432">
        <w:tc>
          <w:tcPr>
            <w:tcW w:w="930" w:type="dxa"/>
            <w:vAlign w:val="center"/>
          </w:tcPr>
          <w:p w:rsidR="00733432" w:rsidRDefault="00733432" w:rsidP="00733432">
            <w:pPr>
              <w:jc w:val="center"/>
            </w:pPr>
            <w:r>
              <w:t>10</w:t>
            </w:r>
          </w:p>
        </w:tc>
        <w:tc>
          <w:tcPr>
            <w:tcW w:w="1418" w:type="dxa"/>
            <w:vAlign w:val="center"/>
          </w:tcPr>
          <w:p w:rsidR="00733432" w:rsidRDefault="00733432" w:rsidP="00733432">
            <w:pPr>
              <w:jc w:val="center"/>
            </w:pPr>
            <w:r>
              <w:t>10</w:t>
            </w:r>
          </w:p>
        </w:tc>
        <w:tc>
          <w:tcPr>
            <w:tcW w:w="1922" w:type="dxa"/>
            <w:vAlign w:val="center"/>
          </w:tcPr>
          <w:p w:rsidR="00733432" w:rsidRDefault="00733432" w:rsidP="00733432">
            <w:pPr>
              <w:jc w:val="center"/>
            </w:pPr>
            <w:r>
              <w:t>54°57'58"</w:t>
            </w:r>
          </w:p>
        </w:tc>
        <w:tc>
          <w:tcPr>
            <w:tcW w:w="1560" w:type="dxa"/>
            <w:vAlign w:val="center"/>
          </w:tcPr>
          <w:p w:rsidR="00733432" w:rsidRDefault="00733432" w:rsidP="00733432">
            <w:pPr>
              <w:jc w:val="center"/>
            </w:pPr>
            <w:r>
              <w:t>2,25</w:t>
            </w:r>
          </w:p>
        </w:tc>
        <w:tc>
          <w:tcPr>
            <w:tcW w:w="1871" w:type="dxa"/>
            <w:vAlign w:val="center"/>
          </w:tcPr>
          <w:p w:rsidR="00733432" w:rsidRDefault="00733432" w:rsidP="00733432">
            <w:pPr>
              <w:jc w:val="center"/>
            </w:pPr>
            <w:r>
              <w:t>2248944,61</w:t>
            </w:r>
          </w:p>
        </w:tc>
        <w:tc>
          <w:tcPr>
            <w:tcW w:w="1871" w:type="dxa"/>
            <w:vAlign w:val="center"/>
          </w:tcPr>
          <w:p w:rsidR="00733432" w:rsidRDefault="00733432" w:rsidP="00733432">
            <w:pPr>
              <w:jc w:val="center"/>
            </w:pPr>
            <w:r>
              <w:t>479008,06</w:t>
            </w:r>
          </w:p>
        </w:tc>
      </w:tr>
      <w:tr w:rsidR="00733432" w:rsidTr="00733432">
        <w:tc>
          <w:tcPr>
            <w:tcW w:w="930" w:type="dxa"/>
            <w:vAlign w:val="center"/>
          </w:tcPr>
          <w:p w:rsidR="00733432" w:rsidRDefault="00733432" w:rsidP="00733432">
            <w:pPr>
              <w:jc w:val="center"/>
            </w:pPr>
            <w:r>
              <w:t>11</w:t>
            </w:r>
          </w:p>
        </w:tc>
        <w:tc>
          <w:tcPr>
            <w:tcW w:w="1418" w:type="dxa"/>
            <w:vAlign w:val="center"/>
          </w:tcPr>
          <w:p w:rsidR="00733432" w:rsidRDefault="00733432" w:rsidP="00733432">
            <w:pPr>
              <w:jc w:val="center"/>
            </w:pPr>
            <w:r>
              <w:t>11</w:t>
            </w:r>
          </w:p>
        </w:tc>
        <w:tc>
          <w:tcPr>
            <w:tcW w:w="1922" w:type="dxa"/>
            <w:vAlign w:val="center"/>
          </w:tcPr>
          <w:p w:rsidR="00733432" w:rsidRDefault="00733432" w:rsidP="00733432">
            <w:pPr>
              <w:jc w:val="center"/>
            </w:pPr>
            <w:r>
              <w:t>138°2'35"</w:t>
            </w:r>
          </w:p>
        </w:tc>
        <w:tc>
          <w:tcPr>
            <w:tcW w:w="1560" w:type="dxa"/>
            <w:vAlign w:val="center"/>
          </w:tcPr>
          <w:p w:rsidR="00733432" w:rsidRDefault="00733432" w:rsidP="00733432">
            <w:pPr>
              <w:jc w:val="center"/>
            </w:pPr>
            <w:r>
              <w:t>21,04</w:t>
            </w:r>
          </w:p>
        </w:tc>
        <w:tc>
          <w:tcPr>
            <w:tcW w:w="1871" w:type="dxa"/>
            <w:vAlign w:val="center"/>
          </w:tcPr>
          <w:p w:rsidR="00733432" w:rsidRDefault="00733432" w:rsidP="00733432">
            <w:pPr>
              <w:jc w:val="center"/>
            </w:pPr>
            <w:r>
              <w:t>2248945,90</w:t>
            </w:r>
          </w:p>
        </w:tc>
        <w:tc>
          <w:tcPr>
            <w:tcW w:w="1871" w:type="dxa"/>
            <w:vAlign w:val="center"/>
          </w:tcPr>
          <w:p w:rsidR="00733432" w:rsidRDefault="00733432" w:rsidP="00733432">
            <w:pPr>
              <w:jc w:val="center"/>
            </w:pPr>
            <w:r>
              <w:t>479009,90</w:t>
            </w:r>
          </w:p>
        </w:tc>
      </w:tr>
      <w:tr w:rsidR="00733432" w:rsidTr="00733432">
        <w:tc>
          <w:tcPr>
            <w:tcW w:w="930" w:type="dxa"/>
            <w:vAlign w:val="center"/>
          </w:tcPr>
          <w:p w:rsidR="00733432" w:rsidRDefault="00733432" w:rsidP="00733432">
            <w:pPr>
              <w:jc w:val="center"/>
            </w:pPr>
            <w:r>
              <w:t>12</w:t>
            </w:r>
          </w:p>
        </w:tc>
        <w:tc>
          <w:tcPr>
            <w:tcW w:w="1418" w:type="dxa"/>
            <w:vAlign w:val="center"/>
          </w:tcPr>
          <w:p w:rsidR="00733432" w:rsidRDefault="00733432" w:rsidP="00733432">
            <w:pPr>
              <w:jc w:val="center"/>
            </w:pPr>
            <w:r>
              <w:t>12</w:t>
            </w:r>
          </w:p>
        </w:tc>
        <w:tc>
          <w:tcPr>
            <w:tcW w:w="1922" w:type="dxa"/>
            <w:vAlign w:val="center"/>
          </w:tcPr>
          <w:p w:rsidR="00733432" w:rsidRDefault="00733432" w:rsidP="00733432">
            <w:pPr>
              <w:jc w:val="center"/>
            </w:pPr>
            <w:r>
              <w:t>179°37'49"</w:t>
            </w:r>
          </w:p>
        </w:tc>
        <w:tc>
          <w:tcPr>
            <w:tcW w:w="1560" w:type="dxa"/>
            <w:vAlign w:val="center"/>
          </w:tcPr>
          <w:p w:rsidR="00733432" w:rsidRDefault="00733432" w:rsidP="00733432">
            <w:pPr>
              <w:jc w:val="center"/>
            </w:pPr>
            <w:r>
              <w:t>3,1</w:t>
            </w:r>
          </w:p>
        </w:tc>
        <w:tc>
          <w:tcPr>
            <w:tcW w:w="1871" w:type="dxa"/>
            <w:vAlign w:val="center"/>
          </w:tcPr>
          <w:p w:rsidR="00733432" w:rsidRDefault="00733432" w:rsidP="00733432">
            <w:pPr>
              <w:jc w:val="center"/>
            </w:pPr>
            <w:r>
              <w:t>2248930,25</w:t>
            </w:r>
          </w:p>
        </w:tc>
        <w:tc>
          <w:tcPr>
            <w:tcW w:w="1871" w:type="dxa"/>
            <w:vAlign w:val="center"/>
          </w:tcPr>
          <w:p w:rsidR="00733432" w:rsidRDefault="00733432" w:rsidP="00733432">
            <w:pPr>
              <w:jc w:val="center"/>
            </w:pPr>
            <w:r>
              <w:t>479023,97</w:t>
            </w:r>
          </w:p>
        </w:tc>
      </w:tr>
      <w:tr w:rsidR="00733432" w:rsidTr="00733432">
        <w:tc>
          <w:tcPr>
            <w:tcW w:w="930" w:type="dxa"/>
            <w:vAlign w:val="center"/>
          </w:tcPr>
          <w:p w:rsidR="00733432" w:rsidRDefault="00733432" w:rsidP="00733432">
            <w:pPr>
              <w:jc w:val="center"/>
            </w:pPr>
            <w:r>
              <w:t>13</w:t>
            </w:r>
          </w:p>
        </w:tc>
        <w:tc>
          <w:tcPr>
            <w:tcW w:w="1418" w:type="dxa"/>
            <w:vAlign w:val="center"/>
          </w:tcPr>
          <w:p w:rsidR="00733432" w:rsidRDefault="00733432" w:rsidP="00733432">
            <w:pPr>
              <w:jc w:val="center"/>
            </w:pPr>
            <w:r>
              <w:t>13</w:t>
            </w:r>
          </w:p>
        </w:tc>
        <w:tc>
          <w:tcPr>
            <w:tcW w:w="1922" w:type="dxa"/>
            <w:vAlign w:val="center"/>
          </w:tcPr>
          <w:p w:rsidR="00733432" w:rsidRDefault="00733432" w:rsidP="00733432">
            <w:pPr>
              <w:jc w:val="center"/>
            </w:pPr>
            <w:r>
              <w:t>134°38'1"</w:t>
            </w:r>
          </w:p>
        </w:tc>
        <w:tc>
          <w:tcPr>
            <w:tcW w:w="1560" w:type="dxa"/>
            <w:vAlign w:val="center"/>
          </w:tcPr>
          <w:p w:rsidR="00733432" w:rsidRDefault="00733432" w:rsidP="00733432">
            <w:pPr>
              <w:jc w:val="center"/>
            </w:pPr>
            <w:r>
              <w:t>23,23</w:t>
            </w:r>
          </w:p>
        </w:tc>
        <w:tc>
          <w:tcPr>
            <w:tcW w:w="1871" w:type="dxa"/>
            <w:vAlign w:val="center"/>
          </w:tcPr>
          <w:p w:rsidR="00733432" w:rsidRDefault="00733432" w:rsidP="00733432">
            <w:pPr>
              <w:jc w:val="center"/>
            </w:pPr>
            <w:r>
              <w:t>2248927,15</w:t>
            </w:r>
          </w:p>
        </w:tc>
        <w:tc>
          <w:tcPr>
            <w:tcW w:w="1871" w:type="dxa"/>
            <w:vAlign w:val="center"/>
          </w:tcPr>
          <w:p w:rsidR="00733432" w:rsidRDefault="00733432" w:rsidP="00733432">
            <w:pPr>
              <w:jc w:val="center"/>
            </w:pPr>
            <w:r>
              <w:t>479023,99</w:t>
            </w:r>
          </w:p>
        </w:tc>
      </w:tr>
      <w:tr w:rsidR="00733432" w:rsidTr="00733432">
        <w:tc>
          <w:tcPr>
            <w:tcW w:w="930" w:type="dxa"/>
            <w:vAlign w:val="center"/>
          </w:tcPr>
          <w:p w:rsidR="00733432" w:rsidRDefault="00733432" w:rsidP="00733432">
            <w:pPr>
              <w:jc w:val="center"/>
            </w:pPr>
            <w:r>
              <w:t>14</w:t>
            </w:r>
          </w:p>
        </w:tc>
        <w:tc>
          <w:tcPr>
            <w:tcW w:w="1418" w:type="dxa"/>
            <w:vAlign w:val="center"/>
          </w:tcPr>
          <w:p w:rsidR="00733432" w:rsidRDefault="00733432" w:rsidP="00733432">
            <w:pPr>
              <w:jc w:val="center"/>
            </w:pPr>
            <w:r>
              <w:t>14</w:t>
            </w:r>
          </w:p>
        </w:tc>
        <w:tc>
          <w:tcPr>
            <w:tcW w:w="1922" w:type="dxa"/>
            <w:vAlign w:val="center"/>
          </w:tcPr>
          <w:p w:rsidR="00733432" w:rsidRDefault="00733432" w:rsidP="00733432">
            <w:pPr>
              <w:jc w:val="center"/>
            </w:pPr>
            <w:r>
              <w:t>224°37'53"</w:t>
            </w:r>
          </w:p>
        </w:tc>
        <w:tc>
          <w:tcPr>
            <w:tcW w:w="1560" w:type="dxa"/>
            <w:vAlign w:val="center"/>
          </w:tcPr>
          <w:p w:rsidR="00733432" w:rsidRDefault="00733432" w:rsidP="00733432">
            <w:pPr>
              <w:jc w:val="center"/>
            </w:pPr>
            <w:r>
              <w:t>34,08</w:t>
            </w:r>
          </w:p>
        </w:tc>
        <w:tc>
          <w:tcPr>
            <w:tcW w:w="1871" w:type="dxa"/>
            <w:vAlign w:val="center"/>
          </w:tcPr>
          <w:p w:rsidR="00733432" w:rsidRDefault="00733432" w:rsidP="00733432">
            <w:pPr>
              <w:jc w:val="center"/>
            </w:pPr>
            <w:r>
              <w:t>2248910,83</w:t>
            </w:r>
          </w:p>
        </w:tc>
        <w:tc>
          <w:tcPr>
            <w:tcW w:w="1871" w:type="dxa"/>
            <w:vAlign w:val="center"/>
          </w:tcPr>
          <w:p w:rsidR="00733432" w:rsidRDefault="00733432" w:rsidP="00733432">
            <w:pPr>
              <w:jc w:val="center"/>
            </w:pPr>
            <w:r>
              <w:t>479040,52</w:t>
            </w:r>
          </w:p>
        </w:tc>
      </w:tr>
      <w:tr w:rsidR="00733432" w:rsidTr="00733432">
        <w:tc>
          <w:tcPr>
            <w:tcW w:w="930" w:type="dxa"/>
            <w:vAlign w:val="center"/>
          </w:tcPr>
          <w:p w:rsidR="00733432" w:rsidRDefault="00733432" w:rsidP="00733432">
            <w:pPr>
              <w:jc w:val="center"/>
            </w:pPr>
            <w:r>
              <w:t>15</w:t>
            </w:r>
          </w:p>
        </w:tc>
        <w:tc>
          <w:tcPr>
            <w:tcW w:w="1418" w:type="dxa"/>
            <w:vAlign w:val="center"/>
          </w:tcPr>
          <w:p w:rsidR="00733432" w:rsidRDefault="00733432" w:rsidP="00733432">
            <w:pPr>
              <w:jc w:val="center"/>
            </w:pPr>
            <w:r>
              <w:t>15</w:t>
            </w:r>
          </w:p>
        </w:tc>
        <w:tc>
          <w:tcPr>
            <w:tcW w:w="1922" w:type="dxa"/>
            <w:vAlign w:val="center"/>
          </w:tcPr>
          <w:p w:rsidR="00733432" w:rsidRDefault="00733432" w:rsidP="00733432">
            <w:pPr>
              <w:jc w:val="center"/>
            </w:pPr>
            <w:r>
              <w:t>194°37'32"</w:t>
            </w:r>
          </w:p>
        </w:tc>
        <w:tc>
          <w:tcPr>
            <w:tcW w:w="1560" w:type="dxa"/>
            <w:vAlign w:val="center"/>
          </w:tcPr>
          <w:p w:rsidR="00733432" w:rsidRDefault="00733432" w:rsidP="00733432">
            <w:pPr>
              <w:jc w:val="center"/>
            </w:pPr>
            <w:r>
              <w:t>67,45</w:t>
            </w:r>
          </w:p>
        </w:tc>
        <w:tc>
          <w:tcPr>
            <w:tcW w:w="1871" w:type="dxa"/>
            <w:vAlign w:val="center"/>
          </w:tcPr>
          <w:p w:rsidR="00733432" w:rsidRDefault="00733432" w:rsidP="00733432">
            <w:pPr>
              <w:jc w:val="center"/>
            </w:pPr>
            <w:r>
              <w:t>2248886,58</w:t>
            </w:r>
          </w:p>
        </w:tc>
        <w:tc>
          <w:tcPr>
            <w:tcW w:w="1871" w:type="dxa"/>
            <w:vAlign w:val="center"/>
          </w:tcPr>
          <w:p w:rsidR="00733432" w:rsidRDefault="00733432" w:rsidP="00733432">
            <w:pPr>
              <w:jc w:val="center"/>
            </w:pPr>
            <w:r>
              <w:t>479016,58</w:t>
            </w:r>
          </w:p>
        </w:tc>
      </w:tr>
      <w:tr w:rsidR="00733432" w:rsidTr="00733432">
        <w:tc>
          <w:tcPr>
            <w:tcW w:w="930" w:type="dxa"/>
            <w:vAlign w:val="center"/>
          </w:tcPr>
          <w:p w:rsidR="00733432" w:rsidRDefault="00733432" w:rsidP="00733432">
            <w:pPr>
              <w:jc w:val="center"/>
            </w:pPr>
            <w:r>
              <w:t>16</w:t>
            </w:r>
          </w:p>
        </w:tc>
        <w:tc>
          <w:tcPr>
            <w:tcW w:w="1418" w:type="dxa"/>
            <w:vAlign w:val="center"/>
          </w:tcPr>
          <w:p w:rsidR="00733432" w:rsidRDefault="00733432" w:rsidP="00733432">
            <w:pPr>
              <w:jc w:val="center"/>
            </w:pPr>
            <w:r>
              <w:t>16</w:t>
            </w:r>
          </w:p>
        </w:tc>
        <w:tc>
          <w:tcPr>
            <w:tcW w:w="1922" w:type="dxa"/>
            <w:vAlign w:val="center"/>
          </w:tcPr>
          <w:p w:rsidR="00733432" w:rsidRDefault="00733432" w:rsidP="00733432">
            <w:pPr>
              <w:jc w:val="center"/>
            </w:pPr>
            <w:r>
              <w:t>285°9'12"</w:t>
            </w:r>
          </w:p>
        </w:tc>
        <w:tc>
          <w:tcPr>
            <w:tcW w:w="1560" w:type="dxa"/>
            <w:vAlign w:val="center"/>
          </w:tcPr>
          <w:p w:rsidR="00733432" w:rsidRDefault="00733432" w:rsidP="00733432">
            <w:pPr>
              <w:jc w:val="center"/>
            </w:pPr>
            <w:r>
              <w:t>72,03</w:t>
            </w:r>
          </w:p>
        </w:tc>
        <w:tc>
          <w:tcPr>
            <w:tcW w:w="1871" w:type="dxa"/>
            <w:vAlign w:val="center"/>
          </w:tcPr>
          <w:p w:rsidR="00733432" w:rsidRDefault="00733432" w:rsidP="00733432">
            <w:pPr>
              <w:jc w:val="center"/>
            </w:pPr>
            <w:r>
              <w:t>2248821,32</w:t>
            </w:r>
          </w:p>
        </w:tc>
        <w:tc>
          <w:tcPr>
            <w:tcW w:w="1871" w:type="dxa"/>
            <w:vAlign w:val="center"/>
          </w:tcPr>
          <w:p w:rsidR="00733432" w:rsidRDefault="00733432" w:rsidP="00733432">
            <w:pPr>
              <w:jc w:val="center"/>
            </w:pPr>
            <w:r>
              <w:t>478999,55</w:t>
            </w:r>
          </w:p>
        </w:tc>
      </w:tr>
      <w:tr w:rsidR="00733432" w:rsidTr="00733432">
        <w:tc>
          <w:tcPr>
            <w:tcW w:w="930" w:type="dxa"/>
            <w:vAlign w:val="center"/>
          </w:tcPr>
          <w:p w:rsidR="00733432" w:rsidRDefault="00733432" w:rsidP="00733432">
            <w:pPr>
              <w:jc w:val="center"/>
            </w:pPr>
            <w:r>
              <w:t>17</w:t>
            </w:r>
          </w:p>
        </w:tc>
        <w:tc>
          <w:tcPr>
            <w:tcW w:w="1418" w:type="dxa"/>
            <w:vAlign w:val="center"/>
          </w:tcPr>
          <w:p w:rsidR="00733432" w:rsidRDefault="00733432" w:rsidP="00733432">
            <w:pPr>
              <w:jc w:val="center"/>
            </w:pPr>
            <w:r>
              <w:t>17</w:t>
            </w:r>
          </w:p>
        </w:tc>
        <w:tc>
          <w:tcPr>
            <w:tcW w:w="1922" w:type="dxa"/>
            <w:vAlign w:val="center"/>
          </w:tcPr>
          <w:p w:rsidR="00733432" w:rsidRDefault="00733432" w:rsidP="00733432">
            <w:pPr>
              <w:jc w:val="center"/>
            </w:pPr>
            <w:r>
              <w:t>193°39'22"</w:t>
            </w:r>
          </w:p>
        </w:tc>
        <w:tc>
          <w:tcPr>
            <w:tcW w:w="1560" w:type="dxa"/>
            <w:vAlign w:val="center"/>
          </w:tcPr>
          <w:p w:rsidR="00733432" w:rsidRDefault="00733432" w:rsidP="00733432">
            <w:pPr>
              <w:jc w:val="center"/>
            </w:pPr>
            <w:r>
              <w:t>94,67</w:t>
            </w:r>
          </w:p>
        </w:tc>
        <w:tc>
          <w:tcPr>
            <w:tcW w:w="1871" w:type="dxa"/>
            <w:vAlign w:val="center"/>
          </w:tcPr>
          <w:p w:rsidR="00733432" w:rsidRDefault="00733432" w:rsidP="00733432">
            <w:pPr>
              <w:jc w:val="center"/>
            </w:pPr>
            <w:r>
              <w:t>2248840,15</w:t>
            </w:r>
          </w:p>
        </w:tc>
        <w:tc>
          <w:tcPr>
            <w:tcW w:w="1871" w:type="dxa"/>
            <w:vAlign w:val="center"/>
          </w:tcPr>
          <w:p w:rsidR="00733432" w:rsidRDefault="00733432" w:rsidP="00733432">
            <w:pPr>
              <w:jc w:val="center"/>
            </w:pPr>
            <w:r>
              <w:t>478930,02</w:t>
            </w:r>
          </w:p>
        </w:tc>
      </w:tr>
      <w:tr w:rsidR="00733432" w:rsidTr="00733432">
        <w:tc>
          <w:tcPr>
            <w:tcW w:w="930" w:type="dxa"/>
            <w:vAlign w:val="center"/>
          </w:tcPr>
          <w:p w:rsidR="00733432" w:rsidRDefault="00733432" w:rsidP="00733432">
            <w:pPr>
              <w:jc w:val="center"/>
            </w:pPr>
            <w:r>
              <w:t>18</w:t>
            </w:r>
          </w:p>
        </w:tc>
        <w:tc>
          <w:tcPr>
            <w:tcW w:w="1418" w:type="dxa"/>
            <w:vAlign w:val="center"/>
          </w:tcPr>
          <w:p w:rsidR="00733432" w:rsidRDefault="00733432" w:rsidP="00733432">
            <w:pPr>
              <w:jc w:val="center"/>
            </w:pPr>
            <w:r>
              <w:t>18</w:t>
            </w:r>
          </w:p>
        </w:tc>
        <w:tc>
          <w:tcPr>
            <w:tcW w:w="1922" w:type="dxa"/>
            <w:vAlign w:val="center"/>
          </w:tcPr>
          <w:p w:rsidR="00733432" w:rsidRDefault="00733432" w:rsidP="00733432">
            <w:pPr>
              <w:jc w:val="center"/>
            </w:pPr>
            <w:r>
              <w:t>194°23'59"</w:t>
            </w:r>
          </w:p>
        </w:tc>
        <w:tc>
          <w:tcPr>
            <w:tcW w:w="1560" w:type="dxa"/>
            <w:vAlign w:val="center"/>
          </w:tcPr>
          <w:p w:rsidR="00733432" w:rsidRDefault="00733432" w:rsidP="00733432">
            <w:pPr>
              <w:jc w:val="center"/>
            </w:pPr>
            <w:r>
              <w:t>157,47</w:t>
            </w:r>
          </w:p>
        </w:tc>
        <w:tc>
          <w:tcPr>
            <w:tcW w:w="1871" w:type="dxa"/>
            <w:vAlign w:val="center"/>
          </w:tcPr>
          <w:p w:rsidR="00733432" w:rsidRDefault="00733432" w:rsidP="00733432">
            <w:pPr>
              <w:jc w:val="center"/>
            </w:pPr>
            <w:r>
              <w:t>2248748,16</w:t>
            </w:r>
          </w:p>
        </w:tc>
        <w:tc>
          <w:tcPr>
            <w:tcW w:w="1871" w:type="dxa"/>
            <w:vAlign w:val="center"/>
          </w:tcPr>
          <w:p w:rsidR="00733432" w:rsidRDefault="00733432" w:rsidP="00733432">
            <w:pPr>
              <w:jc w:val="center"/>
            </w:pPr>
            <w:r>
              <w:t>478907,67</w:t>
            </w:r>
          </w:p>
        </w:tc>
      </w:tr>
      <w:tr w:rsidR="00733432" w:rsidTr="00733432">
        <w:tc>
          <w:tcPr>
            <w:tcW w:w="930" w:type="dxa"/>
            <w:vAlign w:val="center"/>
          </w:tcPr>
          <w:p w:rsidR="00733432" w:rsidRDefault="00733432" w:rsidP="00733432">
            <w:pPr>
              <w:jc w:val="center"/>
            </w:pPr>
            <w:r>
              <w:t>19</w:t>
            </w:r>
          </w:p>
        </w:tc>
        <w:tc>
          <w:tcPr>
            <w:tcW w:w="1418" w:type="dxa"/>
            <w:vAlign w:val="center"/>
          </w:tcPr>
          <w:p w:rsidR="00733432" w:rsidRDefault="00733432" w:rsidP="00733432">
            <w:pPr>
              <w:jc w:val="center"/>
            </w:pPr>
            <w:r>
              <w:t>19</w:t>
            </w:r>
          </w:p>
        </w:tc>
        <w:tc>
          <w:tcPr>
            <w:tcW w:w="1922" w:type="dxa"/>
            <w:vAlign w:val="center"/>
          </w:tcPr>
          <w:p w:rsidR="00733432" w:rsidRDefault="00733432" w:rsidP="00733432">
            <w:pPr>
              <w:jc w:val="center"/>
            </w:pPr>
            <w:r>
              <w:t>104°22'28"</w:t>
            </w:r>
          </w:p>
        </w:tc>
        <w:tc>
          <w:tcPr>
            <w:tcW w:w="1560" w:type="dxa"/>
            <w:vAlign w:val="center"/>
          </w:tcPr>
          <w:p w:rsidR="00733432" w:rsidRDefault="00733432" w:rsidP="00733432">
            <w:pPr>
              <w:jc w:val="center"/>
            </w:pPr>
            <w:r>
              <w:t>10,27</w:t>
            </w:r>
          </w:p>
        </w:tc>
        <w:tc>
          <w:tcPr>
            <w:tcW w:w="1871" w:type="dxa"/>
            <w:vAlign w:val="center"/>
          </w:tcPr>
          <w:p w:rsidR="00733432" w:rsidRDefault="00733432" w:rsidP="00733432">
            <w:pPr>
              <w:jc w:val="center"/>
            </w:pPr>
            <w:r>
              <w:t>2248595,64</w:t>
            </w:r>
          </w:p>
        </w:tc>
        <w:tc>
          <w:tcPr>
            <w:tcW w:w="1871" w:type="dxa"/>
            <w:vAlign w:val="center"/>
          </w:tcPr>
          <w:p w:rsidR="00733432" w:rsidRDefault="00733432" w:rsidP="00733432">
            <w:pPr>
              <w:jc w:val="center"/>
            </w:pPr>
            <w:r>
              <w:t>478868,51</w:t>
            </w:r>
          </w:p>
        </w:tc>
      </w:tr>
      <w:tr w:rsidR="00733432" w:rsidTr="00733432">
        <w:tc>
          <w:tcPr>
            <w:tcW w:w="930" w:type="dxa"/>
            <w:vAlign w:val="center"/>
          </w:tcPr>
          <w:p w:rsidR="00733432" w:rsidRDefault="00733432" w:rsidP="00733432">
            <w:pPr>
              <w:jc w:val="center"/>
            </w:pPr>
            <w:r>
              <w:t>20</w:t>
            </w:r>
          </w:p>
        </w:tc>
        <w:tc>
          <w:tcPr>
            <w:tcW w:w="1418" w:type="dxa"/>
            <w:vAlign w:val="center"/>
          </w:tcPr>
          <w:p w:rsidR="00733432" w:rsidRDefault="00733432" w:rsidP="00733432">
            <w:pPr>
              <w:jc w:val="center"/>
            </w:pPr>
            <w:r>
              <w:t>20</w:t>
            </w:r>
          </w:p>
        </w:tc>
        <w:tc>
          <w:tcPr>
            <w:tcW w:w="1922" w:type="dxa"/>
            <w:vAlign w:val="center"/>
          </w:tcPr>
          <w:p w:rsidR="00733432" w:rsidRDefault="00733432" w:rsidP="00733432">
            <w:pPr>
              <w:jc w:val="center"/>
            </w:pPr>
            <w:r>
              <w:t>194°14'36"</w:t>
            </w:r>
          </w:p>
        </w:tc>
        <w:tc>
          <w:tcPr>
            <w:tcW w:w="1560" w:type="dxa"/>
            <w:vAlign w:val="center"/>
          </w:tcPr>
          <w:p w:rsidR="00733432" w:rsidRDefault="00733432" w:rsidP="00733432">
            <w:pPr>
              <w:jc w:val="center"/>
            </w:pPr>
            <w:r>
              <w:t>8,05</w:t>
            </w:r>
          </w:p>
        </w:tc>
        <w:tc>
          <w:tcPr>
            <w:tcW w:w="1871" w:type="dxa"/>
            <w:vAlign w:val="center"/>
          </w:tcPr>
          <w:p w:rsidR="00733432" w:rsidRDefault="00733432" w:rsidP="00733432">
            <w:pPr>
              <w:jc w:val="center"/>
            </w:pPr>
            <w:r>
              <w:t>2248593,09</w:t>
            </w:r>
          </w:p>
        </w:tc>
        <w:tc>
          <w:tcPr>
            <w:tcW w:w="1871" w:type="dxa"/>
            <w:vAlign w:val="center"/>
          </w:tcPr>
          <w:p w:rsidR="00733432" w:rsidRDefault="00733432" w:rsidP="00733432">
            <w:pPr>
              <w:jc w:val="center"/>
            </w:pPr>
            <w:r>
              <w:t>478878,46</w:t>
            </w:r>
          </w:p>
        </w:tc>
      </w:tr>
      <w:tr w:rsidR="00733432" w:rsidTr="00733432">
        <w:tc>
          <w:tcPr>
            <w:tcW w:w="930" w:type="dxa"/>
            <w:vAlign w:val="center"/>
          </w:tcPr>
          <w:p w:rsidR="00733432" w:rsidRDefault="00733432" w:rsidP="00733432">
            <w:pPr>
              <w:jc w:val="center"/>
            </w:pPr>
            <w:r>
              <w:t>21</w:t>
            </w:r>
          </w:p>
        </w:tc>
        <w:tc>
          <w:tcPr>
            <w:tcW w:w="1418" w:type="dxa"/>
            <w:vAlign w:val="center"/>
          </w:tcPr>
          <w:p w:rsidR="00733432" w:rsidRDefault="00733432" w:rsidP="00733432">
            <w:pPr>
              <w:jc w:val="center"/>
            </w:pPr>
            <w:r>
              <w:t>21</w:t>
            </w:r>
          </w:p>
        </w:tc>
        <w:tc>
          <w:tcPr>
            <w:tcW w:w="1922" w:type="dxa"/>
            <w:vAlign w:val="center"/>
          </w:tcPr>
          <w:p w:rsidR="00733432" w:rsidRDefault="00733432" w:rsidP="00733432">
            <w:pPr>
              <w:jc w:val="center"/>
            </w:pPr>
            <w:r>
              <w:t>104°37'32"</w:t>
            </w:r>
          </w:p>
        </w:tc>
        <w:tc>
          <w:tcPr>
            <w:tcW w:w="1560" w:type="dxa"/>
            <w:vAlign w:val="center"/>
          </w:tcPr>
          <w:p w:rsidR="00733432" w:rsidRDefault="00733432" w:rsidP="00733432">
            <w:pPr>
              <w:jc w:val="center"/>
            </w:pPr>
            <w:r>
              <w:t>105,86</w:t>
            </w:r>
          </w:p>
        </w:tc>
        <w:tc>
          <w:tcPr>
            <w:tcW w:w="1871" w:type="dxa"/>
            <w:vAlign w:val="center"/>
          </w:tcPr>
          <w:p w:rsidR="00733432" w:rsidRDefault="00733432" w:rsidP="00733432">
            <w:pPr>
              <w:jc w:val="center"/>
            </w:pPr>
            <w:r>
              <w:t>2248585,29</w:t>
            </w:r>
          </w:p>
        </w:tc>
        <w:tc>
          <w:tcPr>
            <w:tcW w:w="1871" w:type="dxa"/>
            <w:vAlign w:val="center"/>
          </w:tcPr>
          <w:p w:rsidR="00733432" w:rsidRDefault="00733432" w:rsidP="00733432">
            <w:pPr>
              <w:jc w:val="center"/>
            </w:pPr>
            <w:r>
              <w:t>478876,48</w:t>
            </w:r>
          </w:p>
        </w:tc>
      </w:tr>
      <w:tr w:rsidR="00733432" w:rsidTr="00733432">
        <w:tc>
          <w:tcPr>
            <w:tcW w:w="930" w:type="dxa"/>
            <w:vAlign w:val="center"/>
          </w:tcPr>
          <w:p w:rsidR="00733432" w:rsidRDefault="00733432" w:rsidP="00733432">
            <w:pPr>
              <w:jc w:val="center"/>
            </w:pPr>
            <w:r>
              <w:lastRenderedPageBreak/>
              <w:t>22</w:t>
            </w:r>
          </w:p>
        </w:tc>
        <w:tc>
          <w:tcPr>
            <w:tcW w:w="1418" w:type="dxa"/>
            <w:vAlign w:val="center"/>
          </w:tcPr>
          <w:p w:rsidR="00733432" w:rsidRDefault="00733432" w:rsidP="00733432">
            <w:pPr>
              <w:jc w:val="center"/>
            </w:pPr>
            <w:r>
              <w:t>22</w:t>
            </w:r>
          </w:p>
        </w:tc>
        <w:tc>
          <w:tcPr>
            <w:tcW w:w="1922" w:type="dxa"/>
            <w:vAlign w:val="center"/>
          </w:tcPr>
          <w:p w:rsidR="00733432" w:rsidRDefault="00733432" w:rsidP="00733432">
            <w:pPr>
              <w:jc w:val="center"/>
            </w:pPr>
            <w:r>
              <w:t>14°37'37"</w:t>
            </w:r>
          </w:p>
        </w:tc>
        <w:tc>
          <w:tcPr>
            <w:tcW w:w="1560" w:type="dxa"/>
            <w:vAlign w:val="center"/>
          </w:tcPr>
          <w:p w:rsidR="00733432" w:rsidRDefault="00733432" w:rsidP="00733432">
            <w:pPr>
              <w:jc w:val="center"/>
            </w:pPr>
            <w:r>
              <w:t>8</w:t>
            </w:r>
          </w:p>
        </w:tc>
        <w:tc>
          <w:tcPr>
            <w:tcW w:w="1871" w:type="dxa"/>
            <w:vAlign w:val="center"/>
          </w:tcPr>
          <w:p w:rsidR="00733432" w:rsidRDefault="00733432" w:rsidP="00733432">
            <w:pPr>
              <w:jc w:val="center"/>
            </w:pPr>
            <w:r>
              <w:t>2248558,56</w:t>
            </w:r>
          </w:p>
        </w:tc>
        <w:tc>
          <w:tcPr>
            <w:tcW w:w="1871" w:type="dxa"/>
            <w:vAlign w:val="center"/>
          </w:tcPr>
          <w:p w:rsidR="00733432" w:rsidRDefault="00733432" w:rsidP="00733432">
            <w:pPr>
              <w:jc w:val="center"/>
            </w:pPr>
            <w:r>
              <w:t>478978,91</w:t>
            </w:r>
          </w:p>
        </w:tc>
      </w:tr>
      <w:tr w:rsidR="00733432" w:rsidTr="00733432">
        <w:tc>
          <w:tcPr>
            <w:tcW w:w="930" w:type="dxa"/>
            <w:vAlign w:val="center"/>
          </w:tcPr>
          <w:p w:rsidR="00733432" w:rsidRDefault="00733432" w:rsidP="00733432">
            <w:pPr>
              <w:jc w:val="center"/>
            </w:pPr>
            <w:r>
              <w:t>23</w:t>
            </w:r>
          </w:p>
        </w:tc>
        <w:tc>
          <w:tcPr>
            <w:tcW w:w="1418" w:type="dxa"/>
            <w:vAlign w:val="center"/>
          </w:tcPr>
          <w:p w:rsidR="00733432" w:rsidRDefault="00733432" w:rsidP="00733432">
            <w:pPr>
              <w:jc w:val="center"/>
            </w:pPr>
            <w:r>
              <w:t>23</w:t>
            </w:r>
          </w:p>
        </w:tc>
        <w:tc>
          <w:tcPr>
            <w:tcW w:w="1922" w:type="dxa"/>
            <w:vAlign w:val="center"/>
          </w:tcPr>
          <w:p w:rsidR="00733432" w:rsidRDefault="00733432" w:rsidP="00733432">
            <w:pPr>
              <w:jc w:val="center"/>
            </w:pPr>
            <w:r>
              <w:t>357°33'25"</w:t>
            </w:r>
          </w:p>
        </w:tc>
        <w:tc>
          <w:tcPr>
            <w:tcW w:w="1560" w:type="dxa"/>
            <w:vAlign w:val="center"/>
          </w:tcPr>
          <w:p w:rsidR="00733432" w:rsidRDefault="00733432" w:rsidP="00733432">
            <w:pPr>
              <w:jc w:val="center"/>
            </w:pPr>
            <w:r>
              <w:t>30,03</w:t>
            </w:r>
          </w:p>
        </w:tc>
        <w:tc>
          <w:tcPr>
            <w:tcW w:w="1871" w:type="dxa"/>
            <w:vAlign w:val="center"/>
          </w:tcPr>
          <w:p w:rsidR="00733432" w:rsidRDefault="00733432" w:rsidP="00733432">
            <w:pPr>
              <w:jc w:val="center"/>
            </w:pPr>
            <w:r>
              <w:t>2248566,30</w:t>
            </w:r>
          </w:p>
        </w:tc>
        <w:tc>
          <w:tcPr>
            <w:tcW w:w="1871" w:type="dxa"/>
            <w:vAlign w:val="center"/>
          </w:tcPr>
          <w:p w:rsidR="00733432" w:rsidRDefault="00733432" w:rsidP="00733432">
            <w:pPr>
              <w:jc w:val="center"/>
            </w:pPr>
            <w:r>
              <w:t>478980,93</w:t>
            </w:r>
          </w:p>
        </w:tc>
      </w:tr>
      <w:tr w:rsidR="00733432" w:rsidTr="00733432">
        <w:tc>
          <w:tcPr>
            <w:tcW w:w="930" w:type="dxa"/>
            <w:vAlign w:val="center"/>
          </w:tcPr>
          <w:p w:rsidR="00733432" w:rsidRDefault="00733432" w:rsidP="00733432">
            <w:pPr>
              <w:jc w:val="center"/>
            </w:pPr>
            <w:r>
              <w:t>24</w:t>
            </w:r>
          </w:p>
        </w:tc>
        <w:tc>
          <w:tcPr>
            <w:tcW w:w="1418" w:type="dxa"/>
            <w:vAlign w:val="center"/>
          </w:tcPr>
          <w:p w:rsidR="00733432" w:rsidRDefault="00733432" w:rsidP="00733432">
            <w:pPr>
              <w:jc w:val="center"/>
            </w:pPr>
            <w:r>
              <w:t>24</w:t>
            </w:r>
          </w:p>
        </w:tc>
        <w:tc>
          <w:tcPr>
            <w:tcW w:w="1922" w:type="dxa"/>
            <w:vAlign w:val="center"/>
          </w:tcPr>
          <w:p w:rsidR="00733432" w:rsidRDefault="00733432" w:rsidP="00733432">
            <w:pPr>
              <w:jc w:val="center"/>
            </w:pPr>
            <w:r>
              <w:t>13°8'7"</w:t>
            </w:r>
          </w:p>
        </w:tc>
        <w:tc>
          <w:tcPr>
            <w:tcW w:w="1560" w:type="dxa"/>
            <w:vAlign w:val="center"/>
          </w:tcPr>
          <w:p w:rsidR="00733432" w:rsidRDefault="00733432" w:rsidP="00733432">
            <w:pPr>
              <w:jc w:val="center"/>
            </w:pPr>
            <w:r>
              <w:t>14,35</w:t>
            </w:r>
          </w:p>
        </w:tc>
        <w:tc>
          <w:tcPr>
            <w:tcW w:w="1871" w:type="dxa"/>
            <w:vAlign w:val="center"/>
          </w:tcPr>
          <w:p w:rsidR="00733432" w:rsidRDefault="00733432" w:rsidP="00733432">
            <w:pPr>
              <w:jc w:val="center"/>
            </w:pPr>
            <w:r>
              <w:t>2248596,30</w:t>
            </w:r>
          </w:p>
        </w:tc>
        <w:tc>
          <w:tcPr>
            <w:tcW w:w="1871" w:type="dxa"/>
            <w:vAlign w:val="center"/>
          </w:tcPr>
          <w:p w:rsidR="00733432" w:rsidRDefault="00733432" w:rsidP="00733432">
            <w:pPr>
              <w:jc w:val="center"/>
            </w:pPr>
            <w:r>
              <w:t>478979,65</w:t>
            </w:r>
          </w:p>
        </w:tc>
      </w:tr>
      <w:tr w:rsidR="00733432" w:rsidTr="00733432">
        <w:tc>
          <w:tcPr>
            <w:tcW w:w="930" w:type="dxa"/>
            <w:vAlign w:val="center"/>
          </w:tcPr>
          <w:p w:rsidR="00733432" w:rsidRDefault="00733432" w:rsidP="00733432">
            <w:pPr>
              <w:jc w:val="center"/>
            </w:pPr>
            <w:r>
              <w:t>25</w:t>
            </w:r>
          </w:p>
        </w:tc>
        <w:tc>
          <w:tcPr>
            <w:tcW w:w="1418" w:type="dxa"/>
            <w:vAlign w:val="center"/>
          </w:tcPr>
          <w:p w:rsidR="00733432" w:rsidRDefault="00733432" w:rsidP="00733432">
            <w:pPr>
              <w:jc w:val="center"/>
            </w:pPr>
            <w:r>
              <w:t>25</w:t>
            </w:r>
          </w:p>
        </w:tc>
        <w:tc>
          <w:tcPr>
            <w:tcW w:w="1922" w:type="dxa"/>
            <w:vAlign w:val="center"/>
          </w:tcPr>
          <w:p w:rsidR="00733432" w:rsidRDefault="00733432" w:rsidP="00733432">
            <w:pPr>
              <w:jc w:val="center"/>
            </w:pPr>
            <w:r>
              <w:t>284°33'1"</w:t>
            </w:r>
          </w:p>
        </w:tc>
        <w:tc>
          <w:tcPr>
            <w:tcW w:w="1560" w:type="dxa"/>
            <w:vAlign w:val="center"/>
          </w:tcPr>
          <w:p w:rsidR="00733432" w:rsidRDefault="00733432" w:rsidP="00733432">
            <w:pPr>
              <w:jc w:val="center"/>
            </w:pPr>
            <w:r>
              <w:t>25,95</w:t>
            </w:r>
          </w:p>
        </w:tc>
        <w:tc>
          <w:tcPr>
            <w:tcW w:w="1871" w:type="dxa"/>
            <w:vAlign w:val="center"/>
          </w:tcPr>
          <w:p w:rsidR="00733432" w:rsidRDefault="00733432" w:rsidP="00733432">
            <w:pPr>
              <w:jc w:val="center"/>
            </w:pPr>
            <w:r>
              <w:t>2248610,27</w:t>
            </w:r>
          </w:p>
        </w:tc>
        <w:tc>
          <w:tcPr>
            <w:tcW w:w="1871" w:type="dxa"/>
            <w:vAlign w:val="center"/>
          </w:tcPr>
          <w:p w:rsidR="00733432" w:rsidRDefault="00733432" w:rsidP="00733432">
            <w:pPr>
              <w:jc w:val="center"/>
            </w:pPr>
            <w:r>
              <w:t>478982,91</w:t>
            </w:r>
          </w:p>
        </w:tc>
      </w:tr>
      <w:tr w:rsidR="00733432" w:rsidTr="00733432">
        <w:tc>
          <w:tcPr>
            <w:tcW w:w="930" w:type="dxa"/>
            <w:vAlign w:val="center"/>
          </w:tcPr>
          <w:p w:rsidR="00733432" w:rsidRDefault="00733432" w:rsidP="00733432">
            <w:pPr>
              <w:jc w:val="center"/>
            </w:pPr>
            <w:r>
              <w:t>26</w:t>
            </w:r>
          </w:p>
        </w:tc>
        <w:tc>
          <w:tcPr>
            <w:tcW w:w="1418" w:type="dxa"/>
            <w:vAlign w:val="center"/>
          </w:tcPr>
          <w:p w:rsidR="00733432" w:rsidRDefault="00733432" w:rsidP="00733432">
            <w:pPr>
              <w:jc w:val="center"/>
            </w:pPr>
            <w:r>
              <w:t>26</w:t>
            </w:r>
          </w:p>
        </w:tc>
        <w:tc>
          <w:tcPr>
            <w:tcW w:w="1922" w:type="dxa"/>
            <w:vAlign w:val="center"/>
          </w:tcPr>
          <w:p w:rsidR="00733432" w:rsidRDefault="00733432" w:rsidP="00733432">
            <w:pPr>
              <w:jc w:val="center"/>
            </w:pPr>
            <w:r>
              <w:t>14°16'58"</w:t>
            </w:r>
          </w:p>
        </w:tc>
        <w:tc>
          <w:tcPr>
            <w:tcW w:w="1560" w:type="dxa"/>
            <w:vAlign w:val="center"/>
          </w:tcPr>
          <w:p w:rsidR="00733432" w:rsidRDefault="00733432" w:rsidP="00733432">
            <w:pPr>
              <w:jc w:val="center"/>
            </w:pPr>
            <w:r>
              <w:t>6,2</w:t>
            </w:r>
          </w:p>
        </w:tc>
        <w:tc>
          <w:tcPr>
            <w:tcW w:w="1871" w:type="dxa"/>
            <w:vAlign w:val="center"/>
          </w:tcPr>
          <w:p w:rsidR="00733432" w:rsidRDefault="00733432" w:rsidP="00733432">
            <w:pPr>
              <w:jc w:val="center"/>
            </w:pPr>
            <w:r>
              <w:t>2248616,79</w:t>
            </w:r>
          </w:p>
        </w:tc>
        <w:tc>
          <w:tcPr>
            <w:tcW w:w="1871" w:type="dxa"/>
            <w:vAlign w:val="center"/>
          </w:tcPr>
          <w:p w:rsidR="00733432" w:rsidRDefault="00733432" w:rsidP="00733432">
            <w:pPr>
              <w:jc w:val="center"/>
            </w:pPr>
            <w:r>
              <w:t>478957,79</w:t>
            </w:r>
          </w:p>
        </w:tc>
      </w:tr>
      <w:tr w:rsidR="00733432" w:rsidTr="00733432">
        <w:tc>
          <w:tcPr>
            <w:tcW w:w="930" w:type="dxa"/>
            <w:vAlign w:val="center"/>
          </w:tcPr>
          <w:p w:rsidR="00733432" w:rsidRDefault="00733432" w:rsidP="00733432">
            <w:pPr>
              <w:jc w:val="center"/>
            </w:pPr>
            <w:r>
              <w:t>27</w:t>
            </w:r>
          </w:p>
        </w:tc>
        <w:tc>
          <w:tcPr>
            <w:tcW w:w="1418" w:type="dxa"/>
            <w:vAlign w:val="center"/>
          </w:tcPr>
          <w:p w:rsidR="00733432" w:rsidRDefault="00733432" w:rsidP="00733432">
            <w:pPr>
              <w:jc w:val="center"/>
            </w:pPr>
            <w:r>
              <w:t>27</w:t>
            </w:r>
          </w:p>
        </w:tc>
        <w:tc>
          <w:tcPr>
            <w:tcW w:w="1922" w:type="dxa"/>
            <w:vAlign w:val="center"/>
          </w:tcPr>
          <w:p w:rsidR="00733432" w:rsidRDefault="00733432" w:rsidP="00733432">
            <w:pPr>
              <w:jc w:val="center"/>
            </w:pPr>
            <w:r>
              <w:t>106°24'31"</w:t>
            </w:r>
          </w:p>
        </w:tc>
        <w:tc>
          <w:tcPr>
            <w:tcW w:w="1560" w:type="dxa"/>
            <w:vAlign w:val="center"/>
          </w:tcPr>
          <w:p w:rsidR="00733432" w:rsidRDefault="00733432" w:rsidP="00733432">
            <w:pPr>
              <w:jc w:val="center"/>
            </w:pPr>
            <w:r>
              <w:t>1,7</w:t>
            </w:r>
          </w:p>
        </w:tc>
        <w:tc>
          <w:tcPr>
            <w:tcW w:w="1871" w:type="dxa"/>
            <w:vAlign w:val="center"/>
          </w:tcPr>
          <w:p w:rsidR="00733432" w:rsidRDefault="00733432" w:rsidP="00733432">
            <w:pPr>
              <w:jc w:val="center"/>
            </w:pPr>
            <w:r>
              <w:t>2248622,80</w:t>
            </w:r>
          </w:p>
        </w:tc>
        <w:tc>
          <w:tcPr>
            <w:tcW w:w="1871" w:type="dxa"/>
            <w:vAlign w:val="center"/>
          </w:tcPr>
          <w:p w:rsidR="00733432" w:rsidRDefault="00733432" w:rsidP="00733432">
            <w:pPr>
              <w:jc w:val="center"/>
            </w:pPr>
            <w:r>
              <w:t>478959,32</w:t>
            </w:r>
          </w:p>
        </w:tc>
      </w:tr>
      <w:tr w:rsidR="00733432" w:rsidTr="00733432">
        <w:tc>
          <w:tcPr>
            <w:tcW w:w="930" w:type="dxa"/>
            <w:vAlign w:val="center"/>
          </w:tcPr>
          <w:p w:rsidR="00733432" w:rsidRDefault="00733432" w:rsidP="00733432">
            <w:pPr>
              <w:jc w:val="center"/>
            </w:pPr>
            <w:r>
              <w:t>28</w:t>
            </w:r>
          </w:p>
        </w:tc>
        <w:tc>
          <w:tcPr>
            <w:tcW w:w="1418" w:type="dxa"/>
            <w:vAlign w:val="center"/>
          </w:tcPr>
          <w:p w:rsidR="00733432" w:rsidRDefault="00733432" w:rsidP="00733432">
            <w:pPr>
              <w:jc w:val="center"/>
            </w:pPr>
            <w:r>
              <w:t>28</w:t>
            </w:r>
          </w:p>
        </w:tc>
        <w:tc>
          <w:tcPr>
            <w:tcW w:w="1922" w:type="dxa"/>
            <w:vAlign w:val="center"/>
          </w:tcPr>
          <w:p w:rsidR="00733432" w:rsidRDefault="00733432" w:rsidP="00733432">
            <w:pPr>
              <w:jc w:val="center"/>
            </w:pPr>
            <w:r>
              <w:t>13°52'29"</w:t>
            </w:r>
          </w:p>
        </w:tc>
        <w:tc>
          <w:tcPr>
            <w:tcW w:w="1560" w:type="dxa"/>
            <w:vAlign w:val="center"/>
          </w:tcPr>
          <w:p w:rsidR="00733432" w:rsidRDefault="00733432" w:rsidP="00733432">
            <w:pPr>
              <w:jc w:val="center"/>
            </w:pPr>
            <w:r>
              <w:t>59,38</w:t>
            </w:r>
          </w:p>
        </w:tc>
        <w:tc>
          <w:tcPr>
            <w:tcW w:w="1871" w:type="dxa"/>
            <w:vAlign w:val="center"/>
          </w:tcPr>
          <w:p w:rsidR="00733432" w:rsidRDefault="00733432" w:rsidP="00733432">
            <w:pPr>
              <w:jc w:val="center"/>
            </w:pPr>
            <w:r>
              <w:t>2248622,32</w:t>
            </w:r>
          </w:p>
        </w:tc>
        <w:tc>
          <w:tcPr>
            <w:tcW w:w="1871" w:type="dxa"/>
            <w:vAlign w:val="center"/>
          </w:tcPr>
          <w:p w:rsidR="00733432" w:rsidRDefault="00733432" w:rsidP="00733432">
            <w:pPr>
              <w:jc w:val="center"/>
            </w:pPr>
            <w:r>
              <w:t>478960,95</w:t>
            </w:r>
          </w:p>
        </w:tc>
      </w:tr>
      <w:tr w:rsidR="00733432" w:rsidTr="00733432">
        <w:tc>
          <w:tcPr>
            <w:tcW w:w="930" w:type="dxa"/>
            <w:vAlign w:val="center"/>
          </w:tcPr>
          <w:p w:rsidR="00733432" w:rsidRDefault="00733432" w:rsidP="00733432">
            <w:pPr>
              <w:jc w:val="center"/>
            </w:pPr>
            <w:r>
              <w:t>29</w:t>
            </w:r>
          </w:p>
        </w:tc>
        <w:tc>
          <w:tcPr>
            <w:tcW w:w="1418" w:type="dxa"/>
            <w:vAlign w:val="center"/>
          </w:tcPr>
          <w:p w:rsidR="00733432" w:rsidRDefault="00733432" w:rsidP="00733432">
            <w:pPr>
              <w:jc w:val="center"/>
            </w:pPr>
            <w:r>
              <w:t>29</w:t>
            </w:r>
          </w:p>
        </w:tc>
        <w:tc>
          <w:tcPr>
            <w:tcW w:w="1922" w:type="dxa"/>
            <w:vAlign w:val="center"/>
          </w:tcPr>
          <w:p w:rsidR="00733432" w:rsidRDefault="00733432" w:rsidP="00733432">
            <w:pPr>
              <w:jc w:val="center"/>
            </w:pPr>
            <w:r>
              <w:t>104°37'51"</w:t>
            </w:r>
          </w:p>
        </w:tc>
        <w:tc>
          <w:tcPr>
            <w:tcW w:w="1560" w:type="dxa"/>
            <w:vAlign w:val="center"/>
          </w:tcPr>
          <w:p w:rsidR="00733432" w:rsidRDefault="00733432" w:rsidP="00733432">
            <w:pPr>
              <w:jc w:val="center"/>
            </w:pPr>
            <w:r>
              <w:t>26,88</w:t>
            </w:r>
          </w:p>
        </w:tc>
        <w:tc>
          <w:tcPr>
            <w:tcW w:w="1871" w:type="dxa"/>
            <w:vAlign w:val="center"/>
          </w:tcPr>
          <w:p w:rsidR="00733432" w:rsidRDefault="00733432" w:rsidP="00733432">
            <w:pPr>
              <w:jc w:val="center"/>
            </w:pPr>
            <w:r>
              <w:t>2248679,97</w:t>
            </w:r>
          </w:p>
        </w:tc>
        <w:tc>
          <w:tcPr>
            <w:tcW w:w="1871" w:type="dxa"/>
            <w:vAlign w:val="center"/>
          </w:tcPr>
          <w:p w:rsidR="00733432" w:rsidRDefault="00733432" w:rsidP="00733432">
            <w:pPr>
              <w:jc w:val="center"/>
            </w:pPr>
            <w:r>
              <w:t>478975,19</w:t>
            </w:r>
          </w:p>
        </w:tc>
      </w:tr>
      <w:tr w:rsidR="00733432" w:rsidTr="00733432">
        <w:tc>
          <w:tcPr>
            <w:tcW w:w="930" w:type="dxa"/>
            <w:vAlign w:val="center"/>
          </w:tcPr>
          <w:p w:rsidR="00733432" w:rsidRDefault="00733432" w:rsidP="00733432">
            <w:pPr>
              <w:jc w:val="center"/>
            </w:pPr>
            <w:r>
              <w:t>30</w:t>
            </w:r>
          </w:p>
        </w:tc>
        <w:tc>
          <w:tcPr>
            <w:tcW w:w="1418" w:type="dxa"/>
            <w:vAlign w:val="center"/>
          </w:tcPr>
          <w:p w:rsidR="00733432" w:rsidRDefault="00733432" w:rsidP="00733432">
            <w:pPr>
              <w:jc w:val="center"/>
            </w:pPr>
            <w:r>
              <w:t>30</w:t>
            </w:r>
          </w:p>
        </w:tc>
        <w:tc>
          <w:tcPr>
            <w:tcW w:w="1922" w:type="dxa"/>
            <w:vAlign w:val="center"/>
          </w:tcPr>
          <w:p w:rsidR="00733432" w:rsidRDefault="00733432" w:rsidP="00733432">
            <w:pPr>
              <w:jc w:val="center"/>
            </w:pPr>
            <w:r>
              <w:t>14°37'33"</w:t>
            </w:r>
          </w:p>
        </w:tc>
        <w:tc>
          <w:tcPr>
            <w:tcW w:w="1560" w:type="dxa"/>
            <w:vAlign w:val="center"/>
          </w:tcPr>
          <w:p w:rsidR="00733432" w:rsidRDefault="00733432" w:rsidP="00733432">
            <w:pPr>
              <w:jc w:val="center"/>
            </w:pPr>
            <w:r>
              <w:t>199,92</w:t>
            </w:r>
          </w:p>
        </w:tc>
        <w:tc>
          <w:tcPr>
            <w:tcW w:w="1871" w:type="dxa"/>
            <w:vAlign w:val="center"/>
          </w:tcPr>
          <w:p w:rsidR="00733432" w:rsidRDefault="00733432" w:rsidP="00733432">
            <w:pPr>
              <w:jc w:val="center"/>
            </w:pPr>
            <w:r>
              <w:t>2248673,18</w:t>
            </w:r>
          </w:p>
        </w:tc>
        <w:tc>
          <w:tcPr>
            <w:tcW w:w="1871" w:type="dxa"/>
            <w:vAlign w:val="center"/>
          </w:tcPr>
          <w:p w:rsidR="00733432" w:rsidRDefault="00733432" w:rsidP="00733432">
            <w:pPr>
              <w:jc w:val="center"/>
            </w:pPr>
            <w:r>
              <w:t>479001,20</w:t>
            </w:r>
          </w:p>
        </w:tc>
      </w:tr>
      <w:tr w:rsidR="00733432" w:rsidTr="00733432">
        <w:tc>
          <w:tcPr>
            <w:tcW w:w="930" w:type="dxa"/>
            <w:vAlign w:val="center"/>
          </w:tcPr>
          <w:p w:rsidR="00733432" w:rsidRDefault="00733432" w:rsidP="00733432">
            <w:pPr>
              <w:jc w:val="center"/>
            </w:pPr>
            <w:r>
              <w:t>31</w:t>
            </w:r>
          </w:p>
        </w:tc>
        <w:tc>
          <w:tcPr>
            <w:tcW w:w="1418" w:type="dxa"/>
            <w:vAlign w:val="center"/>
          </w:tcPr>
          <w:p w:rsidR="00733432" w:rsidRDefault="00733432" w:rsidP="00733432">
            <w:pPr>
              <w:jc w:val="center"/>
            </w:pPr>
            <w:r>
              <w:t>31</w:t>
            </w:r>
          </w:p>
        </w:tc>
        <w:tc>
          <w:tcPr>
            <w:tcW w:w="1922" w:type="dxa"/>
            <w:vAlign w:val="center"/>
          </w:tcPr>
          <w:p w:rsidR="00733432" w:rsidRDefault="00733432" w:rsidP="00733432">
            <w:pPr>
              <w:jc w:val="center"/>
            </w:pPr>
            <w:r>
              <w:t>44°37'29"</w:t>
            </w:r>
          </w:p>
        </w:tc>
        <w:tc>
          <w:tcPr>
            <w:tcW w:w="1560" w:type="dxa"/>
            <w:vAlign w:val="center"/>
          </w:tcPr>
          <w:p w:rsidR="00733432" w:rsidRDefault="00733432" w:rsidP="00733432">
            <w:pPr>
              <w:jc w:val="center"/>
            </w:pPr>
            <w:r>
              <w:t>62,62</w:t>
            </w:r>
          </w:p>
        </w:tc>
        <w:tc>
          <w:tcPr>
            <w:tcW w:w="1871" w:type="dxa"/>
            <w:vAlign w:val="center"/>
          </w:tcPr>
          <w:p w:rsidR="00733432" w:rsidRDefault="00733432" w:rsidP="00733432">
            <w:pPr>
              <w:jc w:val="center"/>
            </w:pPr>
            <w:r>
              <w:t>2248866,62</w:t>
            </w:r>
          </w:p>
        </w:tc>
        <w:tc>
          <w:tcPr>
            <w:tcW w:w="1871" w:type="dxa"/>
            <w:vAlign w:val="center"/>
          </w:tcPr>
          <w:p w:rsidR="00733432" w:rsidRDefault="00733432" w:rsidP="00733432">
            <w:pPr>
              <w:jc w:val="center"/>
            </w:pPr>
            <w:r>
              <w:t>479051,68</w:t>
            </w:r>
          </w:p>
        </w:tc>
      </w:tr>
      <w:tr w:rsidR="00733432" w:rsidTr="00733432">
        <w:tc>
          <w:tcPr>
            <w:tcW w:w="930" w:type="dxa"/>
            <w:vAlign w:val="center"/>
          </w:tcPr>
          <w:p w:rsidR="00733432" w:rsidRDefault="00733432" w:rsidP="00733432">
            <w:pPr>
              <w:jc w:val="center"/>
            </w:pPr>
            <w:r>
              <w:t>32</w:t>
            </w:r>
          </w:p>
        </w:tc>
        <w:tc>
          <w:tcPr>
            <w:tcW w:w="1418" w:type="dxa"/>
            <w:vAlign w:val="center"/>
          </w:tcPr>
          <w:p w:rsidR="00733432" w:rsidRDefault="00733432" w:rsidP="00733432">
            <w:pPr>
              <w:jc w:val="center"/>
            </w:pPr>
            <w:r>
              <w:t>32</w:t>
            </w:r>
          </w:p>
        </w:tc>
        <w:tc>
          <w:tcPr>
            <w:tcW w:w="1922" w:type="dxa"/>
            <w:vAlign w:val="center"/>
          </w:tcPr>
          <w:p w:rsidR="00733432" w:rsidRDefault="00733432" w:rsidP="00733432">
            <w:pPr>
              <w:jc w:val="center"/>
            </w:pPr>
            <w:r>
              <w:t>314°37'11"</w:t>
            </w:r>
          </w:p>
        </w:tc>
        <w:tc>
          <w:tcPr>
            <w:tcW w:w="1560" w:type="dxa"/>
            <w:vAlign w:val="center"/>
          </w:tcPr>
          <w:p w:rsidR="00733432" w:rsidRDefault="00733432" w:rsidP="00733432">
            <w:pPr>
              <w:jc w:val="center"/>
            </w:pPr>
            <w:r>
              <w:t>36,23</w:t>
            </w:r>
          </w:p>
        </w:tc>
        <w:tc>
          <w:tcPr>
            <w:tcW w:w="1871" w:type="dxa"/>
            <w:vAlign w:val="center"/>
          </w:tcPr>
          <w:p w:rsidR="00733432" w:rsidRDefault="00733432" w:rsidP="00733432">
            <w:pPr>
              <w:jc w:val="center"/>
            </w:pPr>
            <w:r>
              <w:t>2248911,19</w:t>
            </w:r>
          </w:p>
        </w:tc>
        <w:tc>
          <w:tcPr>
            <w:tcW w:w="1871" w:type="dxa"/>
            <w:vAlign w:val="center"/>
          </w:tcPr>
          <w:p w:rsidR="00733432" w:rsidRDefault="00733432" w:rsidP="00733432">
            <w:pPr>
              <w:jc w:val="center"/>
            </w:pPr>
            <w:r>
              <w:t>479095,67</w:t>
            </w:r>
          </w:p>
        </w:tc>
      </w:tr>
      <w:tr w:rsidR="00733432" w:rsidTr="00733432">
        <w:tc>
          <w:tcPr>
            <w:tcW w:w="930" w:type="dxa"/>
            <w:vAlign w:val="center"/>
          </w:tcPr>
          <w:p w:rsidR="00733432" w:rsidRDefault="00733432" w:rsidP="00733432">
            <w:pPr>
              <w:jc w:val="center"/>
            </w:pPr>
            <w:r>
              <w:t>33</w:t>
            </w:r>
          </w:p>
        </w:tc>
        <w:tc>
          <w:tcPr>
            <w:tcW w:w="1418" w:type="dxa"/>
            <w:vAlign w:val="center"/>
          </w:tcPr>
          <w:p w:rsidR="00733432" w:rsidRDefault="00733432" w:rsidP="00733432">
            <w:pPr>
              <w:jc w:val="center"/>
            </w:pPr>
            <w:r>
              <w:t>33</w:t>
            </w:r>
          </w:p>
        </w:tc>
        <w:tc>
          <w:tcPr>
            <w:tcW w:w="1922" w:type="dxa"/>
            <w:vAlign w:val="center"/>
          </w:tcPr>
          <w:p w:rsidR="00733432" w:rsidRDefault="00733432" w:rsidP="00733432">
            <w:pPr>
              <w:jc w:val="center"/>
            </w:pPr>
            <w:r>
              <w:t>90°5'48"</w:t>
            </w:r>
          </w:p>
        </w:tc>
        <w:tc>
          <w:tcPr>
            <w:tcW w:w="1560" w:type="dxa"/>
            <w:vAlign w:val="center"/>
          </w:tcPr>
          <w:p w:rsidR="00733432" w:rsidRDefault="00733432" w:rsidP="00733432">
            <w:pPr>
              <w:jc w:val="center"/>
            </w:pPr>
            <w:r>
              <w:t>41,49</w:t>
            </w:r>
          </w:p>
        </w:tc>
        <w:tc>
          <w:tcPr>
            <w:tcW w:w="1871" w:type="dxa"/>
            <w:vAlign w:val="center"/>
          </w:tcPr>
          <w:p w:rsidR="00733432" w:rsidRDefault="00733432" w:rsidP="00733432">
            <w:pPr>
              <w:jc w:val="center"/>
            </w:pPr>
            <w:r>
              <w:t>2248936,64</w:t>
            </w:r>
          </w:p>
        </w:tc>
        <w:tc>
          <w:tcPr>
            <w:tcW w:w="1871" w:type="dxa"/>
            <w:vAlign w:val="center"/>
          </w:tcPr>
          <w:p w:rsidR="00733432" w:rsidRDefault="00733432" w:rsidP="00733432">
            <w:pPr>
              <w:jc w:val="center"/>
            </w:pPr>
            <w:r>
              <w:t>479069,88</w:t>
            </w:r>
          </w:p>
        </w:tc>
      </w:tr>
      <w:tr w:rsidR="00733432" w:rsidTr="00733432">
        <w:tc>
          <w:tcPr>
            <w:tcW w:w="930" w:type="dxa"/>
            <w:vAlign w:val="center"/>
          </w:tcPr>
          <w:p w:rsidR="00733432" w:rsidRDefault="00733432" w:rsidP="00733432">
            <w:pPr>
              <w:jc w:val="center"/>
            </w:pPr>
            <w:r>
              <w:t>34</w:t>
            </w:r>
          </w:p>
        </w:tc>
        <w:tc>
          <w:tcPr>
            <w:tcW w:w="1418" w:type="dxa"/>
            <w:vAlign w:val="center"/>
          </w:tcPr>
          <w:p w:rsidR="00733432" w:rsidRDefault="00733432" w:rsidP="00733432">
            <w:pPr>
              <w:jc w:val="center"/>
            </w:pPr>
            <w:r>
              <w:t>34</w:t>
            </w:r>
          </w:p>
        </w:tc>
        <w:tc>
          <w:tcPr>
            <w:tcW w:w="1922" w:type="dxa"/>
            <w:vAlign w:val="center"/>
          </w:tcPr>
          <w:p w:rsidR="00733432" w:rsidRDefault="00733432" w:rsidP="00733432">
            <w:pPr>
              <w:jc w:val="center"/>
            </w:pPr>
            <w:r>
              <w:t>159°39'20"</w:t>
            </w:r>
          </w:p>
        </w:tc>
        <w:tc>
          <w:tcPr>
            <w:tcW w:w="1560" w:type="dxa"/>
            <w:vAlign w:val="center"/>
          </w:tcPr>
          <w:p w:rsidR="00733432" w:rsidRDefault="00733432" w:rsidP="00733432">
            <w:pPr>
              <w:jc w:val="center"/>
            </w:pPr>
            <w:r>
              <w:t>24,39</w:t>
            </w:r>
          </w:p>
        </w:tc>
        <w:tc>
          <w:tcPr>
            <w:tcW w:w="1871" w:type="dxa"/>
            <w:vAlign w:val="center"/>
          </w:tcPr>
          <w:p w:rsidR="00733432" w:rsidRDefault="00733432" w:rsidP="00733432">
            <w:pPr>
              <w:jc w:val="center"/>
            </w:pPr>
            <w:r>
              <w:t>2248936,57</w:t>
            </w:r>
          </w:p>
        </w:tc>
        <w:tc>
          <w:tcPr>
            <w:tcW w:w="1871" w:type="dxa"/>
            <w:vAlign w:val="center"/>
          </w:tcPr>
          <w:p w:rsidR="00733432" w:rsidRDefault="00733432" w:rsidP="00733432">
            <w:pPr>
              <w:jc w:val="center"/>
            </w:pPr>
            <w:r>
              <w:t>479111,37</w:t>
            </w:r>
          </w:p>
        </w:tc>
      </w:tr>
      <w:tr w:rsidR="00733432" w:rsidTr="00733432">
        <w:tc>
          <w:tcPr>
            <w:tcW w:w="930" w:type="dxa"/>
            <w:vAlign w:val="center"/>
          </w:tcPr>
          <w:p w:rsidR="00733432" w:rsidRDefault="00733432" w:rsidP="00733432">
            <w:pPr>
              <w:jc w:val="center"/>
            </w:pPr>
            <w:r>
              <w:t>35</w:t>
            </w:r>
          </w:p>
        </w:tc>
        <w:tc>
          <w:tcPr>
            <w:tcW w:w="1418" w:type="dxa"/>
            <w:vAlign w:val="center"/>
          </w:tcPr>
          <w:p w:rsidR="00733432" w:rsidRDefault="00733432" w:rsidP="00733432">
            <w:pPr>
              <w:jc w:val="center"/>
            </w:pPr>
            <w:r>
              <w:t>35</w:t>
            </w:r>
          </w:p>
        </w:tc>
        <w:tc>
          <w:tcPr>
            <w:tcW w:w="1922" w:type="dxa"/>
            <w:vAlign w:val="center"/>
          </w:tcPr>
          <w:p w:rsidR="00733432" w:rsidRDefault="00733432" w:rsidP="00733432">
            <w:pPr>
              <w:jc w:val="center"/>
            </w:pPr>
            <w:r>
              <w:t>67°44'42"</w:t>
            </w:r>
          </w:p>
        </w:tc>
        <w:tc>
          <w:tcPr>
            <w:tcW w:w="1560" w:type="dxa"/>
            <w:vAlign w:val="center"/>
          </w:tcPr>
          <w:p w:rsidR="00733432" w:rsidRDefault="00733432" w:rsidP="00733432">
            <w:pPr>
              <w:jc w:val="center"/>
            </w:pPr>
            <w:r>
              <w:t>8,21</w:t>
            </w:r>
          </w:p>
        </w:tc>
        <w:tc>
          <w:tcPr>
            <w:tcW w:w="1871" w:type="dxa"/>
            <w:vAlign w:val="center"/>
          </w:tcPr>
          <w:p w:rsidR="00733432" w:rsidRDefault="00733432" w:rsidP="00733432">
            <w:pPr>
              <w:jc w:val="center"/>
            </w:pPr>
            <w:r>
              <w:t>2248913,70</w:t>
            </w:r>
          </w:p>
        </w:tc>
        <w:tc>
          <w:tcPr>
            <w:tcW w:w="1871" w:type="dxa"/>
            <w:vAlign w:val="center"/>
          </w:tcPr>
          <w:p w:rsidR="00733432" w:rsidRDefault="00733432" w:rsidP="00733432">
            <w:pPr>
              <w:jc w:val="center"/>
            </w:pPr>
            <w:r>
              <w:t>479119,85</w:t>
            </w:r>
          </w:p>
        </w:tc>
      </w:tr>
      <w:tr w:rsidR="00733432" w:rsidTr="00733432">
        <w:tc>
          <w:tcPr>
            <w:tcW w:w="930" w:type="dxa"/>
            <w:vAlign w:val="center"/>
          </w:tcPr>
          <w:p w:rsidR="00733432" w:rsidRDefault="00733432" w:rsidP="00733432">
            <w:pPr>
              <w:jc w:val="center"/>
            </w:pPr>
            <w:r>
              <w:t>36</w:t>
            </w:r>
          </w:p>
        </w:tc>
        <w:tc>
          <w:tcPr>
            <w:tcW w:w="1418" w:type="dxa"/>
            <w:vAlign w:val="center"/>
          </w:tcPr>
          <w:p w:rsidR="00733432" w:rsidRDefault="00733432" w:rsidP="00733432">
            <w:pPr>
              <w:jc w:val="center"/>
            </w:pPr>
            <w:r>
              <w:t>36</w:t>
            </w:r>
          </w:p>
        </w:tc>
        <w:tc>
          <w:tcPr>
            <w:tcW w:w="1922" w:type="dxa"/>
            <w:vAlign w:val="center"/>
          </w:tcPr>
          <w:p w:rsidR="00733432" w:rsidRDefault="00733432" w:rsidP="00733432">
            <w:pPr>
              <w:jc w:val="center"/>
            </w:pPr>
            <w:r>
              <w:t>69°54'34"</w:t>
            </w:r>
          </w:p>
        </w:tc>
        <w:tc>
          <w:tcPr>
            <w:tcW w:w="1560" w:type="dxa"/>
            <w:vAlign w:val="center"/>
          </w:tcPr>
          <w:p w:rsidR="00733432" w:rsidRDefault="00733432" w:rsidP="00733432">
            <w:pPr>
              <w:jc w:val="center"/>
            </w:pPr>
            <w:r>
              <w:t>24,63</w:t>
            </w:r>
          </w:p>
        </w:tc>
        <w:tc>
          <w:tcPr>
            <w:tcW w:w="1871" w:type="dxa"/>
            <w:vAlign w:val="center"/>
          </w:tcPr>
          <w:p w:rsidR="00733432" w:rsidRDefault="00733432" w:rsidP="00733432">
            <w:pPr>
              <w:jc w:val="center"/>
            </w:pPr>
            <w:r>
              <w:t>2248916,81</w:t>
            </w:r>
          </w:p>
        </w:tc>
        <w:tc>
          <w:tcPr>
            <w:tcW w:w="1871" w:type="dxa"/>
            <w:vAlign w:val="center"/>
          </w:tcPr>
          <w:p w:rsidR="00733432" w:rsidRDefault="00733432" w:rsidP="00733432">
            <w:pPr>
              <w:jc w:val="center"/>
            </w:pPr>
            <w:r>
              <w:t>479127,45</w:t>
            </w:r>
          </w:p>
        </w:tc>
      </w:tr>
      <w:tr w:rsidR="00733432" w:rsidTr="00733432">
        <w:tc>
          <w:tcPr>
            <w:tcW w:w="930" w:type="dxa"/>
            <w:vAlign w:val="center"/>
          </w:tcPr>
          <w:p w:rsidR="00733432" w:rsidRDefault="00733432" w:rsidP="00733432">
            <w:pPr>
              <w:jc w:val="center"/>
            </w:pPr>
            <w:r>
              <w:t>37</w:t>
            </w:r>
          </w:p>
        </w:tc>
        <w:tc>
          <w:tcPr>
            <w:tcW w:w="1418" w:type="dxa"/>
            <w:vAlign w:val="center"/>
          </w:tcPr>
          <w:p w:rsidR="00733432" w:rsidRDefault="00733432" w:rsidP="00733432">
            <w:pPr>
              <w:jc w:val="center"/>
            </w:pPr>
            <w:r>
              <w:t>37</w:t>
            </w:r>
          </w:p>
        </w:tc>
        <w:tc>
          <w:tcPr>
            <w:tcW w:w="1922" w:type="dxa"/>
            <w:vAlign w:val="center"/>
          </w:tcPr>
          <w:p w:rsidR="00733432" w:rsidRDefault="00733432" w:rsidP="00733432">
            <w:pPr>
              <w:jc w:val="center"/>
            </w:pPr>
            <w:r>
              <w:t>71°13'37"</w:t>
            </w:r>
          </w:p>
        </w:tc>
        <w:tc>
          <w:tcPr>
            <w:tcW w:w="1560" w:type="dxa"/>
            <w:vAlign w:val="center"/>
          </w:tcPr>
          <w:p w:rsidR="00733432" w:rsidRDefault="00733432" w:rsidP="00733432">
            <w:pPr>
              <w:jc w:val="center"/>
            </w:pPr>
            <w:r>
              <w:t>4,29</w:t>
            </w:r>
          </w:p>
        </w:tc>
        <w:tc>
          <w:tcPr>
            <w:tcW w:w="1871" w:type="dxa"/>
            <w:vAlign w:val="center"/>
          </w:tcPr>
          <w:p w:rsidR="00733432" w:rsidRDefault="00733432" w:rsidP="00733432">
            <w:pPr>
              <w:jc w:val="center"/>
            </w:pPr>
            <w:r>
              <w:t>2248925,27</w:t>
            </w:r>
          </w:p>
        </w:tc>
        <w:tc>
          <w:tcPr>
            <w:tcW w:w="1871" w:type="dxa"/>
            <w:vAlign w:val="center"/>
          </w:tcPr>
          <w:p w:rsidR="00733432" w:rsidRDefault="00733432" w:rsidP="00733432">
            <w:pPr>
              <w:jc w:val="center"/>
            </w:pPr>
            <w:r>
              <w:t>479150,58</w:t>
            </w:r>
          </w:p>
        </w:tc>
      </w:tr>
      <w:tr w:rsidR="00733432" w:rsidTr="00733432">
        <w:tc>
          <w:tcPr>
            <w:tcW w:w="930" w:type="dxa"/>
            <w:vAlign w:val="center"/>
          </w:tcPr>
          <w:p w:rsidR="00733432" w:rsidRDefault="00733432" w:rsidP="00733432">
            <w:pPr>
              <w:jc w:val="center"/>
            </w:pPr>
            <w:r>
              <w:t>38</w:t>
            </w:r>
          </w:p>
        </w:tc>
        <w:tc>
          <w:tcPr>
            <w:tcW w:w="1418" w:type="dxa"/>
            <w:vAlign w:val="center"/>
          </w:tcPr>
          <w:p w:rsidR="00733432" w:rsidRDefault="00733432" w:rsidP="00733432">
            <w:pPr>
              <w:jc w:val="center"/>
            </w:pPr>
            <w:r>
              <w:t>38</w:t>
            </w:r>
          </w:p>
        </w:tc>
        <w:tc>
          <w:tcPr>
            <w:tcW w:w="1922" w:type="dxa"/>
            <w:vAlign w:val="center"/>
          </w:tcPr>
          <w:p w:rsidR="00733432" w:rsidRDefault="00733432" w:rsidP="00733432">
            <w:pPr>
              <w:jc w:val="center"/>
            </w:pPr>
            <w:r>
              <w:t>137°33'40"</w:t>
            </w:r>
          </w:p>
        </w:tc>
        <w:tc>
          <w:tcPr>
            <w:tcW w:w="1560" w:type="dxa"/>
            <w:vAlign w:val="center"/>
          </w:tcPr>
          <w:p w:rsidR="00733432" w:rsidRDefault="00733432" w:rsidP="00733432">
            <w:pPr>
              <w:jc w:val="center"/>
            </w:pPr>
            <w:r>
              <w:t>27,53</w:t>
            </w:r>
          </w:p>
        </w:tc>
        <w:tc>
          <w:tcPr>
            <w:tcW w:w="1871" w:type="dxa"/>
            <w:vAlign w:val="center"/>
          </w:tcPr>
          <w:p w:rsidR="00733432" w:rsidRDefault="00733432" w:rsidP="00733432">
            <w:pPr>
              <w:jc w:val="center"/>
            </w:pPr>
            <w:r>
              <w:t>2248926,65</w:t>
            </w:r>
          </w:p>
        </w:tc>
        <w:tc>
          <w:tcPr>
            <w:tcW w:w="1871" w:type="dxa"/>
            <w:vAlign w:val="center"/>
          </w:tcPr>
          <w:p w:rsidR="00733432" w:rsidRDefault="00733432" w:rsidP="00733432">
            <w:pPr>
              <w:jc w:val="center"/>
            </w:pPr>
            <w:r>
              <w:t>479154,64</w:t>
            </w:r>
          </w:p>
        </w:tc>
      </w:tr>
      <w:tr w:rsidR="00733432" w:rsidTr="00733432">
        <w:tc>
          <w:tcPr>
            <w:tcW w:w="930" w:type="dxa"/>
            <w:vAlign w:val="center"/>
          </w:tcPr>
          <w:p w:rsidR="00733432" w:rsidRDefault="00733432" w:rsidP="00733432">
            <w:pPr>
              <w:jc w:val="center"/>
            </w:pPr>
            <w:r>
              <w:t>39</w:t>
            </w:r>
          </w:p>
        </w:tc>
        <w:tc>
          <w:tcPr>
            <w:tcW w:w="1418" w:type="dxa"/>
            <w:vAlign w:val="center"/>
          </w:tcPr>
          <w:p w:rsidR="00733432" w:rsidRDefault="00733432" w:rsidP="00733432">
            <w:pPr>
              <w:jc w:val="center"/>
            </w:pPr>
            <w:r>
              <w:t>39</w:t>
            </w:r>
          </w:p>
        </w:tc>
        <w:tc>
          <w:tcPr>
            <w:tcW w:w="1922" w:type="dxa"/>
            <w:vAlign w:val="center"/>
          </w:tcPr>
          <w:p w:rsidR="00733432" w:rsidRDefault="00733432" w:rsidP="00733432">
            <w:pPr>
              <w:jc w:val="center"/>
            </w:pPr>
            <w:r>
              <w:t>47°32'1"</w:t>
            </w:r>
          </w:p>
        </w:tc>
        <w:tc>
          <w:tcPr>
            <w:tcW w:w="1560" w:type="dxa"/>
            <w:vAlign w:val="center"/>
          </w:tcPr>
          <w:p w:rsidR="00733432" w:rsidRDefault="00733432" w:rsidP="00733432">
            <w:pPr>
              <w:jc w:val="center"/>
            </w:pPr>
            <w:r>
              <w:t>8</w:t>
            </w:r>
          </w:p>
        </w:tc>
        <w:tc>
          <w:tcPr>
            <w:tcW w:w="1871" w:type="dxa"/>
            <w:vAlign w:val="center"/>
          </w:tcPr>
          <w:p w:rsidR="00733432" w:rsidRDefault="00733432" w:rsidP="00733432">
            <w:pPr>
              <w:jc w:val="center"/>
            </w:pPr>
            <w:r>
              <w:t>2248906,33</w:t>
            </w:r>
          </w:p>
        </w:tc>
        <w:tc>
          <w:tcPr>
            <w:tcW w:w="1871" w:type="dxa"/>
            <w:vAlign w:val="center"/>
          </w:tcPr>
          <w:p w:rsidR="00733432" w:rsidRDefault="00733432" w:rsidP="00733432">
            <w:pPr>
              <w:jc w:val="center"/>
            </w:pPr>
            <w:r>
              <w:t>479173,22</w:t>
            </w:r>
          </w:p>
        </w:tc>
      </w:tr>
      <w:tr w:rsidR="00733432" w:rsidTr="00733432">
        <w:tc>
          <w:tcPr>
            <w:tcW w:w="930" w:type="dxa"/>
            <w:vAlign w:val="center"/>
          </w:tcPr>
          <w:p w:rsidR="00733432" w:rsidRDefault="00733432" w:rsidP="00733432">
            <w:pPr>
              <w:jc w:val="center"/>
            </w:pPr>
            <w:r>
              <w:t>40</w:t>
            </w:r>
          </w:p>
        </w:tc>
        <w:tc>
          <w:tcPr>
            <w:tcW w:w="1418" w:type="dxa"/>
            <w:vAlign w:val="center"/>
          </w:tcPr>
          <w:p w:rsidR="00733432" w:rsidRDefault="00733432" w:rsidP="00733432">
            <w:pPr>
              <w:jc w:val="center"/>
            </w:pPr>
            <w:r>
              <w:t>40</w:t>
            </w:r>
          </w:p>
        </w:tc>
        <w:tc>
          <w:tcPr>
            <w:tcW w:w="1922" w:type="dxa"/>
            <w:vAlign w:val="center"/>
          </w:tcPr>
          <w:p w:rsidR="00733432" w:rsidRDefault="00733432" w:rsidP="00733432">
            <w:pPr>
              <w:jc w:val="center"/>
            </w:pPr>
            <w:r>
              <w:t>317°29'49"</w:t>
            </w:r>
          </w:p>
        </w:tc>
        <w:tc>
          <w:tcPr>
            <w:tcW w:w="1560" w:type="dxa"/>
            <w:vAlign w:val="center"/>
          </w:tcPr>
          <w:p w:rsidR="00733432" w:rsidRDefault="00733432" w:rsidP="00733432">
            <w:pPr>
              <w:jc w:val="center"/>
            </w:pPr>
            <w:r>
              <w:t>24,18</w:t>
            </w:r>
          </w:p>
        </w:tc>
        <w:tc>
          <w:tcPr>
            <w:tcW w:w="1871" w:type="dxa"/>
            <w:vAlign w:val="center"/>
          </w:tcPr>
          <w:p w:rsidR="00733432" w:rsidRDefault="00733432" w:rsidP="00733432">
            <w:pPr>
              <w:jc w:val="center"/>
            </w:pPr>
            <w:r>
              <w:t>2248911,73</w:t>
            </w:r>
          </w:p>
        </w:tc>
        <w:tc>
          <w:tcPr>
            <w:tcW w:w="1871" w:type="dxa"/>
            <w:vAlign w:val="center"/>
          </w:tcPr>
          <w:p w:rsidR="00733432" w:rsidRDefault="00733432" w:rsidP="00733432">
            <w:pPr>
              <w:jc w:val="center"/>
            </w:pPr>
            <w:r>
              <w:t>479179,12</w:t>
            </w:r>
          </w:p>
        </w:tc>
      </w:tr>
      <w:tr w:rsidR="00733432" w:rsidTr="00733432">
        <w:tc>
          <w:tcPr>
            <w:tcW w:w="930" w:type="dxa"/>
            <w:vAlign w:val="center"/>
          </w:tcPr>
          <w:p w:rsidR="00733432" w:rsidRDefault="00733432" w:rsidP="00733432">
            <w:pPr>
              <w:jc w:val="center"/>
            </w:pPr>
            <w:r>
              <w:t>41</w:t>
            </w:r>
          </w:p>
        </w:tc>
        <w:tc>
          <w:tcPr>
            <w:tcW w:w="1418" w:type="dxa"/>
            <w:vAlign w:val="center"/>
          </w:tcPr>
          <w:p w:rsidR="00733432" w:rsidRDefault="00733432" w:rsidP="00733432">
            <w:pPr>
              <w:jc w:val="center"/>
            </w:pPr>
            <w:r>
              <w:t>41</w:t>
            </w:r>
          </w:p>
        </w:tc>
        <w:tc>
          <w:tcPr>
            <w:tcW w:w="1922" w:type="dxa"/>
            <w:vAlign w:val="center"/>
          </w:tcPr>
          <w:p w:rsidR="00733432" w:rsidRDefault="00733432" w:rsidP="00733432">
            <w:pPr>
              <w:jc w:val="center"/>
            </w:pPr>
            <w:r>
              <w:t>70°35'39"</w:t>
            </w:r>
          </w:p>
        </w:tc>
        <w:tc>
          <w:tcPr>
            <w:tcW w:w="1560" w:type="dxa"/>
            <w:vAlign w:val="center"/>
          </w:tcPr>
          <w:p w:rsidR="00733432" w:rsidRDefault="00733432" w:rsidP="00733432">
            <w:pPr>
              <w:jc w:val="center"/>
            </w:pPr>
            <w:r>
              <w:t>12,13</w:t>
            </w:r>
          </w:p>
        </w:tc>
        <w:tc>
          <w:tcPr>
            <w:tcW w:w="1871" w:type="dxa"/>
            <w:vAlign w:val="center"/>
          </w:tcPr>
          <w:p w:rsidR="00733432" w:rsidRDefault="00733432" w:rsidP="00733432">
            <w:pPr>
              <w:jc w:val="center"/>
            </w:pPr>
            <w:r>
              <w:t>2248929,56</w:t>
            </w:r>
          </w:p>
        </w:tc>
        <w:tc>
          <w:tcPr>
            <w:tcW w:w="1871" w:type="dxa"/>
            <w:vAlign w:val="center"/>
          </w:tcPr>
          <w:p w:rsidR="00733432" w:rsidRDefault="00733432" w:rsidP="00733432">
            <w:pPr>
              <w:jc w:val="center"/>
            </w:pPr>
            <w:r>
              <w:t>479162,78</w:t>
            </w:r>
          </w:p>
        </w:tc>
      </w:tr>
      <w:tr w:rsidR="00733432" w:rsidTr="00733432">
        <w:tc>
          <w:tcPr>
            <w:tcW w:w="930" w:type="dxa"/>
            <w:vAlign w:val="center"/>
          </w:tcPr>
          <w:p w:rsidR="00733432" w:rsidRDefault="00733432" w:rsidP="00733432">
            <w:pPr>
              <w:jc w:val="center"/>
            </w:pPr>
            <w:r>
              <w:t>42</w:t>
            </w:r>
          </w:p>
        </w:tc>
        <w:tc>
          <w:tcPr>
            <w:tcW w:w="1418" w:type="dxa"/>
            <w:vAlign w:val="center"/>
          </w:tcPr>
          <w:p w:rsidR="00733432" w:rsidRDefault="00733432" w:rsidP="00733432">
            <w:pPr>
              <w:jc w:val="center"/>
            </w:pPr>
            <w:r>
              <w:t>42</w:t>
            </w:r>
          </w:p>
        </w:tc>
        <w:tc>
          <w:tcPr>
            <w:tcW w:w="1922" w:type="dxa"/>
            <w:vAlign w:val="center"/>
          </w:tcPr>
          <w:p w:rsidR="00733432" w:rsidRDefault="00733432" w:rsidP="00733432">
            <w:pPr>
              <w:jc w:val="center"/>
            </w:pPr>
            <w:r>
              <w:t>325°24'6"</w:t>
            </w:r>
          </w:p>
        </w:tc>
        <w:tc>
          <w:tcPr>
            <w:tcW w:w="1560" w:type="dxa"/>
            <w:vAlign w:val="center"/>
          </w:tcPr>
          <w:p w:rsidR="00733432" w:rsidRDefault="00733432" w:rsidP="00733432">
            <w:pPr>
              <w:jc w:val="center"/>
            </w:pPr>
            <w:r>
              <w:t>48,29</w:t>
            </w:r>
          </w:p>
        </w:tc>
        <w:tc>
          <w:tcPr>
            <w:tcW w:w="1871" w:type="dxa"/>
            <w:vAlign w:val="center"/>
          </w:tcPr>
          <w:p w:rsidR="00733432" w:rsidRDefault="00733432" w:rsidP="00733432">
            <w:pPr>
              <w:jc w:val="center"/>
            </w:pPr>
            <w:r>
              <w:t>2248933,59</w:t>
            </w:r>
          </w:p>
        </w:tc>
        <w:tc>
          <w:tcPr>
            <w:tcW w:w="1871" w:type="dxa"/>
            <w:vAlign w:val="center"/>
          </w:tcPr>
          <w:p w:rsidR="00733432" w:rsidRDefault="00733432" w:rsidP="00733432">
            <w:pPr>
              <w:jc w:val="center"/>
            </w:pPr>
            <w:r>
              <w:t>479174,22</w:t>
            </w:r>
          </w:p>
        </w:tc>
      </w:tr>
      <w:tr w:rsidR="00733432" w:rsidTr="00733432">
        <w:tc>
          <w:tcPr>
            <w:tcW w:w="930" w:type="dxa"/>
            <w:vAlign w:val="center"/>
          </w:tcPr>
          <w:p w:rsidR="00733432" w:rsidRDefault="00733432" w:rsidP="00733432">
            <w:pPr>
              <w:jc w:val="center"/>
            </w:pPr>
            <w:r>
              <w:t>43</w:t>
            </w:r>
          </w:p>
        </w:tc>
        <w:tc>
          <w:tcPr>
            <w:tcW w:w="1418" w:type="dxa"/>
            <w:vAlign w:val="center"/>
          </w:tcPr>
          <w:p w:rsidR="00733432" w:rsidRDefault="00733432" w:rsidP="00733432">
            <w:pPr>
              <w:jc w:val="center"/>
            </w:pPr>
            <w:r>
              <w:t>43</w:t>
            </w:r>
          </w:p>
        </w:tc>
        <w:tc>
          <w:tcPr>
            <w:tcW w:w="1922" w:type="dxa"/>
            <w:vAlign w:val="center"/>
          </w:tcPr>
          <w:p w:rsidR="00733432" w:rsidRDefault="00733432" w:rsidP="00733432">
            <w:pPr>
              <w:jc w:val="center"/>
            </w:pPr>
            <w:r>
              <w:t>50°3'25"</w:t>
            </w:r>
          </w:p>
        </w:tc>
        <w:tc>
          <w:tcPr>
            <w:tcW w:w="1560" w:type="dxa"/>
            <w:vAlign w:val="center"/>
          </w:tcPr>
          <w:p w:rsidR="00733432" w:rsidRDefault="00733432" w:rsidP="00733432">
            <w:pPr>
              <w:jc w:val="center"/>
            </w:pPr>
            <w:r>
              <w:t>86,96</w:t>
            </w:r>
          </w:p>
        </w:tc>
        <w:tc>
          <w:tcPr>
            <w:tcW w:w="1871" w:type="dxa"/>
            <w:vAlign w:val="center"/>
          </w:tcPr>
          <w:p w:rsidR="00733432" w:rsidRDefault="00733432" w:rsidP="00733432">
            <w:pPr>
              <w:jc w:val="center"/>
            </w:pPr>
            <w:r>
              <w:t>2248973,34</w:t>
            </w:r>
          </w:p>
        </w:tc>
        <w:tc>
          <w:tcPr>
            <w:tcW w:w="1871" w:type="dxa"/>
            <w:vAlign w:val="center"/>
          </w:tcPr>
          <w:p w:rsidR="00733432" w:rsidRDefault="00733432" w:rsidP="00733432">
            <w:pPr>
              <w:jc w:val="center"/>
            </w:pPr>
            <w:r>
              <w:t>479146,80</w:t>
            </w:r>
          </w:p>
        </w:tc>
      </w:tr>
      <w:tr w:rsidR="00733432" w:rsidTr="00733432">
        <w:tc>
          <w:tcPr>
            <w:tcW w:w="930" w:type="dxa"/>
            <w:vAlign w:val="center"/>
          </w:tcPr>
          <w:p w:rsidR="00733432" w:rsidRDefault="00733432" w:rsidP="00733432">
            <w:pPr>
              <w:jc w:val="center"/>
            </w:pPr>
            <w:r>
              <w:t>44</w:t>
            </w:r>
          </w:p>
        </w:tc>
        <w:tc>
          <w:tcPr>
            <w:tcW w:w="1418" w:type="dxa"/>
            <w:vAlign w:val="center"/>
          </w:tcPr>
          <w:p w:rsidR="00733432" w:rsidRDefault="00733432" w:rsidP="00733432">
            <w:pPr>
              <w:jc w:val="center"/>
            </w:pPr>
            <w:r>
              <w:t>44</w:t>
            </w:r>
          </w:p>
        </w:tc>
        <w:tc>
          <w:tcPr>
            <w:tcW w:w="1922" w:type="dxa"/>
            <w:vAlign w:val="center"/>
          </w:tcPr>
          <w:p w:rsidR="00733432" w:rsidRDefault="00733432" w:rsidP="00733432">
            <w:pPr>
              <w:jc w:val="center"/>
            </w:pPr>
            <w:r>
              <w:t>141°5'29"</w:t>
            </w:r>
          </w:p>
        </w:tc>
        <w:tc>
          <w:tcPr>
            <w:tcW w:w="1560" w:type="dxa"/>
            <w:vAlign w:val="center"/>
          </w:tcPr>
          <w:p w:rsidR="00733432" w:rsidRDefault="00733432" w:rsidP="00733432">
            <w:pPr>
              <w:jc w:val="center"/>
            </w:pPr>
            <w:r>
              <w:t>1,8</w:t>
            </w:r>
          </w:p>
        </w:tc>
        <w:tc>
          <w:tcPr>
            <w:tcW w:w="1871" w:type="dxa"/>
            <w:vAlign w:val="center"/>
          </w:tcPr>
          <w:p w:rsidR="00733432" w:rsidRDefault="00733432" w:rsidP="00733432">
            <w:pPr>
              <w:jc w:val="center"/>
            </w:pPr>
            <w:r>
              <w:t>2249029,17</w:t>
            </w:r>
          </w:p>
        </w:tc>
        <w:tc>
          <w:tcPr>
            <w:tcW w:w="1871" w:type="dxa"/>
            <w:vAlign w:val="center"/>
          </w:tcPr>
          <w:p w:rsidR="00733432" w:rsidRDefault="00733432" w:rsidP="00733432">
            <w:pPr>
              <w:jc w:val="center"/>
            </w:pPr>
            <w:r>
              <w:t>479213,47</w:t>
            </w:r>
          </w:p>
        </w:tc>
      </w:tr>
      <w:tr w:rsidR="00733432" w:rsidTr="00733432">
        <w:tc>
          <w:tcPr>
            <w:tcW w:w="930" w:type="dxa"/>
            <w:vAlign w:val="center"/>
          </w:tcPr>
          <w:p w:rsidR="00733432" w:rsidRDefault="00733432" w:rsidP="00733432">
            <w:pPr>
              <w:jc w:val="center"/>
            </w:pPr>
            <w:r>
              <w:t>45</w:t>
            </w:r>
          </w:p>
        </w:tc>
        <w:tc>
          <w:tcPr>
            <w:tcW w:w="1418" w:type="dxa"/>
            <w:vAlign w:val="center"/>
          </w:tcPr>
          <w:p w:rsidR="00733432" w:rsidRDefault="00733432" w:rsidP="00733432">
            <w:pPr>
              <w:jc w:val="center"/>
            </w:pPr>
            <w:r>
              <w:t>45</w:t>
            </w:r>
          </w:p>
        </w:tc>
        <w:tc>
          <w:tcPr>
            <w:tcW w:w="1922" w:type="dxa"/>
            <w:vAlign w:val="center"/>
          </w:tcPr>
          <w:p w:rsidR="00733432" w:rsidRDefault="00733432" w:rsidP="00733432">
            <w:pPr>
              <w:jc w:val="center"/>
            </w:pPr>
            <w:r>
              <w:t>51°10'13"</w:t>
            </w:r>
          </w:p>
        </w:tc>
        <w:tc>
          <w:tcPr>
            <w:tcW w:w="1560" w:type="dxa"/>
            <w:vAlign w:val="center"/>
          </w:tcPr>
          <w:p w:rsidR="00733432" w:rsidRDefault="00733432" w:rsidP="00733432">
            <w:pPr>
              <w:jc w:val="center"/>
            </w:pPr>
            <w:r>
              <w:t>10</w:t>
            </w:r>
          </w:p>
        </w:tc>
        <w:tc>
          <w:tcPr>
            <w:tcW w:w="1871" w:type="dxa"/>
            <w:vAlign w:val="center"/>
          </w:tcPr>
          <w:p w:rsidR="00733432" w:rsidRDefault="00733432" w:rsidP="00733432">
            <w:pPr>
              <w:jc w:val="center"/>
            </w:pPr>
            <w:r>
              <w:t>2249027,77</w:t>
            </w:r>
          </w:p>
        </w:tc>
        <w:tc>
          <w:tcPr>
            <w:tcW w:w="1871" w:type="dxa"/>
            <w:vAlign w:val="center"/>
          </w:tcPr>
          <w:p w:rsidR="00733432" w:rsidRDefault="00733432" w:rsidP="00733432">
            <w:pPr>
              <w:jc w:val="center"/>
            </w:pPr>
            <w:r>
              <w:t>479214,60</w:t>
            </w:r>
          </w:p>
        </w:tc>
      </w:tr>
      <w:tr w:rsidR="00733432" w:rsidTr="00733432">
        <w:tc>
          <w:tcPr>
            <w:tcW w:w="930" w:type="dxa"/>
            <w:vAlign w:val="center"/>
          </w:tcPr>
          <w:p w:rsidR="00733432" w:rsidRDefault="00733432" w:rsidP="00733432">
            <w:pPr>
              <w:jc w:val="center"/>
            </w:pPr>
            <w:r>
              <w:t>46</w:t>
            </w:r>
          </w:p>
        </w:tc>
        <w:tc>
          <w:tcPr>
            <w:tcW w:w="1418" w:type="dxa"/>
            <w:vAlign w:val="center"/>
          </w:tcPr>
          <w:p w:rsidR="00733432" w:rsidRDefault="00733432" w:rsidP="00733432">
            <w:pPr>
              <w:jc w:val="center"/>
            </w:pPr>
            <w:r>
              <w:t>46</w:t>
            </w:r>
          </w:p>
        </w:tc>
        <w:tc>
          <w:tcPr>
            <w:tcW w:w="1922" w:type="dxa"/>
            <w:vAlign w:val="center"/>
          </w:tcPr>
          <w:p w:rsidR="00733432" w:rsidRDefault="00733432" w:rsidP="00733432">
            <w:pPr>
              <w:jc w:val="center"/>
            </w:pPr>
            <w:r>
              <w:t>321°6'56"</w:t>
            </w:r>
          </w:p>
        </w:tc>
        <w:tc>
          <w:tcPr>
            <w:tcW w:w="1560" w:type="dxa"/>
            <w:vAlign w:val="center"/>
          </w:tcPr>
          <w:p w:rsidR="00733432" w:rsidRDefault="00733432" w:rsidP="00733432">
            <w:pPr>
              <w:jc w:val="center"/>
            </w:pPr>
            <w:r>
              <w:t>1,99</w:t>
            </w:r>
          </w:p>
        </w:tc>
        <w:tc>
          <w:tcPr>
            <w:tcW w:w="1871" w:type="dxa"/>
            <w:vAlign w:val="center"/>
          </w:tcPr>
          <w:p w:rsidR="00733432" w:rsidRDefault="00733432" w:rsidP="00733432">
            <w:pPr>
              <w:jc w:val="center"/>
            </w:pPr>
            <w:r>
              <w:t>2249034,04</w:t>
            </w:r>
          </w:p>
        </w:tc>
        <w:tc>
          <w:tcPr>
            <w:tcW w:w="1871" w:type="dxa"/>
            <w:vAlign w:val="center"/>
          </w:tcPr>
          <w:p w:rsidR="00733432" w:rsidRDefault="00733432" w:rsidP="00733432">
            <w:pPr>
              <w:jc w:val="center"/>
            </w:pPr>
            <w:r>
              <w:t>479222,39</w:t>
            </w:r>
          </w:p>
        </w:tc>
      </w:tr>
      <w:tr w:rsidR="00733432" w:rsidTr="00733432">
        <w:tc>
          <w:tcPr>
            <w:tcW w:w="930" w:type="dxa"/>
            <w:vAlign w:val="center"/>
          </w:tcPr>
          <w:p w:rsidR="00733432" w:rsidRDefault="00733432" w:rsidP="00733432">
            <w:pPr>
              <w:jc w:val="center"/>
            </w:pPr>
            <w:r>
              <w:t>47</w:t>
            </w:r>
          </w:p>
        </w:tc>
        <w:tc>
          <w:tcPr>
            <w:tcW w:w="1418" w:type="dxa"/>
            <w:vAlign w:val="center"/>
          </w:tcPr>
          <w:p w:rsidR="00733432" w:rsidRDefault="00733432" w:rsidP="00733432">
            <w:pPr>
              <w:jc w:val="center"/>
            </w:pPr>
            <w:r>
              <w:t>47</w:t>
            </w:r>
          </w:p>
        </w:tc>
        <w:tc>
          <w:tcPr>
            <w:tcW w:w="1922" w:type="dxa"/>
            <w:vAlign w:val="center"/>
          </w:tcPr>
          <w:p w:rsidR="00733432" w:rsidRDefault="00733432" w:rsidP="00733432">
            <w:pPr>
              <w:jc w:val="center"/>
            </w:pPr>
            <w:r>
              <w:t>50°4'34"</w:t>
            </w:r>
          </w:p>
        </w:tc>
        <w:tc>
          <w:tcPr>
            <w:tcW w:w="1560" w:type="dxa"/>
            <w:vAlign w:val="center"/>
          </w:tcPr>
          <w:p w:rsidR="00733432" w:rsidRDefault="00733432" w:rsidP="00733432">
            <w:pPr>
              <w:jc w:val="center"/>
            </w:pPr>
            <w:r>
              <w:t>4,96</w:t>
            </w:r>
          </w:p>
        </w:tc>
        <w:tc>
          <w:tcPr>
            <w:tcW w:w="1871" w:type="dxa"/>
            <w:vAlign w:val="center"/>
          </w:tcPr>
          <w:p w:rsidR="00733432" w:rsidRDefault="00733432" w:rsidP="00733432">
            <w:pPr>
              <w:jc w:val="center"/>
            </w:pPr>
            <w:r>
              <w:t>2249035,59</w:t>
            </w:r>
          </w:p>
        </w:tc>
        <w:tc>
          <w:tcPr>
            <w:tcW w:w="1871" w:type="dxa"/>
            <w:vAlign w:val="center"/>
          </w:tcPr>
          <w:p w:rsidR="00733432" w:rsidRDefault="00733432" w:rsidP="00733432">
            <w:pPr>
              <w:jc w:val="center"/>
            </w:pPr>
            <w:r>
              <w:t>479221,14</w:t>
            </w:r>
          </w:p>
        </w:tc>
      </w:tr>
      <w:tr w:rsidR="00733432" w:rsidTr="00733432">
        <w:tc>
          <w:tcPr>
            <w:tcW w:w="930" w:type="dxa"/>
            <w:vAlign w:val="center"/>
          </w:tcPr>
          <w:p w:rsidR="00733432" w:rsidRDefault="00733432" w:rsidP="00733432">
            <w:pPr>
              <w:jc w:val="center"/>
            </w:pPr>
            <w:r>
              <w:t>48</w:t>
            </w:r>
          </w:p>
        </w:tc>
        <w:tc>
          <w:tcPr>
            <w:tcW w:w="1418" w:type="dxa"/>
            <w:vAlign w:val="center"/>
          </w:tcPr>
          <w:p w:rsidR="00733432" w:rsidRDefault="00733432" w:rsidP="00733432">
            <w:pPr>
              <w:jc w:val="center"/>
            </w:pPr>
            <w:r>
              <w:t>48</w:t>
            </w:r>
          </w:p>
        </w:tc>
        <w:tc>
          <w:tcPr>
            <w:tcW w:w="1922" w:type="dxa"/>
            <w:vAlign w:val="center"/>
          </w:tcPr>
          <w:p w:rsidR="00733432" w:rsidRDefault="00733432" w:rsidP="00733432">
            <w:pPr>
              <w:jc w:val="center"/>
            </w:pPr>
            <w:r>
              <w:t>141°5'29"</w:t>
            </w:r>
          </w:p>
        </w:tc>
        <w:tc>
          <w:tcPr>
            <w:tcW w:w="1560" w:type="dxa"/>
            <w:vAlign w:val="center"/>
          </w:tcPr>
          <w:p w:rsidR="00733432" w:rsidRDefault="00733432" w:rsidP="00733432">
            <w:pPr>
              <w:jc w:val="center"/>
            </w:pPr>
            <w:r>
              <w:t>1,8</w:t>
            </w:r>
          </w:p>
        </w:tc>
        <w:tc>
          <w:tcPr>
            <w:tcW w:w="1871" w:type="dxa"/>
            <w:vAlign w:val="center"/>
          </w:tcPr>
          <w:p w:rsidR="00733432" w:rsidRDefault="00733432" w:rsidP="00733432">
            <w:pPr>
              <w:jc w:val="center"/>
            </w:pPr>
            <w:r>
              <w:t>2249038,77</w:t>
            </w:r>
          </w:p>
        </w:tc>
        <w:tc>
          <w:tcPr>
            <w:tcW w:w="1871" w:type="dxa"/>
            <w:vAlign w:val="center"/>
          </w:tcPr>
          <w:p w:rsidR="00733432" w:rsidRDefault="00733432" w:rsidP="00733432">
            <w:pPr>
              <w:jc w:val="center"/>
            </w:pPr>
            <w:r>
              <w:t>479224,94</w:t>
            </w:r>
          </w:p>
        </w:tc>
      </w:tr>
      <w:tr w:rsidR="00733432" w:rsidTr="00733432">
        <w:tc>
          <w:tcPr>
            <w:tcW w:w="930" w:type="dxa"/>
            <w:vAlign w:val="center"/>
          </w:tcPr>
          <w:p w:rsidR="00733432" w:rsidRDefault="00733432" w:rsidP="00733432">
            <w:pPr>
              <w:jc w:val="center"/>
            </w:pPr>
            <w:r>
              <w:t>49</w:t>
            </w:r>
          </w:p>
        </w:tc>
        <w:tc>
          <w:tcPr>
            <w:tcW w:w="1418" w:type="dxa"/>
            <w:vAlign w:val="center"/>
          </w:tcPr>
          <w:p w:rsidR="00733432" w:rsidRDefault="00733432" w:rsidP="00733432">
            <w:pPr>
              <w:jc w:val="center"/>
            </w:pPr>
            <w:r>
              <w:t>49</w:t>
            </w:r>
          </w:p>
        </w:tc>
        <w:tc>
          <w:tcPr>
            <w:tcW w:w="1922" w:type="dxa"/>
            <w:vAlign w:val="center"/>
          </w:tcPr>
          <w:p w:rsidR="00733432" w:rsidRDefault="00733432" w:rsidP="00733432">
            <w:pPr>
              <w:jc w:val="center"/>
            </w:pPr>
            <w:r>
              <w:t>51°10'13"</w:t>
            </w:r>
          </w:p>
        </w:tc>
        <w:tc>
          <w:tcPr>
            <w:tcW w:w="1560" w:type="dxa"/>
            <w:vAlign w:val="center"/>
          </w:tcPr>
          <w:p w:rsidR="00733432" w:rsidRDefault="00733432" w:rsidP="00733432">
            <w:pPr>
              <w:jc w:val="center"/>
            </w:pPr>
            <w:r>
              <w:t>10</w:t>
            </w:r>
          </w:p>
        </w:tc>
        <w:tc>
          <w:tcPr>
            <w:tcW w:w="1871" w:type="dxa"/>
            <w:vAlign w:val="center"/>
          </w:tcPr>
          <w:p w:rsidR="00733432" w:rsidRDefault="00733432" w:rsidP="00733432">
            <w:pPr>
              <w:jc w:val="center"/>
            </w:pPr>
            <w:r>
              <w:t>2249037,37</w:t>
            </w:r>
          </w:p>
        </w:tc>
        <w:tc>
          <w:tcPr>
            <w:tcW w:w="1871" w:type="dxa"/>
            <w:vAlign w:val="center"/>
          </w:tcPr>
          <w:p w:rsidR="00733432" w:rsidRDefault="00733432" w:rsidP="00733432">
            <w:pPr>
              <w:jc w:val="center"/>
            </w:pPr>
            <w:r>
              <w:t>479226,07</w:t>
            </w:r>
          </w:p>
        </w:tc>
      </w:tr>
      <w:tr w:rsidR="00733432" w:rsidTr="00733432">
        <w:tc>
          <w:tcPr>
            <w:tcW w:w="930" w:type="dxa"/>
            <w:vAlign w:val="center"/>
          </w:tcPr>
          <w:p w:rsidR="00733432" w:rsidRDefault="00733432" w:rsidP="00733432">
            <w:pPr>
              <w:jc w:val="center"/>
            </w:pPr>
            <w:r>
              <w:t>50</w:t>
            </w:r>
          </w:p>
        </w:tc>
        <w:tc>
          <w:tcPr>
            <w:tcW w:w="1418" w:type="dxa"/>
            <w:vAlign w:val="center"/>
          </w:tcPr>
          <w:p w:rsidR="00733432" w:rsidRDefault="00733432" w:rsidP="00733432">
            <w:pPr>
              <w:jc w:val="center"/>
            </w:pPr>
            <w:r>
              <w:t>50</w:t>
            </w:r>
          </w:p>
        </w:tc>
        <w:tc>
          <w:tcPr>
            <w:tcW w:w="1922" w:type="dxa"/>
            <w:vAlign w:val="center"/>
          </w:tcPr>
          <w:p w:rsidR="00733432" w:rsidRDefault="00733432" w:rsidP="00733432">
            <w:pPr>
              <w:jc w:val="center"/>
            </w:pPr>
            <w:r>
              <w:t>321°6'56"</w:t>
            </w:r>
          </w:p>
        </w:tc>
        <w:tc>
          <w:tcPr>
            <w:tcW w:w="1560" w:type="dxa"/>
            <w:vAlign w:val="center"/>
          </w:tcPr>
          <w:p w:rsidR="00733432" w:rsidRDefault="00733432" w:rsidP="00733432">
            <w:pPr>
              <w:jc w:val="center"/>
            </w:pPr>
            <w:r>
              <w:t>1,99</w:t>
            </w:r>
          </w:p>
        </w:tc>
        <w:tc>
          <w:tcPr>
            <w:tcW w:w="1871" w:type="dxa"/>
            <w:vAlign w:val="center"/>
          </w:tcPr>
          <w:p w:rsidR="00733432" w:rsidRDefault="00733432" w:rsidP="00733432">
            <w:pPr>
              <w:jc w:val="center"/>
            </w:pPr>
            <w:r>
              <w:t>2249043,64</w:t>
            </w:r>
          </w:p>
        </w:tc>
        <w:tc>
          <w:tcPr>
            <w:tcW w:w="1871" w:type="dxa"/>
            <w:vAlign w:val="center"/>
          </w:tcPr>
          <w:p w:rsidR="00733432" w:rsidRDefault="00733432" w:rsidP="00733432">
            <w:pPr>
              <w:jc w:val="center"/>
            </w:pPr>
            <w:r>
              <w:t>479233,86</w:t>
            </w:r>
          </w:p>
        </w:tc>
      </w:tr>
      <w:tr w:rsidR="00733432" w:rsidTr="00733432">
        <w:tc>
          <w:tcPr>
            <w:tcW w:w="930" w:type="dxa"/>
            <w:vAlign w:val="center"/>
          </w:tcPr>
          <w:p w:rsidR="00733432" w:rsidRDefault="00733432" w:rsidP="00733432">
            <w:pPr>
              <w:jc w:val="center"/>
            </w:pPr>
            <w:r>
              <w:t>51</w:t>
            </w:r>
          </w:p>
        </w:tc>
        <w:tc>
          <w:tcPr>
            <w:tcW w:w="1418" w:type="dxa"/>
            <w:vAlign w:val="center"/>
          </w:tcPr>
          <w:p w:rsidR="00733432" w:rsidRDefault="00733432" w:rsidP="00733432">
            <w:pPr>
              <w:jc w:val="center"/>
            </w:pPr>
            <w:r>
              <w:t>51</w:t>
            </w:r>
          </w:p>
        </w:tc>
        <w:tc>
          <w:tcPr>
            <w:tcW w:w="1922" w:type="dxa"/>
            <w:vAlign w:val="center"/>
          </w:tcPr>
          <w:p w:rsidR="00733432" w:rsidRDefault="00733432" w:rsidP="00733432">
            <w:pPr>
              <w:jc w:val="center"/>
            </w:pPr>
            <w:r>
              <w:t>49°57'33"</w:t>
            </w:r>
          </w:p>
        </w:tc>
        <w:tc>
          <w:tcPr>
            <w:tcW w:w="1560" w:type="dxa"/>
            <w:vAlign w:val="center"/>
          </w:tcPr>
          <w:p w:rsidR="00733432" w:rsidRDefault="00733432" w:rsidP="00733432">
            <w:pPr>
              <w:jc w:val="center"/>
            </w:pPr>
            <w:r>
              <w:t>4,99</w:t>
            </w:r>
          </w:p>
        </w:tc>
        <w:tc>
          <w:tcPr>
            <w:tcW w:w="1871" w:type="dxa"/>
            <w:vAlign w:val="center"/>
          </w:tcPr>
          <w:p w:rsidR="00733432" w:rsidRDefault="00733432" w:rsidP="00733432">
            <w:pPr>
              <w:jc w:val="center"/>
            </w:pPr>
            <w:r>
              <w:t>2249045,19</w:t>
            </w:r>
          </w:p>
        </w:tc>
        <w:tc>
          <w:tcPr>
            <w:tcW w:w="1871" w:type="dxa"/>
            <w:vAlign w:val="center"/>
          </w:tcPr>
          <w:p w:rsidR="00733432" w:rsidRDefault="00733432" w:rsidP="00733432">
            <w:pPr>
              <w:jc w:val="center"/>
            </w:pPr>
            <w:r>
              <w:t>479232,61</w:t>
            </w:r>
          </w:p>
        </w:tc>
      </w:tr>
      <w:tr w:rsidR="00733432" w:rsidTr="00733432">
        <w:tc>
          <w:tcPr>
            <w:tcW w:w="930" w:type="dxa"/>
            <w:vAlign w:val="center"/>
          </w:tcPr>
          <w:p w:rsidR="00733432" w:rsidRDefault="00733432" w:rsidP="00733432">
            <w:pPr>
              <w:jc w:val="center"/>
            </w:pPr>
            <w:r>
              <w:t>52</w:t>
            </w:r>
          </w:p>
        </w:tc>
        <w:tc>
          <w:tcPr>
            <w:tcW w:w="1418" w:type="dxa"/>
            <w:vAlign w:val="center"/>
          </w:tcPr>
          <w:p w:rsidR="00733432" w:rsidRDefault="00733432" w:rsidP="00733432">
            <w:pPr>
              <w:jc w:val="center"/>
            </w:pPr>
            <w:r>
              <w:t>52</w:t>
            </w:r>
          </w:p>
        </w:tc>
        <w:tc>
          <w:tcPr>
            <w:tcW w:w="1922" w:type="dxa"/>
            <w:vAlign w:val="center"/>
          </w:tcPr>
          <w:p w:rsidR="00733432" w:rsidRDefault="00733432" w:rsidP="00733432">
            <w:pPr>
              <w:jc w:val="center"/>
            </w:pPr>
            <w:r>
              <w:t>141°9'11"</w:t>
            </w:r>
          </w:p>
        </w:tc>
        <w:tc>
          <w:tcPr>
            <w:tcW w:w="1560" w:type="dxa"/>
            <w:vAlign w:val="center"/>
          </w:tcPr>
          <w:p w:rsidR="00733432" w:rsidRDefault="00733432" w:rsidP="00733432">
            <w:pPr>
              <w:jc w:val="center"/>
            </w:pPr>
            <w:r>
              <w:t>1,91</w:t>
            </w:r>
          </w:p>
        </w:tc>
        <w:tc>
          <w:tcPr>
            <w:tcW w:w="1871" w:type="dxa"/>
            <w:vAlign w:val="center"/>
          </w:tcPr>
          <w:p w:rsidR="00733432" w:rsidRDefault="00733432" w:rsidP="00733432">
            <w:pPr>
              <w:jc w:val="center"/>
            </w:pPr>
            <w:r>
              <w:t>2249048,40</w:t>
            </w:r>
          </w:p>
        </w:tc>
        <w:tc>
          <w:tcPr>
            <w:tcW w:w="1871" w:type="dxa"/>
            <w:vAlign w:val="center"/>
          </w:tcPr>
          <w:p w:rsidR="00733432" w:rsidRDefault="00733432" w:rsidP="00733432">
            <w:pPr>
              <w:jc w:val="center"/>
            </w:pPr>
            <w:r>
              <w:t>479236,43</w:t>
            </w:r>
          </w:p>
        </w:tc>
      </w:tr>
      <w:tr w:rsidR="00733432" w:rsidTr="00733432">
        <w:tc>
          <w:tcPr>
            <w:tcW w:w="930" w:type="dxa"/>
            <w:vAlign w:val="center"/>
          </w:tcPr>
          <w:p w:rsidR="00733432" w:rsidRDefault="00733432" w:rsidP="00733432">
            <w:pPr>
              <w:jc w:val="center"/>
            </w:pPr>
            <w:r>
              <w:t>53</w:t>
            </w:r>
          </w:p>
        </w:tc>
        <w:tc>
          <w:tcPr>
            <w:tcW w:w="1418" w:type="dxa"/>
            <w:vAlign w:val="center"/>
          </w:tcPr>
          <w:p w:rsidR="00733432" w:rsidRDefault="00733432" w:rsidP="00733432">
            <w:pPr>
              <w:jc w:val="center"/>
            </w:pPr>
            <w:r>
              <w:t>53</w:t>
            </w:r>
          </w:p>
        </w:tc>
        <w:tc>
          <w:tcPr>
            <w:tcW w:w="1922" w:type="dxa"/>
            <w:vAlign w:val="center"/>
          </w:tcPr>
          <w:p w:rsidR="00733432" w:rsidRDefault="00733432" w:rsidP="00733432">
            <w:pPr>
              <w:jc w:val="center"/>
            </w:pPr>
            <w:r>
              <w:t>51°10'13"</w:t>
            </w:r>
          </w:p>
        </w:tc>
        <w:tc>
          <w:tcPr>
            <w:tcW w:w="1560" w:type="dxa"/>
            <w:vAlign w:val="center"/>
          </w:tcPr>
          <w:p w:rsidR="00733432" w:rsidRDefault="00733432" w:rsidP="00733432">
            <w:pPr>
              <w:jc w:val="center"/>
            </w:pPr>
            <w:r>
              <w:t>10</w:t>
            </w:r>
          </w:p>
        </w:tc>
        <w:tc>
          <w:tcPr>
            <w:tcW w:w="1871" w:type="dxa"/>
            <w:vAlign w:val="center"/>
          </w:tcPr>
          <w:p w:rsidR="00733432" w:rsidRDefault="00733432" w:rsidP="00733432">
            <w:pPr>
              <w:jc w:val="center"/>
            </w:pPr>
            <w:r>
              <w:t>2249046,91</w:t>
            </w:r>
          </w:p>
        </w:tc>
        <w:tc>
          <w:tcPr>
            <w:tcW w:w="1871" w:type="dxa"/>
            <w:vAlign w:val="center"/>
          </w:tcPr>
          <w:p w:rsidR="00733432" w:rsidRDefault="00733432" w:rsidP="00733432">
            <w:pPr>
              <w:jc w:val="center"/>
            </w:pPr>
            <w:r>
              <w:t>479237,63</w:t>
            </w:r>
          </w:p>
        </w:tc>
      </w:tr>
      <w:tr w:rsidR="00733432" w:rsidTr="00733432">
        <w:tc>
          <w:tcPr>
            <w:tcW w:w="930" w:type="dxa"/>
            <w:vAlign w:val="center"/>
          </w:tcPr>
          <w:p w:rsidR="00733432" w:rsidRDefault="00733432" w:rsidP="00733432">
            <w:pPr>
              <w:jc w:val="center"/>
            </w:pPr>
            <w:r>
              <w:t>54</w:t>
            </w:r>
          </w:p>
        </w:tc>
        <w:tc>
          <w:tcPr>
            <w:tcW w:w="1418" w:type="dxa"/>
            <w:vAlign w:val="center"/>
          </w:tcPr>
          <w:p w:rsidR="00733432" w:rsidRDefault="00733432" w:rsidP="00733432">
            <w:pPr>
              <w:jc w:val="center"/>
            </w:pPr>
            <w:r>
              <w:t>54</w:t>
            </w:r>
          </w:p>
        </w:tc>
        <w:tc>
          <w:tcPr>
            <w:tcW w:w="1922" w:type="dxa"/>
            <w:vAlign w:val="center"/>
          </w:tcPr>
          <w:p w:rsidR="00733432" w:rsidRDefault="00733432" w:rsidP="00733432">
            <w:pPr>
              <w:jc w:val="center"/>
            </w:pPr>
            <w:r>
              <w:t>321°10'13"</w:t>
            </w:r>
          </w:p>
        </w:tc>
        <w:tc>
          <w:tcPr>
            <w:tcW w:w="1560" w:type="dxa"/>
            <w:vAlign w:val="center"/>
          </w:tcPr>
          <w:p w:rsidR="00733432" w:rsidRDefault="00733432" w:rsidP="00733432">
            <w:pPr>
              <w:jc w:val="center"/>
            </w:pPr>
            <w:r>
              <w:t>10</w:t>
            </w:r>
          </w:p>
        </w:tc>
        <w:tc>
          <w:tcPr>
            <w:tcW w:w="1871" w:type="dxa"/>
            <w:vAlign w:val="center"/>
          </w:tcPr>
          <w:p w:rsidR="00733432" w:rsidRDefault="00733432" w:rsidP="00733432">
            <w:pPr>
              <w:jc w:val="center"/>
            </w:pPr>
            <w:r>
              <w:t>2249053,18</w:t>
            </w:r>
          </w:p>
        </w:tc>
        <w:tc>
          <w:tcPr>
            <w:tcW w:w="1871" w:type="dxa"/>
            <w:vAlign w:val="center"/>
          </w:tcPr>
          <w:p w:rsidR="00733432" w:rsidRDefault="00733432" w:rsidP="00733432">
            <w:pPr>
              <w:jc w:val="center"/>
            </w:pPr>
            <w:r>
              <w:t>479245,42</w:t>
            </w:r>
          </w:p>
        </w:tc>
      </w:tr>
      <w:tr w:rsidR="00733432" w:rsidTr="00733432">
        <w:tc>
          <w:tcPr>
            <w:tcW w:w="930" w:type="dxa"/>
            <w:vAlign w:val="center"/>
          </w:tcPr>
          <w:p w:rsidR="00733432" w:rsidRDefault="00733432" w:rsidP="00733432">
            <w:pPr>
              <w:jc w:val="center"/>
            </w:pPr>
            <w:r>
              <w:t>55</w:t>
            </w:r>
          </w:p>
        </w:tc>
        <w:tc>
          <w:tcPr>
            <w:tcW w:w="1418" w:type="dxa"/>
            <w:vAlign w:val="center"/>
          </w:tcPr>
          <w:p w:rsidR="00733432" w:rsidRDefault="00733432" w:rsidP="00733432">
            <w:pPr>
              <w:jc w:val="center"/>
            </w:pPr>
            <w:r>
              <w:t>55</w:t>
            </w:r>
          </w:p>
        </w:tc>
        <w:tc>
          <w:tcPr>
            <w:tcW w:w="1922" w:type="dxa"/>
            <w:vAlign w:val="center"/>
          </w:tcPr>
          <w:p w:rsidR="00733432" w:rsidRDefault="00733432" w:rsidP="00733432">
            <w:pPr>
              <w:jc w:val="center"/>
            </w:pPr>
            <w:r>
              <w:t>231°10'13"</w:t>
            </w:r>
          </w:p>
        </w:tc>
        <w:tc>
          <w:tcPr>
            <w:tcW w:w="1560" w:type="dxa"/>
            <w:vAlign w:val="center"/>
          </w:tcPr>
          <w:p w:rsidR="00733432" w:rsidRDefault="00733432" w:rsidP="00733432">
            <w:pPr>
              <w:jc w:val="center"/>
            </w:pPr>
            <w:r>
              <w:t>10</w:t>
            </w:r>
          </w:p>
        </w:tc>
        <w:tc>
          <w:tcPr>
            <w:tcW w:w="1871" w:type="dxa"/>
            <w:vAlign w:val="center"/>
          </w:tcPr>
          <w:p w:rsidR="00733432" w:rsidRDefault="00733432" w:rsidP="00733432">
            <w:pPr>
              <w:jc w:val="center"/>
            </w:pPr>
            <w:r>
              <w:t>2249060,97</w:t>
            </w:r>
          </w:p>
        </w:tc>
        <w:tc>
          <w:tcPr>
            <w:tcW w:w="1871" w:type="dxa"/>
            <w:vAlign w:val="center"/>
          </w:tcPr>
          <w:p w:rsidR="00733432" w:rsidRDefault="00733432" w:rsidP="00733432">
            <w:pPr>
              <w:jc w:val="center"/>
            </w:pPr>
            <w:r>
              <w:t>479239,15</w:t>
            </w:r>
          </w:p>
        </w:tc>
      </w:tr>
      <w:tr w:rsidR="00733432" w:rsidTr="00733432">
        <w:tc>
          <w:tcPr>
            <w:tcW w:w="930" w:type="dxa"/>
            <w:vAlign w:val="center"/>
          </w:tcPr>
          <w:p w:rsidR="00733432" w:rsidRDefault="00733432" w:rsidP="00733432">
            <w:pPr>
              <w:jc w:val="center"/>
            </w:pPr>
            <w:r>
              <w:t>56</w:t>
            </w:r>
          </w:p>
        </w:tc>
        <w:tc>
          <w:tcPr>
            <w:tcW w:w="1418" w:type="dxa"/>
            <w:vAlign w:val="center"/>
          </w:tcPr>
          <w:p w:rsidR="00733432" w:rsidRDefault="00733432" w:rsidP="00733432">
            <w:pPr>
              <w:jc w:val="center"/>
            </w:pPr>
            <w:r>
              <w:t>56</w:t>
            </w:r>
          </w:p>
        </w:tc>
        <w:tc>
          <w:tcPr>
            <w:tcW w:w="1922" w:type="dxa"/>
            <w:vAlign w:val="center"/>
          </w:tcPr>
          <w:p w:rsidR="00733432" w:rsidRDefault="00733432" w:rsidP="00733432">
            <w:pPr>
              <w:jc w:val="center"/>
            </w:pPr>
            <w:r>
              <w:t>141°12'43"</w:t>
            </w:r>
          </w:p>
        </w:tc>
        <w:tc>
          <w:tcPr>
            <w:tcW w:w="1560" w:type="dxa"/>
            <w:vAlign w:val="center"/>
          </w:tcPr>
          <w:p w:rsidR="00733432" w:rsidRDefault="00733432" w:rsidP="00733432">
            <w:pPr>
              <w:jc w:val="center"/>
            </w:pPr>
            <w:r>
              <w:t>2,09</w:t>
            </w:r>
          </w:p>
        </w:tc>
        <w:tc>
          <w:tcPr>
            <w:tcW w:w="1871" w:type="dxa"/>
            <w:vAlign w:val="center"/>
          </w:tcPr>
          <w:p w:rsidR="00733432" w:rsidRDefault="00733432" w:rsidP="00733432">
            <w:pPr>
              <w:jc w:val="center"/>
            </w:pPr>
            <w:r>
              <w:t>2249054,70</w:t>
            </w:r>
          </w:p>
        </w:tc>
        <w:tc>
          <w:tcPr>
            <w:tcW w:w="1871" w:type="dxa"/>
            <w:vAlign w:val="center"/>
          </w:tcPr>
          <w:p w:rsidR="00733432" w:rsidRDefault="00733432" w:rsidP="00733432">
            <w:pPr>
              <w:jc w:val="center"/>
            </w:pPr>
            <w:r>
              <w:t>479231,36</w:t>
            </w:r>
          </w:p>
        </w:tc>
      </w:tr>
      <w:tr w:rsidR="00733432" w:rsidTr="00733432">
        <w:tc>
          <w:tcPr>
            <w:tcW w:w="930" w:type="dxa"/>
            <w:vAlign w:val="center"/>
          </w:tcPr>
          <w:p w:rsidR="00733432" w:rsidRDefault="00733432" w:rsidP="00733432">
            <w:pPr>
              <w:jc w:val="center"/>
            </w:pPr>
            <w:r>
              <w:t>57</w:t>
            </w:r>
          </w:p>
        </w:tc>
        <w:tc>
          <w:tcPr>
            <w:tcW w:w="1418" w:type="dxa"/>
            <w:vAlign w:val="center"/>
          </w:tcPr>
          <w:p w:rsidR="00733432" w:rsidRDefault="00733432" w:rsidP="00733432">
            <w:pPr>
              <w:jc w:val="center"/>
            </w:pPr>
            <w:r>
              <w:t>57</w:t>
            </w:r>
          </w:p>
        </w:tc>
        <w:tc>
          <w:tcPr>
            <w:tcW w:w="1922" w:type="dxa"/>
            <w:vAlign w:val="center"/>
          </w:tcPr>
          <w:p w:rsidR="00733432" w:rsidRDefault="00733432" w:rsidP="00733432">
            <w:pPr>
              <w:jc w:val="center"/>
            </w:pPr>
            <w:r>
              <w:t>230°2'50"</w:t>
            </w:r>
          </w:p>
        </w:tc>
        <w:tc>
          <w:tcPr>
            <w:tcW w:w="1560" w:type="dxa"/>
            <w:vAlign w:val="center"/>
          </w:tcPr>
          <w:p w:rsidR="00733432" w:rsidRDefault="00733432" w:rsidP="00733432">
            <w:pPr>
              <w:jc w:val="center"/>
            </w:pPr>
            <w:r>
              <w:t>4,98</w:t>
            </w:r>
          </w:p>
        </w:tc>
        <w:tc>
          <w:tcPr>
            <w:tcW w:w="1871" w:type="dxa"/>
            <w:vAlign w:val="center"/>
          </w:tcPr>
          <w:p w:rsidR="00733432" w:rsidRDefault="00733432" w:rsidP="00733432">
            <w:pPr>
              <w:jc w:val="center"/>
            </w:pPr>
            <w:r>
              <w:t>2249053,07</w:t>
            </w:r>
          </w:p>
        </w:tc>
        <w:tc>
          <w:tcPr>
            <w:tcW w:w="1871" w:type="dxa"/>
            <w:vAlign w:val="center"/>
          </w:tcPr>
          <w:p w:rsidR="00733432" w:rsidRDefault="00733432" w:rsidP="00733432">
            <w:pPr>
              <w:jc w:val="center"/>
            </w:pPr>
            <w:r>
              <w:t>479232,67</w:t>
            </w:r>
          </w:p>
        </w:tc>
      </w:tr>
      <w:tr w:rsidR="00733432" w:rsidTr="00733432">
        <w:tc>
          <w:tcPr>
            <w:tcW w:w="930" w:type="dxa"/>
            <w:vAlign w:val="center"/>
          </w:tcPr>
          <w:p w:rsidR="00733432" w:rsidRDefault="00733432" w:rsidP="00733432">
            <w:pPr>
              <w:jc w:val="center"/>
            </w:pPr>
            <w:r>
              <w:t>58</w:t>
            </w:r>
          </w:p>
        </w:tc>
        <w:tc>
          <w:tcPr>
            <w:tcW w:w="1418" w:type="dxa"/>
            <w:vAlign w:val="center"/>
          </w:tcPr>
          <w:p w:rsidR="00733432" w:rsidRDefault="00733432" w:rsidP="00733432">
            <w:pPr>
              <w:jc w:val="center"/>
            </w:pPr>
            <w:r>
              <w:t>58</w:t>
            </w:r>
          </w:p>
        </w:tc>
        <w:tc>
          <w:tcPr>
            <w:tcW w:w="1922" w:type="dxa"/>
            <w:vAlign w:val="center"/>
          </w:tcPr>
          <w:p w:rsidR="00733432" w:rsidRDefault="00733432" w:rsidP="00733432">
            <w:pPr>
              <w:jc w:val="center"/>
            </w:pPr>
            <w:r>
              <w:t>321°4'21"</w:t>
            </w:r>
          </w:p>
        </w:tc>
        <w:tc>
          <w:tcPr>
            <w:tcW w:w="1560" w:type="dxa"/>
            <w:vAlign w:val="center"/>
          </w:tcPr>
          <w:p w:rsidR="00733432" w:rsidRDefault="00733432" w:rsidP="00733432">
            <w:pPr>
              <w:jc w:val="center"/>
            </w:pPr>
            <w:r>
              <w:t>2,01</w:t>
            </w:r>
          </w:p>
        </w:tc>
        <w:tc>
          <w:tcPr>
            <w:tcW w:w="1871" w:type="dxa"/>
            <w:vAlign w:val="center"/>
          </w:tcPr>
          <w:p w:rsidR="00733432" w:rsidRDefault="00733432" w:rsidP="00733432">
            <w:pPr>
              <w:jc w:val="center"/>
            </w:pPr>
            <w:r>
              <w:t>2249049,87</w:t>
            </w:r>
          </w:p>
        </w:tc>
        <w:tc>
          <w:tcPr>
            <w:tcW w:w="1871" w:type="dxa"/>
            <w:vAlign w:val="center"/>
          </w:tcPr>
          <w:p w:rsidR="00733432" w:rsidRDefault="00733432" w:rsidP="00733432">
            <w:pPr>
              <w:jc w:val="center"/>
            </w:pPr>
            <w:r>
              <w:t>479228,85</w:t>
            </w:r>
          </w:p>
        </w:tc>
      </w:tr>
      <w:tr w:rsidR="00733432" w:rsidTr="00733432">
        <w:tc>
          <w:tcPr>
            <w:tcW w:w="930" w:type="dxa"/>
            <w:vAlign w:val="center"/>
          </w:tcPr>
          <w:p w:rsidR="00733432" w:rsidRDefault="00733432" w:rsidP="00733432">
            <w:pPr>
              <w:jc w:val="center"/>
            </w:pPr>
            <w:r>
              <w:t>59</w:t>
            </w:r>
          </w:p>
        </w:tc>
        <w:tc>
          <w:tcPr>
            <w:tcW w:w="1418" w:type="dxa"/>
            <w:vAlign w:val="center"/>
          </w:tcPr>
          <w:p w:rsidR="00733432" w:rsidRDefault="00733432" w:rsidP="00733432">
            <w:pPr>
              <w:jc w:val="center"/>
            </w:pPr>
            <w:r>
              <w:t>59</w:t>
            </w:r>
          </w:p>
        </w:tc>
        <w:tc>
          <w:tcPr>
            <w:tcW w:w="1922" w:type="dxa"/>
            <w:vAlign w:val="center"/>
          </w:tcPr>
          <w:p w:rsidR="00733432" w:rsidRDefault="00733432" w:rsidP="00733432">
            <w:pPr>
              <w:jc w:val="center"/>
            </w:pPr>
            <w:r>
              <w:t>231°10'13"</w:t>
            </w:r>
          </w:p>
        </w:tc>
        <w:tc>
          <w:tcPr>
            <w:tcW w:w="1560" w:type="dxa"/>
            <w:vAlign w:val="center"/>
          </w:tcPr>
          <w:p w:rsidR="00733432" w:rsidRDefault="00733432" w:rsidP="00733432">
            <w:pPr>
              <w:jc w:val="center"/>
            </w:pPr>
            <w:r>
              <w:t>10</w:t>
            </w:r>
          </w:p>
        </w:tc>
        <w:tc>
          <w:tcPr>
            <w:tcW w:w="1871" w:type="dxa"/>
            <w:vAlign w:val="center"/>
          </w:tcPr>
          <w:p w:rsidR="00733432" w:rsidRDefault="00733432" w:rsidP="00733432">
            <w:pPr>
              <w:jc w:val="center"/>
            </w:pPr>
            <w:r>
              <w:t>2249051,43</w:t>
            </w:r>
          </w:p>
        </w:tc>
        <w:tc>
          <w:tcPr>
            <w:tcW w:w="1871" w:type="dxa"/>
            <w:vAlign w:val="center"/>
          </w:tcPr>
          <w:p w:rsidR="00733432" w:rsidRDefault="00733432" w:rsidP="00733432">
            <w:pPr>
              <w:jc w:val="center"/>
            </w:pPr>
            <w:r>
              <w:t>479227,59</w:t>
            </w:r>
          </w:p>
        </w:tc>
      </w:tr>
      <w:tr w:rsidR="00733432" w:rsidTr="00733432">
        <w:tc>
          <w:tcPr>
            <w:tcW w:w="930" w:type="dxa"/>
            <w:vAlign w:val="center"/>
          </w:tcPr>
          <w:p w:rsidR="00733432" w:rsidRDefault="00733432" w:rsidP="00733432">
            <w:pPr>
              <w:jc w:val="center"/>
            </w:pPr>
            <w:r>
              <w:t>60</w:t>
            </w:r>
          </w:p>
        </w:tc>
        <w:tc>
          <w:tcPr>
            <w:tcW w:w="1418" w:type="dxa"/>
            <w:vAlign w:val="center"/>
          </w:tcPr>
          <w:p w:rsidR="00733432" w:rsidRDefault="00733432" w:rsidP="00733432">
            <w:pPr>
              <w:jc w:val="center"/>
            </w:pPr>
            <w:r>
              <w:t>60</w:t>
            </w:r>
          </w:p>
        </w:tc>
        <w:tc>
          <w:tcPr>
            <w:tcW w:w="1922" w:type="dxa"/>
            <w:vAlign w:val="center"/>
          </w:tcPr>
          <w:p w:rsidR="00733432" w:rsidRDefault="00733432" w:rsidP="00733432">
            <w:pPr>
              <w:jc w:val="center"/>
            </w:pPr>
            <w:r>
              <w:t>141°5'45"</w:t>
            </w:r>
          </w:p>
        </w:tc>
        <w:tc>
          <w:tcPr>
            <w:tcW w:w="1560" w:type="dxa"/>
            <w:vAlign w:val="center"/>
          </w:tcPr>
          <w:p w:rsidR="00733432" w:rsidRDefault="00733432" w:rsidP="00733432">
            <w:pPr>
              <w:jc w:val="center"/>
            </w:pPr>
            <w:r>
              <w:t>2,2</w:t>
            </w:r>
          </w:p>
        </w:tc>
        <w:tc>
          <w:tcPr>
            <w:tcW w:w="1871" w:type="dxa"/>
            <w:vAlign w:val="center"/>
          </w:tcPr>
          <w:p w:rsidR="00733432" w:rsidRDefault="00733432" w:rsidP="00733432">
            <w:pPr>
              <w:jc w:val="center"/>
            </w:pPr>
            <w:r>
              <w:t>2249045,16</w:t>
            </w:r>
          </w:p>
        </w:tc>
        <w:tc>
          <w:tcPr>
            <w:tcW w:w="1871" w:type="dxa"/>
            <w:vAlign w:val="center"/>
          </w:tcPr>
          <w:p w:rsidR="00733432" w:rsidRDefault="00733432" w:rsidP="00733432">
            <w:pPr>
              <w:jc w:val="center"/>
            </w:pPr>
            <w:r>
              <w:t>479219,80</w:t>
            </w:r>
          </w:p>
        </w:tc>
      </w:tr>
      <w:tr w:rsidR="00733432" w:rsidTr="00733432">
        <w:tc>
          <w:tcPr>
            <w:tcW w:w="930" w:type="dxa"/>
            <w:vAlign w:val="center"/>
          </w:tcPr>
          <w:p w:rsidR="00733432" w:rsidRDefault="00733432" w:rsidP="00733432">
            <w:pPr>
              <w:jc w:val="center"/>
            </w:pPr>
            <w:r>
              <w:t>61</w:t>
            </w:r>
          </w:p>
        </w:tc>
        <w:tc>
          <w:tcPr>
            <w:tcW w:w="1418" w:type="dxa"/>
            <w:vAlign w:val="center"/>
          </w:tcPr>
          <w:p w:rsidR="00733432" w:rsidRDefault="00733432" w:rsidP="00733432">
            <w:pPr>
              <w:jc w:val="center"/>
            </w:pPr>
            <w:r>
              <w:t>61</w:t>
            </w:r>
          </w:p>
        </w:tc>
        <w:tc>
          <w:tcPr>
            <w:tcW w:w="1922" w:type="dxa"/>
            <w:vAlign w:val="center"/>
          </w:tcPr>
          <w:p w:rsidR="00733432" w:rsidRDefault="00733432" w:rsidP="00733432">
            <w:pPr>
              <w:jc w:val="center"/>
            </w:pPr>
            <w:r>
              <w:t>229°59'15"</w:t>
            </w:r>
          </w:p>
        </w:tc>
        <w:tc>
          <w:tcPr>
            <w:tcW w:w="1560" w:type="dxa"/>
            <w:vAlign w:val="center"/>
          </w:tcPr>
          <w:p w:rsidR="00733432" w:rsidRDefault="00733432" w:rsidP="00733432">
            <w:pPr>
              <w:jc w:val="center"/>
            </w:pPr>
            <w:r>
              <w:t>4,96</w:t>
            </w:r>
          </w:p>
        </w:tc>
        <w:tc>
          <w:tcPr>
            <w:tcW w:w="1871" w:type="dxa"/>
            <w:vAlign w:val="center"/>
          </w:tcPr>
          <w:p w:rsidR="00733432" w:rsidRDefault="00733432" w:rsidP="00733432">
            <w:pPr>
              <w:jc w:val="center"/>
            </w:pPr>
            <w:r>
              <w:t>2249043,45</w:t>
            </w:r>
          </w:p>
        </w:tc>
        <w:tc>
          <w:tcPr>
            <w:tcW w:w="1871" w:type="dxa"/>
            <w:vAlign w:val="center"/>
          </w:tcPr>
          <w:p w:rsidR="00733432" w:rsidRDefault="00733432" w:rsidP="00733432">
            <w:pPr>
              <w:jc w:val="center"/>
            </w:pPr>
            <w:r>
              <w:t>479221,18</w:t>
            </w:r>
          </w:p>
        </w:tc>
      </w:tr>
      <w:tr w:rsidR="00733432" w:rsidTr="00733432">
        <w:tc>
          <w:tcPr>
            <w:tcW w:w="930" w:type="dxa"/>
            <w:vAlign w:val="center"/>
          </w:tcPr>
          <w:p w:rsidR="00733432" w:rsidRDefault="00733432" w:rsidP="00733432">
            <w:pPr>
              <w:jc w:val="center"/>
            </w:pPr>
            <w:r>
              <w:t>62</w:t>
            </w:r>
          </w:p>
        </w:tc>
        <w:tc>
          <w:tcPr>
            <w:tcW w:w="1418" w:type="dxa"/>
            <w:vAlign w:val="center"/>
          </w:tcPr>
          <w:p w:rsidR="00733432" w:rsidRDefault="00733432" w:rsidP="00733432">
            <w:pPr>
              <w:jc w:val="center"/>
            </w:pPr>
            <w:r>
              <w:t>62</w:t>
            </w:r>
          </w:p>
        </w:tc>
        <w:tc>
          <w:tcPr>
            <w:tcW w:w="1922" w:type="dxa"/>
            <w:vAlign w:val="center"/>
          </w:tcPr>
          <w:p w:rsidR="00733432" w:rsidRDefault="00733432" w:rsidP="00733432">
            <w:pPr>
              <w:jc w:val="center"/>
            </w:pPr>
            <w:r>
              <w:t>321°15'5"</w:t>
            </w:r>
          </w:p>
        </w:tc>
        <w:tc>
          <w:tcPr>
            <w:tcW w:w="1560" w:type="dxa"/>
            <w:vAlign w:val="center"/>
          </w:tcPr>
          <w:p w:rsidR="00733432" w:rsidRDefault="00733432" w:rsidP="00733432">
            <w:pPr>
              <w:jc w:val="center"/>
            </w:pPr>
            <w:r>
              <w:t>2,01</w:t>
            </w:r>
          </w:p>
        </w:tc>
        <w:tc>
          <w:tcPr>
            <w:tcW w:w="1871" w:type="dxa"/>
            <w:vAlign w:val="center"/>
          </w:tcPr>
          <w:p w:rsidR="00733432" w:rsidRDefault="00733432" w:rsidP="00733432">
            <w:pPr>
              <w:jc w:val="center"/>
            </w:pPr>
            <w:r>
              <w:t>2249040,26</w:t>
            </w:r>
          </w:p>
        </w:tc>
        <w:tc>
          <w:tcPr>
            <w:tcW w:w="1871" w:type="dxa"/>
            <w:vAlign w:val="center"/>
          </w:tcPr>
          <w:p w:rsidR="00733432" w:rsidRDefault="00733432" w:rsidP="00733432">
            <w:pPr>
              <w:jc w:val="center"/>
            </w:pPr>
            <w:r>
              <w:t>479217,38</w:t>
            </w:r>
          </w:p>
        </w:tc>
      </w:tr>
      <w:tr w:rsidR="00733432" w:rsidTr="00733432">
        <w:tc>
          <w:tcPr>
            <w:tcW w:w="930" w:type="dxa"/>
            <w:vAlign w:val="center"/>
          </w:tcPr>
          <w:p w:rsidR="00733432" w:rsidRDefault="00733432" w:rsidP="00733432">
            <w:pPr>
              <w:jc w:val="center"/>
            </w:pPr>
            <w:r>
              <w:t>63</w:t>
            </w:r>
          </w:p>
        </w:tc>
        <w:tc>
          <w:tcPr>
            <w:tcW w:w="1418" w:type="dxa"/>
            <w:vAlign w:val="center"/>
          </w:tcPr>
          <w:p w:rsidR="00733432" w:rsidRDefault="00733432" w:rsidP="00733432">
            <w:pPr>
              <w:jc w:val="center"/>
            </w:pPr>
            <w:r>
              <w:t>63</w:t>
            </w:r>
          </w:p>
        </w:tc>
        <w:tc>
          <w:tcPr>
            <w:tcW w:w="1922" w:type="dxa"/>
            <w:vAlign w:val="center"/>
          </w:tcPr>
          <w:p w:rsidR="00733432" w:rsidRDefault="00733432" w:rsidP="00733432">
            <w:pPr>
              <w:jc w:val="center"/>
            </w:pPr>
            <w:r>
              <w:t>231°10'13"</w:t>
            </w:r>
          </w:p>
        </w:tc>
        <w:tc>
          <w:tcPr>
            <w:tcW w:w="1560" w:type="dxa"/>
            <w:vAlign w:val="center"/>
          </w:tcPr>
          <w:p w:rsidR="00733432" w:rsidRDefault="00733432" w:rsidP="00733432">
            <w:pPr>
              <w:jc w:val="center"/>
            </w:pPr>
            <w:r>
              <w:t>10</w:t>
            </w:r>
          </w:p>
        </w:tc>
        <w:tc>
          <w:tcPr>
            <w:tcW w:w="1871" w:type="dxa"/>
            <w:vAlign w:val="center"/>
          </w:tcPr>
          <w:p w:rsidR="00733432" w:rsidRDefault="00733432" w:rsidP="00733432">
            <w:pPr>
              <w:jc w:val="center"/>
            </w:pPr>
            <w:r>
              <w:t>2249041,83</w:t>
            </w:r>
          </w:p>
        </w:tc>
        <w:tc>
          <w:tcPr>
            <w:tcW w:w="1871" w:type="dxa"/>
            <w:vAlign w:val="center"/>
          </w:tcPr>
          <w:p w:rsidR="00733432" w:rsidRDefault="00733432" w:rsidP="00733432">
            <w:pPr>
              <w:jc w:val="center"/>
            </w:pPr>
            <w:r>
              <w:t>479216,12</w:t>
            </w:r>
          </w:p>
        </w:tc>
      </w:tr>
      <w:tr w:rsidR="00733432" w:rsidTr="00733432">
        <w:tc>
          <w:tcPr>
            <w:tcW w:w="930" w:type="dxa"/>
            <w:vAlign w:val="center"/>
          </w:tcPr>
          <w:p w:rsidR="00733432" w:rsidRDefault="00733432" w:rsidP="00733432">
            <w:pPr>
              <w:jc w:val="center"/>
            </w:pPr>
            <w:r>
              <w:t>64</w:t>
            </w:r>
          </w:p>
        </w:tc>
        <w:tc>
          <w:tcPr>
            <w:tcW w:w="1418" w:type="dxa"/>
            <w:vAlign w:val="center"/>
          </w:tcPr>
          <w:p w:rsidR="00733432" w:rsidRDefault="00733432" w:rsidP="00733432">
            <w:pPr>
              <w:jc w:val="center"/>
            </w:pPr>
            <w:r>
              <w:t>64</w:t>
            </w:r>
          </w:p>
        </w:tc>
        <w:tc>
          <w:tcPr>
            <w:tcW w:w="1922" w:type="dxa"/>
            <w:vAlign w:val="center"/>
          </w:tcPr>
          <w:p w:rsidR="00733432" w:rsidRDefault="00733432" w:rsidP="00733432">
            <w:pPr>
              <w:jc w:val="center"/>
            </w:pPr>
            <w:r>
              <w:t>141°15'33"</w:t>
            </w:r>
          </w:p>
        </w:tc>
        <w:tc>
          <w:tcPr>
            <w:tcW w:w="1560" w:type="dxa"/>
            <w:vAlign w:val="center"/>
          </w:tcPr>
          <w:p w:rsidR="00733432" w:rsidRDefault="00733432" w:rsidP="00733432">
            <w:pPr>
              <w:jc w:val="center"/>
            </w:pPr>
            <w:r>
              <w:t>2,21</w:t>
            </w:r>
          </w:p>
        </w:tc>
        <w:tc>
          <w:tcPr>
            <w:tcW w:w="1871" w:type="dxa"/>
            <w:vAlign w:val="center"/>
          </w:tcPr>
          <w:p w:rsidR="00733432" w:rsidRDefault="00733432" w:rsidP="00733432">
            <w:pPr>
              <w:jc w:val="center"/>
            </w:pPr>
            <w:r>
              <w:t>2249035,56</w:t>
            </w:r>
          </w:p>
        </w:tc>
        <w:tc>
          <w:tcPr>
            <w:tcW w:w="1871" w:type="dxa"/>
            <w:vAlign w:val="center"/>
          </w:tcPr>
          <w:p w:rsidR="00733432" w:rsidRDefault="00733432" w:rsidP="00733432">
            <w:pPr>
              <w:jc w:val="center"/>
            </w:pPr>
            <w:r>
              <w:t>479208,33</w:t>
            </w:r>
          </w:p>
        </w:tc>
      </w:tr>
      <w:tr w:rsidR="00733432" w:rsidTr="00733432">
        <w:tc>
          <w:tcPr>
            <w:tcW w:w="930" w:type="dxa"/>
            <w:vAlign w:val="center"/>
          </w:tcPr>
          <w:p w:rsidR="00733432" w:rsidRDefault="00733432" w:rsidP="00733432">
            <w:pPr>
              <w:jc w:val="center"/>
            </w:pPr>
            <w:r>
              <w:t>65</w:t>
            </w:r>
          </w:p>
        </w:tc>
        <w:tc>
          <w:tcPr>
            <w:tcW w:w="1418" w:type="dxa"/>
            <w:vAlign w:val="center"/>
          </w:tcPr>
          <w:p w:rsidR="00733432" w:rsidRDefault="00733432" w:rsidP="00733432">
            <w:pPr>
              <w:jc w:val="center"/>
            </w:pPr>
            <w:r>
              <w:t>65</w:t>
            </w:r>
          </w:p>
        </w:tc>
        <w:tc>
          <w:tcPr>
            <w:tcW w:w="1922" w:type="dxa"/>
            <w:vAlign w:val="center"/>
          </w:tcPr>
          <w:p w:rsidR="00733432" w:rsidRDefault="00733432" w:rsidP="00733432">
            <w:pPr>
              <w:jc w:val="center"/>
            </w:pPr>
            <w:r>
              <w:t>230°3'38"</w:t>
            </w:r>
          </w:p>
        </w:tc>
        <w:tc>
          <w:tcPr>
            <w:tcW w:w="1560" w:type="dxa"/>
            <w:vAlign w:val="center"/>
          </w:tcPr>
          <w:p w:rsidR="00733432" w:rsidRDefault="00733432" w:rsidP="00733432">
            <w:pPr>
              <w:jc w:val="center"/>
            </w:pPr>
            <w:r>
              <w:t>123,21</w:t>
            </w:r>
          </w:p>
        </w:tc>
        <w:tc>
          <w:tcPr>
            <w:tcW w:w="1871" w:type="dxa"/>
            <w:vAlign w:val="center"/>
          </w:tcPr>
          <w:p w:rsidR="00733432" w:rsidRDefault="00733432" w:rsidP="00733432">
            <w:pPr>
              <w:jc w:val="center"/>
            </w:pPr>
            <w:r>
              <w:t>2249033,84</w:t>
            </w:r>
          </w:p>
        </w:tc>
        <w:tc>
          <w:tcPr>
            <w:tcW w:w="1871" w:type="dxa"/>
            <w:vAlign w:val="center"/>
          </w:tcPr>
          <w:p w:rsidR="00733432" w:rsidRDefault="00733432" w:rsidP="00733432">
            <w:pPr>
              <w:jc w:val="center"/>
            </w:pPr>
            <w:r>
              <w:t>479209,71</w:t>
            </w:r>
          </w:p>
        </w:tc>
      </w:tr>
      <w:tr w:rsidR="00733432" w:rsidTr="00733432">
        <w:tc>
          <w:tcPr>
            <w:tcW w:w="930" w:type="dxa"/>
            <w:vAlign w:val="center"/>
          </w:tcPr>
          <w:p w:rsidR="00733432" w:rsidRDefault="00733432" w:rsidP="00733432">
            <w:pPr>
              <w:jc w:val="center"/>
            </w:pPr>
            <w:r>
              <w:t>66</w:t>
            </w:r>
          </w:p>
        </w:tc>
        <w:tc>
          <w:tcPr>
            <w:tcW w:w="1418" w:type="dxa"/>
            <w:vAlign w:val="center"/>
          </w:tcPr>
          <w:p w:rsidR="00733432" w:rsidRDefault="00733432" w:rsidP="00733432">
            <w:pPr>
              <w:jc w:val="center"/>
            </w:pPr>
            <w:r>
              <w:t>66</w:t>
            </w:r>
          </w:p>
        </w:tc>
        <w:tc>
          <w:tcPr>
            <w:tcW w:w="1922" w:type="dxa"/>
            <w:vAlign w:val="center"/>
          </w:tcPr>
          <w:p w:rsidR="00733432" w:rsidRDefault="00733432" w:rsidP="00733432">
            <w:pPr>
              <w:jc w:val="center"/>
            </w:pPr>
            <w:r>
              <w:t>270°42'59"</w:t>
            </w:r>
          </w:p>
        </w:tc>
        <w:tc>
          <w:tcPr>
            <w:tcW w:w="1560" w:type="dxa"/>
            <w:vAlign w:val="center"/>
          </w:tcPr>
          <w:p w:rsidR="00733432" w:rsidRDefault="00733432" w:rsidP="00733432">
            <w:pPr>
              <w:jc w:val="center"/>
            </w:pPr>
            <w:r>
              <w:t>29,59</w:t>
            </w:r>
          </w:p>
        </w:tc>
        <w:tc>
          <w:tcPr>
            <w:tcW w:w="1871" w:type="dxa"/>
            <w:vAlign w:val="center"/>
          </w:tcPr>
          <w:p w:rsidR="00733432" w:rsidRDefault="00733432" w:rsidP="00733432">
            <w:pPr>
              <w:jc w:val="center"/>
            </w:pPr>
            <w:r>
              <w:t>2248954,74</w:t>
            </w:r>
          </w:p>
        </w:tc>
        <w:tc>
          <w:tcPr>
            <w:tcW w:w="1871" w:type="dxa"/>
            <w:vAlign w:val="center"/>
          </w:tcPr>
          <w:p w:rsidR="00733432" w:rsidRDefault="00733432" w:rsidP="00733432">
            <w:pPr>
              <w:jc w:val="center"/>
            </w:pPr>
            <w:r>
              <w:t>479115,24</w:t>
            </w:r>
          </w:p>
        </w:tc>
      </w:tr>
      <w:tr w:rsidR="00733432" w:rsidTr="00733432">
        <w:tc>
          <w:tcPr>
            <w:tcW w:w="930" w:type="dxa"/>
            <w:vAlign w:val="center"/>
          </w:tcPr>
          <w:p w:rsidR="00733432" w:rsidRDefault="00733432" w:rsidP="00733432">
            <w:pPr>
              <w:jc w:val="center"/>
            </w:pPr>
            <w:r>
              <w:t>67</w:t>
            </w:r>
          </w:p>
        </w:tc>
        <w:tc>
          <w:tcPr>
            <w:tcW w:w="1418" w:type="dxa"/>
            <w:vAlign w:val="center"/>
          </w:tcPr>
          <w:p w:rsidR="00733432" w:rsidRDefault="00733432" w:rsidP="00733432">
            <w:pPr>
              <w:jc w:val="center"/>
            </w:pPr>
            <w:r>
              <w:t>67</w:t>
            </w:r>
          </w:p>
        </w:tc>
        <w:tc>
          <w:tcPr>
            <w:tcW w:w="1922" w:type="dxa"/>
            <w:vAlign w:val="center"/>
          </w:tcPr>
          <w:p w:rsidR="00733432" w:rsidRDefault="00733432" w:rsidP="00733432">
            <w:pPr>
              <w:jc w:val="center"/>
            </w:pPr>
            <w:r>
              <w:t>268°57'3"</w:t>
            </w:r>
          </w:p>
        </w:tc>
        <w:tc>
          <w:tcPr>
            <w:tcW w:w="1560" w:type="dxa"/>
            <w:vAlign w:val="center"/>
          </w:tcPr>
          <w:p w:rsidR="00733432" w:rsidRDefault="00733432" w:rsidP="00733432">
            <w:pPr>
              <w:jc w:val="center"/>
            </w:pPr>
            <w:r>
              <w:t>18,02</w:t>
            </w:r>
          </w:p>
        </w:tc>
        <w:tc>
          <w:tcPr>
            <w:tcW w:w="1871" w:type="dxa"/>
            <w:vAlign w:val="center"/>
          </w:tcPr>
          <w:p w:rsidR="00733432" w:rsidRDefault="00733432" w:rsidP="00733432">
            <w:pPr>
              <w:jc w:val="center"/>
            </w:pPr>
            <w:r>
              <w:t>2248955,11</w:t>
            </w:r>
          </w:p>
        </w:tc>
        <w:tc>
          <w:tcPr>
            <w:tcW w:w="1871" w:type="dxa"/>
            <w:vAlign w:val="center"/>
          </w:tcPr>
          <w:p w:rsidR="00733432" w:rsidRDefault="00733432" w:rsidP="00733432">
            <w:pPr>
              <w:jc w:val="center"/>
            </w:pPr>
            <w:r>
              <w:t>479085,65</w:t>
            </w:r>
          </w:p>
        </w:tc>
      </w:tr>
      <w:tr w:rsidR="00733432" w:rsidTr="00733432">
        <w:tc>
          <w:tcPr>
            <w:tcW w:w="930" w:type="dxa"/>
            <w:vAlign w:val="center"/>
          </w:tcPr>
          <w:p w:rsidR="00733432" w:rsidRDefault="00733432" w:rsidP="00733432">
            <w:pPr>
              <w:jc w:val="center"/>
            </w:pPr>
            <w:r>
              <w:t>68</w:t>
            </w:r>
          </w:p>
        </w:tc>
        <w:tc>
          <w:tcPr>
            <w:tcW w:w="1418" w:type="dxa"/>
            <w:vAlign w:val="center"/>
          </w:tcPr>
          <w:p w:rsidR="00733432" w:rsidRDefault="00733432" w:rsidP="00733432">
            <w:pPr>
              <w:jc w:val="center"/>
            </w:pPr>
            <w:r>
              <w:t>68</w:t>
            </w:r>
          </w:p>
        </w:tc>
        <w:tc>
          <w:tcPr>
            <w:tcW w:w="1922" w:type="dxa"/>
            <w:vAlign w:val="center"/>
          </w:tcPr>
          <w:p w:rsidR="00733432" w:rsidRDefault="00733432" w:rsidP="00733432">
            <w:pPr>
              <w:jc w:val="center"/>
            </w:pPr>
            <w:r>
              <w:t>8°42'41"</w:t>
            </w:r>
          </w:p>
        </w:tc>
        <w:tc>
          <w:tcPr>
            <w:tcW w:w="1560" w:type="dxa"/>
            <w:vAlign w:val="center"/>
          </w:tcPr>
          <w:p w:rsidR="00733432" w:rsidRDefault="00733432" w:rsidP="00733432">
            <w:pPr>
              <w:jc w:val="center"/>
            </w:pPr>
            <w:r>
              <w:t>2,51</w:t>
            </w:r>
          </w:p>
        </w:tc>
        <w:tc>
          <w:tcPr>
            <w:tcW w:w="1871" w:type="dxa"/>
            <w:vAlign w:val="center"/>
          </w:tcPr>
          <w:p w:rsidR="00733432" w:rsidRDefault="00733432" w:rsidP="00733432">
            <w:pPr>
              <w:jc w:val="center"/>
            </w:pPr>
            <w:r>
              <w:t>2248954,78</w:t>
            </w:r>
          </w:p>
        </w:tc>
        <w:tc>
          <w:tcPr>
            <w:tcW w:w="1871" w:type="dxa"/>
            <w:vAlign w:val="center"/>
          </w:tcPr>
          <w:p w:rsidR="00733432" w:rsidRDefault="00733432" w:rsidP="00733432">
            <w:pPr>
              <w:jc w:val="center"/>
            </w:pPr>
            <w:r>
              <w:t>479067,63</w:t>
            </w:r>
          </w:p>
        </w:tc>
      </w:tr>
      <w:tr w:rsidR="00733432" w:rsidTr="00733432">
        <w:tc>
          <w:tcPr>
            <w:tcW w:w="930" w:type="dxa"/>
            <w:vAlign w:val="center"/>
          </w:tcPr>
          <w:p w:rsidR="00733432" w:rsidRDefault="00733432" w:rsidP="00733432">
            <w:pPr>
              <w:jc w:val="center"/>
            </w:pPr>
            <w:r>
              <w:t>69</w:t>
            </w:r>
          </w:p>
        </w:tc>
        <w:tc>
          <w:tcPr>
            <w:tcW w:w="1418" w:type="dxa"/>
            <w:vAlign w:val="center"/>
          </w:tcPr>
          <w:p w:rsidR="00733432" w:rsidRDefault="00733432" w:rsidP="00733432">
            <w:pPr>
              <w:jc w:val="center"/>
            </w:pPr>
            <w:r>
              <w:t>69</w:t>
            </w:r>
          </w:p>
        </w:tc>
        <w:tc>
          <w:tcPr>
            <w:tcW w:w="1922" w:type="dxa"/>
            <w:vAlign w:val="center"/>
          </w:tcPr>
          <w:p w:rsidR="00733432" w:rsidRDefault="00733432" w:rsidP="00733432">
            <w:pPr>
              <w:jc w:val="center"/>
            </w:pPr>
            <w:r>
              <w:t>317°38'37"</w:t>
            </w:r>
          </w:p>
        </w:tc>
        <w:tc>
          <w:tcPr>
            <w:tcW w:w="1560" w:type="dxa"/>
            <w:vAlign w:val="center"/>
          </w:tcPr>
          <w:p w:rsidR="00733432" w:rsidRDefault="00733432" w:rsidP="00733432">
            <w:pPr>
              <w:jc w:val="center"/>
            </w:pPr>
            <w:r>
              <w:t>52,13</w:t>
            </w:r>
          </w:p>
        </w:tc>
        <w:tc>
          <w:tcPr>
            <w:tcW w:w="1871" w:type="dxa"/>
            <w:vAlign w:val="center"/>
          </w:tcPr>
          <w:p w:rsidR="00733432" w:rsidRDefault="00733432" w:rsidP="00733432">
            <w:pPr>
              <w:jc w:val="center"/>
            </w:pPr>
            <w:r>
              <w:t>2248957,26</w:t>
            </w:r>
          </w:p>
        </w:tc>
        <w:tc>
          <w:tcPr>
            <w:tcW w:w="1871" w:type="dxa"/>
            <w:vAlign w:val="center"/>
          </w:tcPr>
          <w:p w:rsidR="00733432" w:rsidRDefault="00733432" w:rsidP="00733432">
            <w:pPr>
              <w:jc w:val="center"/>
            </w:pPr>
            <w:r>
              <w:t>479068,01</w:t>
            </w:r>
          </w:p>
        </w:tc>
      </w:tr>
      <w:tr w:rsidR="00733432" w:rsidTr="00733432">
        <w:tc>
          <w:tcPr>
            <w:tcW w:w="930" w:type="dxa"/>
            <w:vAlign w:val="center"/>
          </w:tcPr>
          <w:p w:rsidR="00733432" w:rsidRDefault="00733432" w:rsidP="00733432">
            <w:pPr>
              <w:jc w:val="center"/>
            </w:pPr>
            <w:r>
              <w:t>70</w:t>
            </w:r>
          </w:p>
        </w:tc>
        <w:tc>
          <w:tcPr>
            <w:tcW w:w="1418" w:type="dxa"/>
            <w:vAlign w:val="center"/>
          </w:tcPr>
          <w:p w:rsidR="00733432" w:rsidRDefault="00733432" w:rsidP="00733432">
            <w:pPr>
              <w:jc w:val="center"/>
            </w:pPr>
            <w:r>
              <w:t>70</w:t>
            </w:r>
          </w:p>
        </w:tc>
        <w:tc>
          <w:tcPr>
            <w:tcW w:w="1922" w:type="dxa"/>
            <w:vAlign w:val="center"/>
          </w:tcPr>
          <w:p w:rsidR="00733432" w:rsidRDefault="00733432" w:rsidP="00733432">
            <w:pPr>
              <w:jc w:val="center"/>
            </w:pPr>
            <w:r>
              <w:t>229°44'8"</w:t>
            </w:r>
          </w:p>
        </w:tc>
        <w:tc>
          <w:tcPr>
            <w:tcW w:w="1560" w:type="dxa"/>
            <w:vAlign w:val="center"/>
          </w:tcPr>
          <w:p w:rsidR="00733432" w:rsidRDefault="00733432" w:rsidP="00733432">
            <w:pPr>
              <w:jc w:val="center"/>
            </w:pPr>
            <w:r>
              <w:t>27,66</w:t>
            </w:r>
          </w:p>
        </w:tc>
        <w:tc>
          <w:tcPr>
            <w:tcW w:w="1871" w:type="dxa"/>
            <w:vAlign w:val="center"/>
          </w:tcPr>
          <w:p w:rsidR="00733432" w:rsidRDefault="00733432" w:rsidP="00733432">
            <w:pPr>
              <w:jc w:val="center"/>
            </w:pPr>
            <w:r>
              <w:t>2248995,78</w:t>
            </w:r>
          </w:p>
        </w:tc>
        <w:tc>
          <w:tcPr>
            <w:tcW w:w="1871" w:type="dxa"/>
            <w:vAlign w:val="center"/>
          </w:tcPr>
          <w:p w:rsidR="00733432" w:rsidRDefault="00733432" w:rsidP="00733432">
            <w:pPr>
              <w:jc w:val="center"/>
            </w:pPr>
            <w:r>
              <w:t>479032,89</w:t>
            </w:r>
          </w:p>
        </w:tc>
      </w:tr>
      <w:tr w:rsidR="00733432" w:rsidTr="00733432">
        <w:tc>
          <w:tcPr>
            <w:tcW w:w="930" w:type="dxa"/>
            <w:vAlign w:val="center"/>
          </w:tcPr>
          <w:p w:rsidR="00733432" w:rsidRDefault="00733432" w:rsidP="00733432">
            <w:pPr>
              <w:jc w:val="center"/>
            </w:pPr>
            <w:r>
              <w:t>71</w:t>
            </w:r>
          </w:p>
        </w:tc>
        <w:tc>
          <w:tcPr>
            <w:tcW w:w="1418" w:type="dxa"/>
            <w:vAlign w:val="center"/>
          </w:tcPr>
          <w:p w:rsidR="00733432" w:rsidRDefault="00733432" w:rsidP="00733432">
            <w:pPr>
              <w:jc w:val="center"/>
            </w:pPr>
            <w:r>
              <w:t>71</w:t>
            </w:r>
          </w:p>
        </w:tc>
        <w:tc>
          <w:tcPr>
            <w:tcW w:w="1922" w:type="dxa"/>
            <w:vAlign w:val="center"/>
          </w:tcPr>
          <w:p w:rsidR="00733432" w:rsidRDefault="00733432" w:rsidP="00733432">
            <w:pPr>
              <w:jc w:val="center"/>
            </w:pPr>
            <w:r>
              <w:t>320°36'34"</w:t>
            </w:r>
          </w:p>
        </w:tc>
        <w:tc>
          <w:tcPr>
            <w:tcW w:w="1560" w:type="dxa"/>
            <w:vAlign w:val="center"/>
          </w:tcPr>
          <w:p w:rsidR="00733432" w:rsidRDefault="00733432" w:rsidP="00733432">
            <w:pPr>
              <w:jc w:val="center"/>
            </w:pPr>
            <w:r>
              <w:t>149,02</w:t>
            </w:r>
          </w:p>
        </w:tc>
        <w:tc>
          <w:tcPr>
            <w:tcW w:w="1871" w:type="dxa"/>
            <w:vAlign w:val="center"/>
          </w:tcPr>
          <w:p w:rsidR="00733432" w:rsidRDefault="00733432" w:rsidP="00733432">
            <w:pPr>
              <w:jc w:val="center"/>
            </w:pPr>
            <w:r>
              <w:t>2248977,90</w:t>
            </w:r>
          </w:p>
        </w:tc>
        <w:tc>
          <w:tcPr>
            <w:tcW w:w="1871" w:type="dxa"/>
            <w:vAlign w:val="center"/>
          </w:tcPr>
          <w:p w:rsidR="00733432" w:rsidRDefault="00733432" w:rsidP="00733432">
            <w:pPr>
              <w:jc w:val="center"/>
            </w:pPr>
            <w:r>
              <w:t>479011,78</w:t>
            </w:r>
          </w:p>
        </w:tc>
      </w:tr>
      <w:tr w:rsidR="00733432" w:rsidTr="00733432">
        <w:tc>
          <w:tcPr>
            <w:tcW w:w="930" w:type="dxa"/>
            <w:vAlign w:val="center"/>
          </w:tcPr>
          <w:p w:rsidR="00733432" w:rsidRDefault="00733432" w:rsidP="00733432">
            <w:pPr>
              <w:jc w:val="center"/>
            </w:pPr>
            <w:r>
              <w:lastRenderedPageBreak/>
              <w:t>72</w:t>
            </w:r>
          </w:p>
        </w:tc>
        <w:tc>
          <w:tcPr>
            <w:tcW w:w="1418" w:type="dxa"/>
            <w:vAlign w:val="center"/>
          </w:tcPr>
          <w:p w:rsidR="00733432" w:rsidRDefault="00733432" w:rsidP="00733432">
            <w:pPr>
              <w:jc w:val="center"/>
            </w:pPr>
            <w:r>
              <w:t>72</w:t>
            </w:r>
          </w:p>
        </w:tc>
        <w:tc>
          <w:tcPr>
            <w:tcW w:w="1922" w:type="dxa"/>
            <w:vAlign w:val="center"/>
          </w:tcPr>
          <w:p w:rsidR="00733432" w:rsidRDefault="00733432" w:rsidP="00733432">
            <w:pPr>
              <w:jc w:val="center"/>
            </w:pPr>
            <w:r>
              <w:t>335°36'18"</w:t>
            </w:r>
          </w:p>
        </w:tc>
        <w:tc>
          <w:tcPr>
            <w:tcW w:w="1560" w:type="dxa"/>
            <w:vAlign w:val="center"/>
          </w:tcPr>
          <w:p w:rsidR="00733432" w:rsidRDefault="00733432" w:rsidP="00733432">
            <w:pPr>
              <w:jc w:val="center"/>
            </w:pPr>
            <w:r>
              <w:t>35,78</w:t>
            </w:r>
          </w:p>
        </w:tc>
        <w:tc>
          <w:tcPr>
            <w:tcW w:w="1871" w:type="dxa"/>
            <w:vAlign w:val="center"/>
          </w:tcPr>
          <w:p w:rsidR="00733432" w:rsidRDefault="00733432" w:rsidP="00733432">
            <w:pPr>
              <w:jc w:val="center"/>
            </w:pPr>
            <w:r>
              <w:t>2249093,07</w:t>
            </w:r>
          </w:p>
        </w:tc>
        <w:tc>
          <w:tcPr>
            <w:tcW w:w="1871" w:type="dxa"/>
            <w:vAlign w:val="center"/>
          </w:tcPr>
          <w:p w:rsidR="00733432" w:rsidRDefault="00733432" w:rsidP="00733432">
            <w:pPr>
              <w:jc w:val="center"/>
            </w:pPr>
            <w:r>
              <w:t>478917,21</w:t>
            </w:r>
          </w:p>
        </w:tc>
      </w:tr>
      <w:tr w:rsidR="00733432" w:rsidTr="00733432">
        <w:tc>
          <w:tcPr>
            <w:tcW w:w="930" w:type="dxa"/>
            <w:vAlign w:val="center"/>
          </w:tcPr>
          <w:p w:rsidR="00733432" w:rsidRDefault="00733432" w:rsidP="00733432">
            <w:pPr>
              <w:jc w:val="center"/>
            </w:pPr>
            <w:r>
              <w:t>73</w:t>
            </w:r>
          </w:p>
        </w:tc>
        <w:tc>
          <w:tcPr>
            <w:tcW w:w="1418" w:type="dxa"/>
            <w:vAlign w:val="center"/>
          </w:tcPr>
          <w:p w:rsidR="00733432" w:rsidRDefault="00733432" w:rsidP="00733432">
            <w:pPr>
              <w:jc w:val="center"/>
            </w:pPr>
            <w:r>
              <w:t>73</w:t>
            </w:r>
          </w:p>
        </w:tc>
        <w:tc>
          <w:tcPr>
            <w:tcW w:w="1922" w:type="dxa"/>
            <w:vAlign w:val="center"/>
          </w:tcPr>
          <w:p w:rsidR="00733432" w:rsidRDefault="00733432" w:rsidP="00733432">
            <w:pPr>
              <w:jc w:val="center"/>
            </w:pPr>
            <w:r>
              <w:t>5°36'38"</w:t>
            </w:r>
          </w:p>
        </w:tc>
        <w:tc>
          <w:tcPr>
            <w:tcW w:w="1560" w:type="dxa"/>
            <w:vAlign w:val="center"/>
          </w:tcPr>
          <w:p w:rsidR="00733432" w:rsidRDefault="00733432" w:rsidP="00733432">
            <w:pPr>
              <w:jc w:val="center"/>
            </w:pPr>
            <w:r>
              <w:t>69,45</w:t>
            </w:r>
          </w:p>
        </w:tc>
        <w:tc>
          <w:tcPr>
            <w:tcW w:w="1871" w:type="dxa"/>
            <w:vAlign w:val="center"/>
          </w:tcPr>
          <w:p w:rsidR="00733432" w:rsidRDefault="00733432" w:rsidP="00733432">
            <w:pPr>
              <w:jc w:val="center"/>
            </w:pPr>
            <w:r>
              <w:t>2249125,66</w:t>
            </w:r>
          </w:p>
        </w:tc>
        <w:tc>
          <w:tcPr>
            <w:tcW w:w="1871" w:type="dxa"/>
            <w:vAlign w:val="center"/>
          </w:tcPr>
          <w:p w:rsidR="00733432" w:rsidRDefault="00733432" w:rsidP="00733432">
            <w:pPr>
              <w:jc w:val="center"/>
            </w:pPr>
            <w:r>
              <w:t>478902,43</w:t>
            </w:r>
          </w:p>
        </w:tc>
      </w:tr>
      <w:tr w:rsidR="00733432" w:rsidTr="00733432">
        <w:tc>
          <w:tcPr>
            <w:tcW w:w="930" w:type="dxa"/>
            <w:vAlign w:val="center"/>
          </w:tcPr>
          <w:p w:rsidR="00733432" w:rsidRDefault="00733432" w:rsidP="00733432">
            <w:pPr>
              <w:jc w:val="center"/>
            </w:pPr>
            <w:r>
              <w:t>74</w:t>
            </w:r>
          </w:p>
        </w:tc>
        <w:tc>
          <w:tcPr>
            <w:tcW w:w="1418" w:type="dxa"/>
            <w:vAlign w:val="center"/>
          </w:tcPr>
          <w:p w:rsidR="00733432" w:rsidRDefault="00733432" w:rsidP="00733432">
            <w:pPr>
              <w:jc w:val="center"/>
            </w:pPr>
            <w:r>
              <w:t>74</w:t>
            </w:r>
          </w:p>
        </w:tc>
        <w:tc>
          <w:tcPr>
            <w:tcW w:w="1922" w:type="dxa"/>
            <w:vAlign w:val="center"/>
          </w:tcPr>
          <w:p w:rsidR="00733432" w:rsidRDefault="00733432" w:rsidP="00733432">
            <w:pPr>
              <w:jc w:val="center"/>
            </w:pPr>
            <w:r>
              <w:t>275°36'33"</w:t>
            </w:r>
          </w:p>
        </w:tc>
        <w:tc>
          <w:tcPr>
            <w:tcW w:w="1560" w:type="dxa"/>
            <w:vAlign w:val="center"/>
          </w:tcPr>
          <w:p w:rsidR="00733432" w:rsidRDefault="00733432" w:rsidP="00733432">
            <w:pPr>
              <w:jc w:val="center"/>
            </w:pPr>
            <w:r>
              <w:t>20,26</w:t>
            </w:r>
          </w:p>
        </w:tc>
        <w:tc>
          <w:tcPr>
            <w:tcW w:w="1871" w:type="dxa"/>
            <w:vAlign w:val="center"/>
          </w:tcPr>
          <w:p w:rsidR="00733432" w:rsidRDefault="00733432" w:rsidP="00733432">
            <w:pPr>
              <w:jc w:val="center"/>
            </w:pPr>
            <w:r>
              <w:t>2249194,78</w:t>
            </w:r>
          </w:p>
        </w:tc>
        <w:tc>
          <w:tcPr>
            <w:tcW w:w="1871" w:type="dxa"/>
            <w:vAlign w:val="center"/>
          </w:tcPr>
          <w:p w:rsidR="00733432" w:rsidRDefault="00733432" w:rsidP="00733432">
            <w:pPr>
              <w:jc w:val="center"/>
            </w:pPr>
            <w:r>
              <w:t>478909,22</w:t>
            </w:r>
          </w:p>
        </w:tc>
      </w:tr>
      <w:tr w:rsidR="00733432" w:rsidTr="00733432">
        <w:tc>
          <w:tcPr>
            <w:tcW w:w="930" w:type="dxa"/>
            <w:vAlign w:val="center"/>
          </w:tcPr>
          <w:p w:rsidR="00733432" w:rsidRDefault="00733432" w:rsidP="00733432">
            <w:pPr>
              <w:jc w:val="center"/>
            </w:pPr>
            <w:r>
              <w:t>75</w:t>
            </w:r>
          </w:p>
        </w:tc>
        <w:tc>
          <w:tcPr>
            <w:tcW w:w="1418" w:type="dxa"/>
            <w:vAlign w:val="center"/>
          </w:tcPr>
          <w:p w:rsidR="00733432" w:rsidRDefault="00733432" w:rsidP="00733432">
            <w:pPr>
              <w:jc w:val="center"/>
            </w:pPr>
            <w:r>
              <w:t>75</w:t>
            </w:r>
          </w:p>
        </w:tc>
        <w:tc>
          <w:tcPr>
            <w:tcW w:w="1922" w:type="dxa"/>
            <w:vAlign w:val="center"/>
          </w:tcPr>
          <w:p w:rsidR="00733432" w:rsidRDefault="00733432" w:rsidP="00733432">
            <w:pPr>
              <w:jc w:val="center"/>
            </w:pPr>
            <w:r>
              <w:t>275°36'24"</w:t>
            </w:r>
          </w:p>
        </w:tc>
        <w:tc>
          <w:tcPr>
            <w:tcW w:w="1560" w:type="dxa"/>
            <w:vAlign w:val="center"/>
          </w:tcPr>
          <w:p w:rsidR="00733432" w:rsidRDefault="00733432" w:rsidP="00733432">
            <w:pPr>
              <w:jc w:val="center"/>
            </w:pPr>
            <w:r>
              <w:t>26,31</w:t>
            </w:r>
          </w:p>
        </w:tc>
        <w:tc>
          <w:tcPr>
            <w:tcW w:w="1871" w:type="dxa"/>
            <w:vAlign w:val="center"/>
          </w:tcPr>
          <w:p w:rsidR="00733432" w:rsidRDefault="00733432" w:rsidP="00733432">
            <w:pPr>
              <w:jc w:val="center"/>
            </w:pPr>
            <w:r>
              <w:t>2249196,76</w:t>
            </w:r>
          </w:p>
        </w:tc>
        <w:tc>
          <w:tcPr>
            <w:tcW w:w="1871" w:type="dxa"/>
            <w:vAlign w:val="center"/>
          </w:tcPr>
          <w:p w:rsidR="00733432" w:rsidRDefault="00733432" w:rsidP="00733432">
            <w:pPr>
              <w:jc w:val="center"/>
            </w:pPr>
            <w:r>
              <w:t>478889,06</w:t>
            </w:r>
          </w:p>
        </w:tc>
      </w:tr>
      <w:tr w:rsidR="00733432" w:rsidTr="00733432">
        <w:tc>
          <w:tcPr>
            <w:tcW w:w="930" w:type="dxa"/>
            <w:vAlign w:val="center"/>
          </w:tcPr>
          <w:p w:rsidR="00733432" w:rsidRDefault="00733432" w:rsidP="00733432">
            <w:pPr>
              <w:jc w:val="center"/>
            </w:pPr>
            <w:r>
              <w:t>76</w:t>
            </w:r>
          </w:p>
        </w:tc>
        <w:tc>
          <w:tcPr>
            <w:tcW w:w="1418" w:type="dxa"/>
            <w:vAlign w:val="center"/>
          </w:tcPr>
          <w:p w:rsidR="00733432" w:rsidRDefault="00733432" w:rsidP="00733432">
            <w:pPr>
              <w:jc w:val="center"/>
            </w:pPr>
            <w:r>
              <w:t>76</w:t>
            </w:r>
          </w:p>
        </w:tc>
        <w:tc>
          <w:tcPr>
            <w:tcW w:w="1922" w:type="dxa"/>
            <w:vAlign w:val="center"/>
          </w:tcPr>
          <w:p w:rsidR="00733432" w:rsidRDefault="00733432" w:rsidP="00733432">
            <w:pPr>
              <w:jc w:val="center"/>
            </w:pPr>
            <w:r>
              <w:t>275°35'40"</w:t>
            </w:r>
          </w:p>
        </w:tc>
        <w:tc>
          <w:tcPr>
            <w:tcW w:w="1560" w:type="dxa"/>
            <w:vAlign w:val="center"/>
          </w:tcPr>
          <w:p w:rsidR="00733432" w:rsidRDefault="00733432" w:rsidP="00733432">
            <w:pPr>
              <w:jc w:val="center"/>
            </w:pPr>
            <w:r>
              <w:t>18,16</w:t>
            </w:r>
          </w:p>
        </w:tc>
        <w:tc>
          <w:tcPr>
            <w:tcW w:w="1871" w:type="dxa"/>
            <w:vAlign w:val="center"/>
          </w:tcPr>
          <w:p w:rsidR="00733432" w:rsidRDefault="00733432" w:rsidP="00733432">
            <w:pPr>
              <w:jc w:val="center"/>
            </w:pPr>
            <w:r>
              <w:t>2249199,33</w:t>
            </w:r>
          </w:p>
        </w:tc>
        <w:tc>
          <w:tcPr>
            <w:tcW w:w="1871" w:type="dxa"/>
            <w:vAlign w:val="center"/>
          </w:tcPr>
          <w:p w:rsidR="00733432" w:rsidRDefault="00733432" w:rsidP="00733432">
            <w:pPr>
              <w:jc w:val="center"/>
            </w:pPr>
            <w:r>
              <w:t>478862,88</w:t>
            </w:r>
          </w:p>
        </w:tc>
      </w:tr>
      <w:tr w:rsidR="00733432" w:rsidTr="00733432">
        <w:tc>
          <w:tcPr>
            <w:tcW w:w="930" w:type="dxa"/>
            <w:vAlign w:val="center"/>
          </w:tcPr>
          <w:p w:rsidR="00733432" w:rsidRDefault="00733432" w:rsidP="00733432">
            <w:pPr>
              <w:jc w:val="center"/>
            </w:pPr>
            <w:r>
              <w:t>77</w:t>
            </w:r>
          </w:p>
        </w:tc>
        <w:tc>
          <w:tcPr>
            <w:tcW w:w="1418" w:type="dxa"/>
            <w:vAlign w:val="center"/>
          </w:tcPr>
          <w:p w:rsidR="00733432" w:rsidRDefault="00733432" w:rsidP="00733432">
            <w:pPr>
              <w:jc w:val="center"/>
            </w:pPr>
            <w:r>
              <w:t>77</w:t>
            </w:r>
          </w:p>
        </w:tc>
        <w:tc>
          <w:tcPr>
            <w:tcW w:w="1922" w:type="dxa"/>
            <w:vAlign w:val="center"/>
          </w:tcPr>
          <w:p w:rsidR="00733432" w:rsidRDefault="00733432" w:rsidP="00733432">
            <w:pPr>
              <w:jc w:val="center"/>
            </w:pPr>
            <w:r>
              <w:t>5°32'31"</w:t>
            </w:r>
          </w:p>
        </w:tc>
        <w:tc>
          <w:tcPr>
            <w:tcW w:w="1560" w:type="dxa"/>
            <w:vAlign w:val="center"/>
          </w:tcPr>
          <w:p w:rsidR="00733432" w:rsidRDefault="00733432" w:rsidP="00733432">
            <w:pPr>
              <w:jc w:val="center"/>
            </w:pPr>
            <w:r>
              <w:t>59,13</w:t>
            </w:r>
          </w:p>
        </w:tc>
        <w:tc>
          <w:tcPr>
            <w:tcW w:w="1871" w:type="dxa"/>
            <w:vAlign w:val="center"/>
          </w:tcPr>
          <w:p w:rsidR="00733432" w:rsidRDefault="00733432" w:rsidP="00733432">
            <w:pPr>
              <w:jc w:val="center"/>
            </w:pPr>
            <w:r>
              <w:t>2249201,10</w:t>
            </w:r>
          </w:p>
        </w:tc>
        <w:tc>
          <w:tcPr>
            <w:tcW w:w="1871" w:type="dxa"/>
            <w:vAlign w:val="center"/>
          </w:tcPr>
          <w:p w:rsidR="00733432" w:rsidRDefault="00733432" w:rsidP="00733432">
            <w:pPr>
              <w:jc w:val="center"/>
            </w:pPr>
            <w:r>
              <w:t>478844,81</w:t>
            </w:r>
          </w:p>
        </w:tc>
      </w:tr>
      <w:tr w:rsidR="00733432" w:rsidTr="00733432">
        <w:tc>
          <w:tcPr>
            <w:tcW w:w="930" w:type="dxa"/>
            <w:vAlign w:val="center"/>
          </w:tcPr>
          <w:p w:rsidR="00733432" w:rsidRDefault="00733432" w:rsidP="00733432">
            <w:pPr>
              <w:jc w:val="center"/>
            </w:pPr>
            <w:r>
              <w:t>78</w:t>
            </w:r>
          </w:p>
        </w:tc>
        <w:tc>
          <w:tcPr>
            <w:tcW w:w="1418" w:type="dxa"/>
            <w:vAlign w:val="center"/>
          </w:tcPr>
          <w:p w:rsidR="00733432" w:rsidRDefault="00733432" w:rsidP="00733432">
            <w:pPr>
              <w:jc w:val="center"/>
            </w:pPr>
            <w:r>
              <w:t>78</w:t>
            </w:r>
          </w:p>
        </w:tc>
        <w:tc>
          <w:tcPr>
            <w:tcW w:w="1922" w:type="dxa"/>
            <w:vAlign w:val="center"/>
          </w:tcPr>
          <w:p w:rsidR="00733432" w:rsidRDefault="00733432" w:rsidP="00733432">
            <w:pPr>
              <w:jc w:val="center"/>
            </w:pPr>
            <w:r>
              <w:t>96°24'25"</w:t>
            </w:r>
          </w:p>
        </w:tc>
        <w:tc>
          <w:tcPr>
            <w:tcW w:w="1560" w:type="dxa"/>
            <w:vAlign w:val="center"/>
          </w:tcPr>
          <w:p w:rsidR="00733432" w:rsidRDefault="00733432" w:rsidP="00733432">
            <w:pPr>
              <w:jc w:val="center"/>
            </w:pPr>
            <w:r>
              <w:t>13,26</w:t>
            </w:r>
          </w:p>
        </w:tc>
        <w:tc>
          <w:tcPr>
            <w:tcW w:w="1871" w:type="dxa"/>
            <w:vAlign w:val="center"/>
          </w:tcPr>
          <w:p w:rsidR="00733432" w:rsidRDefault="00733432" w:rsidP="00733432">
            <w:pPr>
              <w:jc w:val="center"/>
            </w:pPr>
            <w:r>
              <w:t>2249259,95</w:t>
            </w:r>
          </w:p>
        </w:tc>
        <w:tc>
          <w:tcPr>
            <w:tcW w:w="1871" w:type="dxa"/>
            <w:vAlign w:val="center"/>
          </w:tcPr>
          <w:p w:rsidR="00733432" w:rsidRDefault="00733432" w:rsidP="00733432">
            <w:pPr>
              <w:jc w:val="center"/>
            </w:pPr>
            <w:r>
              <w:t>478850,52</w:t>
            </w:r>
          </w:p>
        </w:tc>
      </w:tr>
      <w:tr w:rsidR="00733432" w:rsidTr="00733432">
        <w:tc>
          <w:tcPr>
            <w:tcW w:w="930" w:type="dxa"/>
            <w:vAlign w:val="center"/>
          </w:tcPr>
          <w:p w:rsidR="00733432" w:rsidRDefault="00733432" w:rsidP="00733432">
            <w:pPr>
              <w:jc w:val="center"/>
            </w:pPr>
            <w:r>
              <w:t>79</w:t>
            </w:r>
          </w:p>
        </w:tc>
        <w:tc>
          <w:tcPr>
            <w:tcW w:w="1418" w:type="dxa"/>
            <w:vAlign w:val="center"/>
          </w:tcPr>
          <w:p w:rsidR="00733432" w:rsidRDefault="00733432" w:rsidP="00733432">
            <w:pPr>
              <w:jc w:val="center"/>
            </w:pPr>
            <w:r>
              <w:t>79</w:t>
            </w:r>
          </w:p>
        </w:tc>
        <w:tc>
          <w:tcPr>
            <w:tcW w:w="1922" w:type="dxa"/>
            <w:vAlign w:val="center"/>
          </w:tcPr>
          <w:p w:rsidR="00733432" w:rsidRDefault="00733432" w:rsidP="00733432">
            <w:pPr>
              <w:jc w:val="center"/>
            </w:pPr>
            <w:r>
              <w:t>96°24'12"</w:t>
            </w:r>
          </w:p>
        </w:tc>
        <w:tc>
          <w:tcPr>
            <w:tcW w:w="1560" w:type="dxa"/>
            <w:vAlign w:val="center"/>
          </w:tcPr>
          <w:p w:rsidR="00733432" w:rsidRDefault="00733432" w:rsidP="00733432">
            <w:pPr>
              <w:jc w:val="center"/>
            </w:pPr>
            <w:r>
              <w:t>6,01</w:t>
            </w:r>
          </w:p>
        </w:tc>
        <w:tc>
          <w:tcPr>
            <w:tcW w:w="1871" w:type="dxa"/>
            <w:vAlign w:val="center"/>
          </w:tcPr>
          <w:p w:rsidR="00733432" w:rsidRDefault="00733432" w:rsidP="00733432">
            <w:pPr>
              <w:jc w:val="center"/>
            </w:pPr>
            <w:r>
              <w:t>2249258,47</w:t>
            </w:r>
          </w:p>
        </w:tc>
        <w:tc>
          <w:tcPr>
            <w:tcW w:w="1871" w:type="dxa"/>
            <w:vAlign w:val="center"/>
          </w:tcPr>
          <w:p w:rsidR="00733432" w:rsidRDefault="00733432" w:rsidP="00733432">
            <w:pPr>
              <w:jc w:val="center"/>
            </w:pPr>
            <w:r>
              <w:t>478863,70</w:t>
            </w:r>
          </w:p>
        </w:tc>
      </w:tr>
      <w:tr w:rsidR="00733432" w:rsidTr="00733432">
        <w:tc>
          <w:tcPr>
            <w:tcW w:w="930" w:type="dxa"/>
            <w:vAlign w:val="center"/>
          </w:tcPr>
          <w:p w:rsidR="00733432" w:rsidRDefault="00733432" w:rsidP="00733432">
            <w:pPr>
              <w:jc w:val="center"/>
            </w:pPr>
            <w:r>
              <w:t>80</w:t>
            </w:r>
          </w:p>
        </w:tc>
        <w:tc>
          <w:tcPr>
            <w:tcW w:w="1418" w:type="dxa"/>
            <w:vAlign w:val="center"/>
          </w:tcPr>
          <w:p w:rsidR="00733432" w:rsidRDefault="00733432" w:rsidP="00733432">
            <w:pPr>
              <w:jc w:val="center"/>
            </w:pPr>
            <w:r>
              <w:t>80</w:t>
            </w:r>
          </w:p>
        </w:tc>
        <w:tc>
          <w:tcPr>
            <w:tcW w:w="1922" w:type="dxa"/>
            <w:vAlign w:val="center"/>
          </w:tcPr>
          <w:p w:rsidR="00733432" w:rsidRDefault="00733432" w:rsidP="00733432">
            <w:pPr>
              <w:jc w:val="center"/>
            </w:pPr>
            <w:r>
              <w:t>96°24'46"</w:t>
            </w:r>
          </w:p>
        </w:tc>
        <w:tc>
          <w:tcPr>
            <w:tcW w:w="1560" w:type="dxa"/>
            <w:vAlign w:val="center"/>
          </w:tcPr>
          <w:p w:rsidR="00733432" w:rsidRDefault="00733432" w:rsidP="00733432">
            <w:pPr>
              <w:jc w:val="center"/>
            </w:pPr>
            <w:r>
              <w:t>6,98</w:t>
            </w:r>
          </w:p>
        </w:tc>
        <w:tc>
          <w:tcPr>
            <w:tcW w:w="1871" w:type="dxa"/>
            <w:vAlign w:val="center"/>
          </w:tcPr>
          <w:p w:rsidR="00733432" w:rsidRDefault="00733432" w:rsidP="00733432">
            <w:pPr>
              <w:jc w:val="center"/>
            </w:pPr>
            <w:r>
              <w:t>2249257,80</w:t>
            </w:r>
          </w:p>
        </w:tc>
        <w:tc>
          <w:tcPr>
            <w:tcW w:w="1871" w:type="dxa"/>
            <w:vAlign w:val="center"/>
          </w:tcPr>
          <w:p w:rsidR="00733432" w:rsidRDefault="00733432" w:rsidP="00733432">
            <w:pPr>
              <w:jc w:val="center"/>
            </w:pPr>
            <w:r>
              <w:t>478869,67</w:t>
            </w:r>
          </w:p>
        </w:tc>
      </w:tr>
      <w:tr w:rsidR="00733432" w:rsidTr="00733432">
        <w:tc>
          <w:tcPr>
            <w:tcW w:w="930" w:type="dxa"/>
            <w:vAlign w:val="center"/>
          </w:tcPr>
          <w:p w:rsidR="00733432" w:rsidRDefault="00733432" w:rsidP="00733432">
            <w:pPr>
              <w:jc w:val="center"/>
            </w:pPr>
            <w:r>
              <w:t>81</w:t>
            </w:r>
          </w:p>
        </w:tc>
        <w:tc>
          <w:tcPr>
            <w:tcW w:w="1418" w:type="dxa"/>
            <w:vAlign w:val="center"/>
          </w:tcPr>
          <w:p w:rsidR="00733432" w:rsidRDefault="00733432" w:rsidP="00733432">
            <w:pPr>
              <w:jc w:val="center"/>
            </w:pPr>
            <w:r>
              <w:t>81</w:t>
            </w:r>
          </w:p>
        </w:tc>
        <w:tc>
          <w:tcPr>
            <w:tcW w:w="1922" w:type="dxa"/>
            <w:vAlign w:val="center"/>
          </w:tcPr>
          <w:p w:rsidR="00733432" w:rsidRDefault="00733432" w:rsidP="00733432">
            <w:pPr>
              <w:jc w:val="center"/>
            </w:pPr>
            <w:r>
              <w:t>5°25'12"</w:t>
            </w:r>
          </w:p>
        </w:tc>
        <w:tc>
          <w:tcPr>
            <w:tcW w:w="1560" w:type="dxa"/>
            <w:vAlign w:val="center"/>
          </w:tcPr>
          <w:p w:rsidR="00733432" w:rsidRDefault="00733432" w:rsidP="00733432">
            <w:pPr>
              <w:jc w:val="center"/>
            </w:pPr>
            <w:r>
              <w:t>8,05</w:t>
            </w:r>
          </w:p>
        </w:tc>
        <w:tc>
          <w:tcPr>
            <w:tcW w:w="1871" w:type="dxa"/>
            <w:vAlign w:val="center"/>
          </w:tcPr>
          <w:p w:rsidR="00733432" w:rsidRDefault="00733432" w:rsidP="00733432">
            <w:pPr>
              <w:jc w:val="center"/>
            </w:pPr>
            <w:r>
              <w:t>2249257,02</w:t>
            </w:r>
          </w:p>
        </w:tc>
        <w:tc>
          <w:tcPr>
            <w:tcW w:w="1871" w:type="dxa"/>
            <w:vAlign w:val="center"/>
          </w:tcPr>
          <w:p w:rsidR="00733432" w:rsidRDefault="00733432" w:rsidP="00733432">
            <w:pPr>
              <w:jc w:val="center"/>
            </w:pPr>
            <w:r>
              <w:t>478876,61</w:t>
            </w:r>
          </w:p>
        </w:tc>
      </w:tr>
      <w:tr w:rsidR="00733432" w:rsidTr="00733432">
        <w:tc>
          <w:tcPr>
            <w:tcW w:w="930" w:type="dxa"/>
            <w:vAlign w:val="center"/>
          </w:tcPr>
          <w:p w:rsidR="00733432" w:rsidRDefault="00733432" w:rsidP="00733432">
            <w:pPr>
              <w:jc w:val="center"/>
            </w:pPr>
            <w:r>
              <w:t>82</w:t>
            </w:r>
          </w:p>
        </w:tc>
        <w:tc>
          <w:tcPr>
            <w:tcW w:w="1418" w:type="dxa"/>
            <w:vAlign w:val="center"/>
          </w:tcPr>
          <w:p w:rsidR="00733432" w:rsidRDefault="00733432" w:rsidP="00733432">
            <w:pPr>
              <w:jc w:val="center"/>
            </w:pPr>
            <w:r>
              <w:t>82</w:t>
            </w:r>
          </w:p>
        </w:tc>
        <w:tc>
          <w:tcPr>
            <w:tcW w:w="1922" w:type="dxa"/>
            <w:vAlign w:val="center"/>
          </w:tcPr>
          <w:p w:rsidR="00733432" w:rsidRDefault="00733432" w:rsidP="00733432">
            <w:pPr>
              <w:jc w:val="center"/>
            </w:pPr>
            <w:r>
              <w:t>275°55'34"</w:t>
            </w:r>
          </w:p>
        </w:tc>
        <w:tc>
          <w:tcPr>
            <w:tcW w:w="1560" w:type="dxa"/>
            <w:vAlign w:val="center"/>
          </w:tcPr>
          <w:p w:rsidR="00733432" w:rsidRDefault="00733432" w:rsidP="00733432">
            <w:pPr>
              <w:jc w:val="center"/>
            </w:pPr>
            <w:r>
              <w:t>6,88</w:t>
            </w:r>
          </w:p>
        </w:tc>
        <w:tc>
          <w:tcPr>
            <w:tcW w:w="1871" w:type="dxa"/>
            <w:vAlign w:val="center"/>
          </w:tcPr>
          <w:p w:rsidR="00733432" w:rsidRDefault="00733432" w:rsidP="00733432">
            <w:pPr>
              <w:jc w:val="center"/>
            </w:pPr>
            <w:r>
              <w:t>2249265,03</w:t>
            </w:r>
          </w:p>
        </w:tc>
        <w:tc>
          <w:tcPr>
            <w:tcW w:w="1871" w:type="dxa"/>
            <w:vAlign w:val="center"/>
          </w:tcPr>
          <w:p w:rsidR="00733432" w:rsidRDefault="00733432" w:rsidP="00733432">
            <w:pPr>
              <w:jc w:val="center"/>
            </w:pPr>
            <w:r>
              <w:t>478877,37</w:t>
            </w:r>
          </w:p>
        </w:tc>
      </w:tr>
      <w:tr w:rsidR="00733432" w:rsidTr="00733432">
        <w:tc>
          <w:tcPr>
            <w:tcW w:w="930" w:type="dxa"/>
            <w:vAlign w:val="center"/>
          </w:tcPr>
          <w:p w:rsidR="00733432" w:rsidRDefault="00733432" w:rsidP="00733432">
            <w:pPr>
              <w:jc w:val="center"/>
            </w:pPr>
            <w:r>
              <w:t>83</w:t>
            </w:r>
          </w:p>
        </w:tc>
        <w:tc>
          <w:tcPr>
            <w:tcW w:w="1418" w:type="dxa"/>
            <w:vAlign w:val="center"/>
          </w:tcPr>
          <w:p w:rsidR="00733432" w:rsidRDefault="00733432" w:rsidP="00733432">
            <w:pPr>
              <w:jc w:val="center"/>
            </w:pPr>
            <w:r>
              <w:t>83</w:t>
            </w:r>
          </w:p>
        </w:tc>
        <w:tc>
          <w:tcPr>
            <w:tcW w:w="1922" w:type="dxa"/>
            <w:vAlign w:val="center"/>
          </w:tcPr>
          <w:p w:rsidR="00733432" w:rsidRDefault="00733432" w:rsidP="00733432">
            <w:pPr>
              <w:jc w:val="center"/>
            </w:pPr>
            <w:r>
              <w:t>275°55'9"</w:t>
            </w:r>
          </w:p>
        </w:tc>
        <w:tc>
          <w:tcPr>
            <w:tcW w:w="1560" w:type="dxa"/>
            <w:vAlign w:val="center"/>
          </w:tcPr>
          <w:p w:rsidR="00733432" w:rsidRDefault="00733432" w:rsidP="00733432">
            <w:pPr>
              <w:jc w:val="center"/>
            </w:pPr>
            <w:r>
              <w:t>6,01</w:t>
            </w:r>
          </w:p>
        </w:tc>
        <w:tc>
          <w:tcPr>
            <w:tcW w:w="1871" w:type="dxa"/>
            <w:vAlign w:val="center"/>
          </w:tcPr>
          <w:p w:rsidR="00733432" w:rsidRDefault="00733432" w:rsidP="00733432">
            <w:pPr>
              <w:jc w:val="center"/>
            </w:pPr>
            <w:r>
              <w:t>2249265,74</w:t>
            </w:r>
          </w:p>
        </w:tc>
        <w:tc>
          <w:tcPr>
            <w:tcW w:w="1871" w:type="dxa"/>
            <w:vAlign w:val="center"/>
          </w:tcPr>
          <w:p w:rsidR="00733432" w:rsidRDefault="00733432" w:rsidP="00733432">
            <w:pPr>
              <w:jc w:val="center"/>
            </w:pPr>
            <w:r>
              <w:t>478870,53</w:t>
            </w:r>
          </w:p>
        </w:tc>
      </w:tr>
      <w:tr w:rsidR="00733432" w:rsidTr="00733432">
        <w:tc>
          <w:tcPr>
            <w:tcW w:w="930" w:type="dxa"/>
            <w:vAlign w:val="center"/>
          </w:tcPr>
          <w:p w:rsidR="00733432" w:rsidRDefault="00733432" w:rsidP="00733432">
            <w:pPr>
              <w:jc w:val="center"/>
            </w:pPr>
            <w:r>
              <w:t>84</w:t>
            </w:r>
          </w:p>
        </w:tc>
        <w:tc>
          <w:tcPr>
            <w:tcW w:w="1418" w:type="dxa"/>
            <w:vAlign w:val="center"/>
          </w:tcPr>
          <w:p w:rsidR="00733432" w:rsidRDefault="00733432" w:rsidP="00733432">
            <w:pPr>
              <w:jc w:val="center"/>
            </w:pPr>
            <w:r>
              <w:t>84</w:t>
            </w:r>
          </w:p>
        </w:tc>
        <w:tc>
          <w:tcPr>
            <w:tcW w:w="1922" w:type="dxa"/>
            <w:vAlign w:val="center"/>
          </w:tcPr>
          <w:p w:rsidR="00733432" w:rsidRDefault="00733432" w:rsidP="00733432">
            <w:pPr>
              <w:jc w:val="center"/>
            </w:pPr>
            <w:r>
              <w:t>275°54'27"</w:t>
            </w:r>
          </w:p>
        </w:tc>
        <w:tc>
          <w:tcPr>
            <w:tcW w:w="1560" w:type="dxa"/>
            <w:vAlign w:val="center"/>
          </w:tcPr>
          <w:p w:rsidR="00733432" w:rsidRDefault="00733432" w:rsidP="00733432">
            <w:pPr>
              <w:jc w:val="center"/>
            </w:pPr>
            <w:r>
              <w:t>13,31</w:t>
            </w:r>
          </w:p>
        </w:tc>
        <w:tc>
          <w:tcPr>
            <w:tcW w:w="1871" w:type="dxa"/>
            <w:vAlign w:val="center"/>
          </w:tcPr>
          <w:p w:rsidR="00733432" w:rsidRDefault="00733432" w:rsidP="00733432">
            <w:pPr>
              <w:jc w:val="center"/>
            </w:pPr>
            <w:r>
              <w:t>2249266,36</w:t>
            </w:r>
          </w:p>
        </w:tc>
        <w:tc>
          <w:tcPr>
            <w:tcW w:w="1871" w:type="dxa"/>
            <w:vAlign w:val="center"/>
          </w:tcPr>
          <w:p w:rsidR="00733432" w:rsidRDefault="00733432" w:rsidP="00733432">
            <w:pPr>
              <w:jc w:val="center"/>
            </w:pPr>
            <w:r>
              <w:t>478864,55</w:t>
            </w:r>
          </w:p>
        </w:tc>
      </w:tr>
      <w:tr w:rsidR="00733432" w:rsidTr="00733432">
        <w:tc>
          <w:tcPr>
            <w:tcW w:w="930" w:type="dxa"/>
            <w:vAlign w:val="center"/>
          </w:tcPr>
          <w:p w:rsidR="00733432" w:rsidRDefault="00733432" w:rsidP="00733432">
            <w:pPr>
              <w:jc w:val="center"/>
            </w:pPr>
            <w:r>
              <w:t>85</w:t>
            </w:r>
          </w:p>
        </w:tc>
        <w:tc>
          <w:tcPr>
            <w:tcW w:w="1418" w:type="dxa"/>
            <w:vAlign w:val="center"/>
          </w:tcPr>
          <w:p w:rsidR="00733432" w:rsidRDefault="00733432" w:rsidP="00733432">
            <w:pPr>
              <w:jc w:val="center"/>
            </w:pPr>
            <w:r>
              <w:t>85</w:t>
            </w:r>
          </w:p>
        </w:tc>
        <w:tc>
          <w:tcPr>
            <w:tcW w:w="1922" w:type="dxa"/>
            <w:vAlign w:val="center"/>
          </w:tcPr>
          <w:p w:rsidR="00733432" w:rsidRDefault="00733432" w:rsidP="00733432">
            <w:pPr>
              <w:jc w:val="center"/>
            </w:pPr>
            <w:r>
              <w:t>8°27'54"</w:t>
            </w:r>
          </w:p>
        </w:tc>
        <w:tc>
          <w:tcPr>
            <w:tcW w:w="1560" w:type="dxa"/>
            <w:vAlign w:val="center"/>
          </w:tcPr>
          <w:p w:rsidR="00733432" w:rsidRDefault="00733432" w:rsidP="00733432">
            <w:pPr>
              <w:jc w:val="center"/>
            </w:pPr>
            <w:r>
              <w:t>3,87</w:t>
            </w:r>
          </w:p>
        </w:tc>
        <w:tc>
          <w:tcPr>
            <w:tcW w:w="1871" w:type="dxa"/>
            <w:vAlign w:val="center"/>
          </w:tcPr>
          <w:p w:rsidR="00733432" w:rsidRDefault="00733432" w:rsidP="00733432">
            <w:pPr>
              <w:jc w:val="center"/>
            </w:pPr>
            <w:r>
              <w:t>2249267,73</w:t>
            </w:r>
          </w:p>
        </w:tc>
        <w:tc>
          <w:tcPr>
            <w:tcW w:w="1871" w:type="dxa"/>
            <w:vAlign w:val="center"/>
          </w:tcPr>
          <w:p w:rsidR="00733432" w:rsidRDefault="00733432" w:rsidP="00733432">
            <w:pPr>
              <w:jc w:val="center"/>
            </w:pPr>
            <w:r>
              <w:t>478851,31</w:t>
            </w:r>
          </w:p>
        </w:tc>
      </w:tr>
      <w:tr w:rsidR="00733432" w:rsidTr="00733432">
        <w:tc>
          <w:tcPr>
            <w:tcW w:w="930" w:type="dxa"/>
            <w:vAlign w:val="center"/>
          </w:tcPr>
          <w:p w:rsidR="00733432" w:rsidRDefault="00733432" w:rsidP="00733432">
            <w:pPr>
              <w:jc w:val="center"/>
            </w:pPr>
            <w:r>
              <w:t>86</w:t>
            </w:r>
          </w:p>
        </w:tc>
        <w:tc>
          <w:tcPr>
            <w:tcW w:w="1418" w:type="dxa"/>
            <w:vAlign w:val="center"/>
          </w:tcPr>
          <w:p w:rsidR="00733432" w:rsidRDefault="00733432" w:rsidP="00733432">
            <w:pPr>
              <w:jc w:val="center"/>
            </w:pPr>
            <w:r>
              <w:t>86</w:t>
            </w:r>
          </w:p>
        </w:tc>
        <w:tc>
          <w:tcPr>
            <w:tcW w:w="1922" w:type="dxa"/>
            <w:vAlign w:val="center"/>
          </w:tcPr>
          <w:p w:rsidR="00733432" w:rsidRDefault="00733432" w:rsidP="00733432">
            <w:pPr>
              <w:jc w:val="center"/>
            </w:pPr>
            <w:r>
              <w:t>8°4'6"</w:t>
            </w:r>
          </w:p>
        </w:tc>
        <w:tc>
          <w:tcPr>
            <w:tcW w:w="1560" w:type="dxa"/>
            <w:vAlign w:val="center"/>
          </w:tcPr>
          <w:p w:rsidR="00733432" w:rsidRDefault="00733432" w:rsidP="00733432">
            <w:pPr>
              <w:jc w:val="center"/>
            </w:pPr>
            <w:r>
              <w:t>26,22</w:t>
            </w:r>
          </w:p>
        </w:tc>
        <w:tc>
          <w:tcPr>
            <w:tcW w:w="1871" w:type="dxa"/>
            <w:vAlign w:val="center"/>
          </w:tcPr>
          <w:p w:rsidR="00733432" w:rsidRDefault="00733432" w:rsidP="00733432">
            <w:pPr>
              <w:jc w:val="center"/>
            </w:pPr>
            <w:r>
              <w:t>2249271,56</w:t>
            </w:r>
          </w:p>
        </w:tc>
        <w:tc>
          <w:tcPr>
            <w:tcW w:w="1871" w:type="dxa"/>
            <w:vAlign w:val="center"/>
          </w:tcPr>
          <w:p w:rsidR="00733432" w:rsidRDefault="00733432" w:rsidP="00733432">
            <w:pPr>
              <w:jc w:val="center"/>
            </w:pPr>
            <w:r>
              <w:t>478851,88</w:t>
            </w:r>
          </w:p>
        </w:tc>
      </w:tr>
      <w:tr w:rsidR="00733432" w:rsidTr="00733432">
        <w:tc>
          <w:tcPr>
            <w:tcW w:w="930" w:type="dxa"/>
            <w:vAlign w:val="center"/>
          </w:tcPr>
          <w:p w:rsidR="00733432" w:rsidRDefault="00733432" w:rsidP="00733432">
            <w:pPr>
              <w:jc w:val="center"/>
            </w:pPr>
            <w:r>
              <w:t>87</w:t>
            </w:r>
          </w:p>
        </w:tc>
        <w:tc>
          <w:tcPr>
            <w:tcW w:w="1418" w:type="dxa"/>
            <w:vAlign w:val="center"/>
          </w:tcPr>
          <w:p w:rsidR="00733432" w:rsidRDefault="00733432" w:rsidP="00733432">
            <w:pPr>
              <w:jc w:val="center"/>
            </w:pPr>
            <w:r>
              <w:t>87</w:t>
            </w:r>
          </w:p>
        </w:tc>
        <w:tc>
          <w:tcPr>
            <w:tcW w:w="1922" w:type="dxa"/>
            <w:vAlign w:val="center"/>
          </w:tcPr>
          <w:p w:rsidR="00733432" w:rsidRDefault="00733432" w:rsidP="00733432">
            <w:pPr>
              <w:jc w:val="center"/>
            </w:pPr>
            <w:r>
              <w:t>276°30'12"</w:t>
            </w:r>
          </w:p>
        </w:tc>
        <w:tc>
          <w:tcPr>
            <w:tcW w:w="1560" w:type="dxa"/>
            <w:vAlign w:val="center"/>
          </w:tcPr>
          <w:p w:rsidR="00733432" w:rsidRDefault="00733432" w:rsidP="00733432">
            <w:pPr>
              <w:jc w:val="center"/>
            </w:pPr>
            <w:r>
              <w:t>91,47</w:t>
            </w:r>
          </w:p>
        </w:tc>
        <w:tc>
          <w:tcPr>
            <w:tcW w:w="1871" w:type="dxa"/>
            <w:vAlign w:val="center"/>
          </w:tcPr>
          <w:p w:rsidR="00733432" w:rsidRDefault="00733432" w:rsidP="00733432">
            <w:pPr>
              <w:jc w:val="center"/>
            </w:pPr>
            <w:r>
              <w:t>2249297,52</w:t>
            </w:r>
          </w:p>
        </w:tc>
        <w:tc>
          <w:tcPr>
            <w:tcW w:w="1871" w:type="dxa"/>
            <w:vAlign w:val="center"/>
          </w:tcPr>
          <w:p w:rsidR="00733432" w:rsidRDefault="00733432" w:rsidP="00733432">
            <w:pPr>
              <w:jc w:val="center"/>
            </w:pPr>
            <w:r>
              <w:t>478855,56</w:t>
            </w:r>
          </w:p>
        </w:tc>
      </w:tr>
      <w:tr w:rsidR="00733432" w:rsidTr="00733432">
        <w:tc>
          <w:tcPr>
            <w:tcW w:w="930" w:type="dxa"/>
            <w:vAlign w:val="center"/>
          </w:tcPr>
          <w:p w:rsidR="00733432" w:rsidRDefault="00733432" w:rsidP="00733432">
            <w:pPr>
              <w:jc w:val="center"/>
            </w:pPr>
            <w:r>
              <w:t>88</w:t>
            </w:r>
          </w:p>
        </w:tc>
        <w:tc>
          <w:tcPr>
            <w:tcW w:w="1418" w:type="dxa"/>
            <w:vAlign w:val="center"/>
          </w:tcPr>
          <w:p w:rsidR="00733432" w:rsidRDefault="00733432" w:rsidP="00733432">
            <w:pPr>
              <w:jc w:val="center"/>
            </w:pPr>
            <w:r>
              <w:t>1</w:t>
            </w:r>
          </w:p>
        </w:tc>
        <w:tc>
          <w:tcPr>
            <w:tcW w:w="1922" w:type="dxa"/>
            <w:vAlign w:val="center"/>
          </w:tcPr>
          <w:p w:rsidR="00733432" w:rsidRDefault="00733432" w:rsidP="00733432">
            <w:pPr>
              <w:jc w:val="center"/>
            </w:pPr>
            <w:r>
              <w:t>187°25'46"</w:t>
            </w:r>
          </w:p>
        </w:tc>
        <w:tc>
          <w:tcPr>
            <w:tcW w:w="1560" w:type="dxa"/>
            <w:vAlign w:val="center"/>
          </w:tcPr>
          <w:p w:rsidR="00733432" w:rsidRDefault="00733432" w:rsidP="00733432">
            <w:pPr>
              <w:jc w:val="center"/>
            </w:pPr>
            <w:r>
              <w:t>146,86</w:t>
            </w:r>
          </w:p>
        </w:tc>
        <w:tc>
          <w:tcPr>
            <w:tcW w:w="1871" w:type="dxa"/>
            <w:vAlign w:val="center"/>
          </w:tcPr>
          <w:p w:rsidR="00733432" w:rsidRDefault="00733432" w:rsidP="00733432">
            <w:pPr>
              <w:jc w:val="center"/>
            </w:pPr>
            <w:r>
              <w:t>2249307,88</w:t>
            </w:r>
          </w:p>
        </w:tc>
        <w:tc>
          <w:tcPr>
            <w:tcW w:w="1871" w:type="dxa"/>
            <w:vAlign w:val="center"/>
          </w:tcPr>
          <w:p w:rsidR="00733432" w:rsidRDefault="00733432" w:rsidP="00733432">
            <w:pPr>
              <w:jc w:val="center"/>
            </w:pPr>
            <w:r>
              <w:t>478764,68</w:t>
            </w:r>
          </w:p>
        </w:tc>
      </w:tr>
      <w:tr w:rsidR="00733432" w:rsidTr="00733432">
        <w:tc>
          <w:tcPr>
            <w:tcW w:w="9572" w:type="dxa"/>
            <w:gridSpan w:val="6"/>
            <w:vAlign w:val="center"/>
          </w:tcPr>
          <w:p w:rsidR="00733432" w:rsidRDefault="00733432" w:rsidP="00733432">
            <w:r>
              <w:t>Площадь: 60 517 кв. м.</w:t>
            </w:r>
          </w:p>
        </w:tc>
      </w:tr>
    </w:tbl>
    <w:p w:rsidR="001F61F3" w:rsidRPr="00AC7FA3" w:rsidRDefault="001F61F3" w:rsidP="00331DEE">
      <w:pPr>
        <w:autoSpaceDE w:val="0"/>
        <w:autoSpaceDN w:val="0"/>
        <w:adjustRightInd w:val="0"/>
        <w:spacing w:before="240" w:line="276" w:lineRule="auto"/>
        <w:ind w:firstLine="709"/>
        <w:jc w:val="both"/>
        <w:rPr>
          <w:sz w:val="26"/>
          <w:szCs w:val="26"/>
        </w:rPr>
      </w:pPr>
      <w:r w:rsidRPr="00AC7FA3">
        <w:rPr>
          <w:sz w:val="26"/>
          <w:szCs w:val="26"/>
        </w:rPr>
        <w:t>Линии отступа от красных линий в целях определения места допустимого размещения зданий, строений, сооружений отсутствуют. Проектируемые полосы отвода общественного сервитута имеют постоянную ширину в условиях сложившейся застройки с учетом интересов владельцев земельных участков. Красные линии рассматриваемой территории сформированы с учетом границы зоны планируемого размещения объектов.</w:t>
      </w:r>
    </w:p>
    <w:p w:rsidR="00396059" w:rsidRPr="00396059" w:rsidRDefault="001364B2" w:rsidP="00396059">
      <w:pPr>
        <w:pStyle w:val="1"/>
        <w:spacing w:before="240" w:after="240"/>
        <w:rPr>
          <w:sz w:val="26"/>
          <w:szCs w:val="26"/>
        </w:rPr>
      </w:pPr>
      <w:r>
        <w:rPr>
          <w:sz w:val="26"/>
          <w:szCs w:val="26"/>
        </w:rPr>
        <w:t xml:space="preserve">1.7 </w:t>
      </w:r>
      <w:r w:rsidR="00396059" w:rsidRPr="00396059">
        <w:rPr>
          <w:sz w:val="26"/>
          <w:szCs w:val="26"/>
        </w:rPr>
        <w:t>Обоснование размещения линейного объекта с учётом особых условий использования территорий и мероприятий по сохранению объектов культурного наследия.</w:t>
      </w:r>
    </w:p>
    <w:p w:rsidR="00396059" w:rsidRPr="00396059" w:rsidRDefault="00396059" w:rsidP="00331DEE">
      <w:pPr>
        <w:spacing w:line="276" w:lineRule="auto"/>
        <w:ind w:firstLine="708"/>
        <w:jc w:val="both"/>
        <w:rPr>
          <w:sz w:val="26"/>
          <w:szCs w:val="26"/>
        </w:rPr>
      </w:pPr>
      <w:r w:rsidRPr="00396059">
        <w:rPr>
          <w:sz w:val="26"/>
          <w:szCs w:val="26"/>
        </w:rPr>
        <w:t xml:space="preserve"> В соответствии со статьей 1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В границах зоны планируемого размещения объекта строительства </w:t>
      </w:r>
      <w:r w:rsidR="00792BC7" w:rsidRPr="008939FE">
        <w:rPr>
          <w:sz w:val="26"/>
          <w:szCs w:val="26"/>
        </w:rPr>
        <w:t>6</w:t>
      </w:r>
      <w:r w:rsidR="00792BC7">
        <w:rPr>
          <w:sz w:val="26"/>
          <w:szCs w:val="26"/>
        </w:rPr>
        <w:t>581</w:t>
      </w:r>
      <w:r w:rsidR="00792BC7" w:rsidRPr="008939FE">
        <w:rPr>
          <w:sz w:val="26"/>
          <w:szCs w:val="26"/>
        </w:rPr>
        <w:t xml:space="preserve">П </w:t>
      </w:r>
      <w:r w:rsidR="00792BC7" w:rsidRPr="00AB604E">
        <w:rPr>
          <w:color w:val="000000" w:themeColor="text1"/>
          <w:sz w:val="26"/>
          <w:szCs w:val="26"/>
          <w:lang w:eastAsia="ja-JP"/>
        </w:rPr>
        <w:t>«</w:t>
      </w:r>
      <w:r w:rsidR="00792BC7" w:rsidRPr="00AB604E">
        <w:rPr>
          <w:color w:val="000000" w:themeColor="text1"/>
          <w:sz w:val="26"/>
          <w:szCs w:val="26"/>
        </w:rPr>
        <w:t>Сбор нефти и газа со скважин №№ 410, 411, 418, 419, 423 Боровского месторождения</w:t>
      </w:r>
      <w:r w:rsidR="00792BC7" w:rsidRPr="00AB604E">
        <w:rPr>
          <w:color w:val="000000" w:themeColor="text1"/>
          <w:sz w:val="26"/>
          <w:szCs w:val="26"/>
          <w:lang w:eastAsia="ja-JP"/>
        </w:rPr>
        <w:t>»</w:t>
      </w:r>
      <w:r w:rsidR="00331DEE">
        <w:rPr>
          <w:rFonts w:eastAsiaTheme="minorHAnsi"/>
          <w:sz w:val="26"/>
          <w:szCs w:val="26"/>
        </w:rPr>
        <w:t xml:space="preserve"> на территории сельского поселения </w:t>
      </w:r>
      <w:r w:rsidR="00792BC7">
        <w:rPr>
          <w:rFonts w:eastAsiaTheme="minorHAnsi"/>
          <w:sz w:val="26"/>
          <w:szCs w:val="26"/>
        </w:rPr>
        <w:t>Сергиевск</w:t>
      </w:r>
      <w:r w:rsidR="00331DEE">
        <w:rPr>
          <w:rFonts w:eastAsiaTheme="minorHAnsi"/>
          <w:sz w:val="26"/>
          <w:szCs w:val="26"/>
        </w:rPr>
        <w:t xml:space="preserve"> муниципального района </w:t>
      </w:r>
      <w:r w:rsidR="00792BC7">
        <w:rPr>
          <w:rFonts w:eastAsiaTheme="minorHAnsi"/>
          <w:sz w:val="26"/>
          <w:szCs w:val="26"/>
        </w:rPr>
        <w:t>Сергиевский</w:t>
      </w:r>
      <w:r w:rsidR="00331DEE">
        <w:rPr>
          <w:rFonts w:eastAsiaTheme="minorHAnsi"/>
          <w:sz w:val="26"/>
          <w:szCs w:val="26"/>
        </w:rPr>
        <w:t xml:space="preserve"> Самарской области</w:t>
      </w:r>
      <w:r w:rsidRPr="00396059">
        <w:rPr>
          <w:sz w:val="26"/>
          <w:szCs w:val="26"/>
        </w:rPr>
        <w:t xml:space="preserve"> объектов культурного наследия, в том числе памятников археологии, состоящих на государственной охране, не зарегистрировано. </w:t>
      </w:r>
    </w:p>
    <w:p w:rsidR="00396059" w:rsidRPr="00396059" w:rsidRDefault="00396059" w:rsidP="00331DEE">
      <w:pPr>
        <w:spacing w:line="276" w:lineRule="auto"/>
        <w:ind w:firstLine="708"/>
        <w:jc w:val="both"/>
        <w:rPr>
          <w:sz w:val="26"/>
          <w:szCs w:val="26"/>
        </w:rPr>
      </w:pPr>
      <w:r w:rsidRPr="00396059">
        <w:rPr>
          <w:sz w:val="26"/>
          <w:szCs w:val="26"/>
        </w:rPr>
        <w:t xml:space="preserve">Объект </w:t>
      </w:r>
      <w:r w:rsidR="00792BC7" w:rsidRPr="008939FE">
        <w:rPr>
          <w:sz w:val="26"/>
          <w:szCs w:val="26"/>
        </w:rPr>
        <w:t>6</w:t>
      </w:r>
      <w:r w:rsidR="00792BC7">
        <w:rPr>
          <w:sz w:val="26"/>
          <w:szCs w:val="26"/>
        </w:rPr>
        <w:t>581</w:t>
      </w:r>
      <w:r w:rsidR="00792BC7" w:rsidRPr="008939FE">
        <w:rPr>
          <w:sz w:val="26"/>
          <w:szCs w:val="26"/>
        </w:rPr>
        <w:t xml:space="preserve">П </w:t>
      </w:r>
      <w:r w:rsidR="00792BC7" w:rsidRPr="00AB604E">
        <w:rPr>
          <w:color w:val="000000" w:themeColor="text1"/>
          <w:sz w:val="26"/>
          <w:szCs w:val="26"/>
          <w:lang w:eastAsia="ja-JP"/>
        </w:rPr>
        <w:t>«</w:t>
      </w:r>
      <w:r w:rsidR="00792BC7" w:rsidRPr="00AB604E">
        <w:rPr>
          <w:color w:val="000000" w:themeColor="text1"/>
          <w:sz w:val="26"/>
          <w:szCs w:val="26"/>
        </w:rPr>
        <w:t>Сбор нефти и газа со скважин №№ 410, 411, 418, 419, 423 Боровского месторождения</w:t>
      </w:r>
      <w:r w:rsidR="00792BC7" w:rsidRPr="00AB604E">
        <w:rPr>
          <w:color w:val="000000" w:themeColor="text1"/>
          <w:sz w:val="26"/>
          <w:szCs w:val="26"/>
          <w:lang w:eastAsia="ja-JP"/>
        </w:rPr>
        <w:t>»</w:t>
      </w:r>
      <w:r w:rsidR="00792BC7">
        <w:rPr>
          <w:rFonts w:eastAsiaTheme="minorHAnsi"/>
          <w:sz w:val="26"/>
          <w:szCs w:val="26"/>
        </w:rPr>
        <w:t xml:space="preserve"> на территории сельского поселения Сергиевск муниципального района Сергиевский Самарской области</w:t>
      </w:r>
      <w:r w:rsidRPr="00396059">
        <w:rPr>
          <w:sz w:val="26"/>
          <w:szCs w:val="26"/>
        </w:rPr>
        <w:t xml:space="preserve">не входит в границы существующих особо охраняемых природных территории местного, регионального </w:t>
      </w:r>
      <w:r w:rsidRPr="00396059">
        <w:rPr>
          <w:sz w:val="26"/>
          <w:szCs w:val="26"/>
        </w:rPr>
        <w:lastRenderedPageBreak/>
        <w:t xml:space="preserve">и федерального значения. Публичные сервитуты в пределах территории проектирования объекта капитального строительства местного значения не зарегистрированы, в связи с чем, границы зон действия публичных сервитутов в графической части не отображаются. </w:t>
      </w:r>
    </w:p>
    <w:p w:rsidR="00396059" w:rsidRPr="00396059" w:rsidRDefault="00396059" w:rsidP="00331DEE">
      <w:pPr>
        <w:spacing w:line="276" w:lineRule="auto"/>
        <w:ind w:firstLine="708"/>
        <w:jc w:val="both"/>
        <w:rPr>
          <w:sz w:val="26"/>
          <w:szCs w:val="26"/>
        </w:rPr>
      </w:pPr>
      <w:r w:rsidRPr="00396059">
        <w:rPr>
          <w:sz w:val="26"/>
          <w:szCs w:val="26"/>
        </w:rPr>
        <w:t xml:space="preserve">Так же в проекте межевания планируется установление охранных зон объектов электросетевого хозяйства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396059" w:rsidRPr="00396059" w:rsidRDefault="00396059" w:rsidP="00331DEE">
      <w:pPr>
        <w:spacing w:line="276" w:lineRule="auto"/>
        <w:ind w:firstLine="708"/>
        <w:jc w:val="both"/>
        <w:rPr>
          <w:sz w:val="26"/>
          <w:szCs w:val="26"/>
        </w:rPr>
      </w:pPr>
      <w:r w:rsidRPr="00396059">
        <w:rPr>
          <w:sz w:val="26"/>
          <w:szCs w:val="26"/>
        </w:rPr>
        <w:t>Для объектов электросетевого хозяйства устанавливаются охранные зоны по обе стороны:</w:t>
      </w:r>
    </w:p>
    <w:p w:rsidR="00396059" w:rsidRPr="00396059" w:rsidRDefault="00396059" w:rsidP="00331DEE">
      <w:pPr>
        <w:spacing w:line="276" w:lineRule="auto"/>
        <w:ind w:firstLine="708"/>
        <w:jc w:val="both"/>
        <w:rPr>
          <w:sz w:val="26"/>
          <w:szCs w:val="26"/>
        </w:rPr>
      </w:pPr>
      <w:r w:rsidRPr="00396059">
        <w:rPr>
          <w:sz w:val="26"/>
          <w:szCs w:val="26"/>
        </w:rPr>
        <w:t>- вдоль подземных кабельных линий электропередачи - от крайних кабелей на расстоянии 1 метра (при прохождении кабельных линий напряжением до 1 киловольта);</w:t>
      </w:r>
    </w:p>
    <w:p w:rsidR="00396059" w:rsidRPr="00396059" w:rsidRDefault="00396059" w:rsidP="00331DEE">
      <w:pPr>
        <w:spacing w:line="276" w:lineRule="auto"/>
        <w:ind w:firstLine="708"/>
        <w:jc w:val="both"/>
        <w:rPr>
          <w:sz w:val="26"/>
          <w:szCs w:val="26"/>
        </w:rPr>
      </w:pPr>
      <w:r w:rsidRPr="00396059">
        <w:rPr>
          <w:sz w:val="26"/>
          <w:szCs w:val="26"/>
        </w:rPr>
        <w:t xml:space="preserve">- вдоль линии электропередачи - от крайних проводов при неотклоненном их положении на расстоянии 10 м. </w:t>
      </w:r>
    </w:p>
    <w:p w:rsidR="00396059" w:rsidRPr="00396059" w:rsidRDefault="00396059" w:rsidP="00331DEE">
      <w:pPr>
        <w:spacing w:line="276" w:lineRule="auto"/>
        <w:ind w:firstLine="708"/>
        <w:jc w:val="both"/>
        <w:rPr>
          <w:sz w:val="26"/>
          <w:szCs w:val="26"/>
        </w:rPr>
      </w:pPr>
      <w:r w:rsidRPr="00396059">
        <w:rPr>
          <w:sz w:val="26"/>
          <w:szCs w:val="26"/>
        </w:rPr>
        <w:t>Для исключения возможности повреждения трубопроводов (при любом виде их прокладки) устанавливаются охранные зоны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 в соответствии с "Правилами охраны магистральных трубопроводов" (утв. Минтопэнерго РФ 29.04.1992, Постановлением Госгортехнадзора РФ от 22.04.1992 N 9) (с изм. от 23.11.1994) (вместе с "Положением о взаимоотношениях предприятий, коммуникации которых проходят в одном техническом коридоре или пересекаются").</w:t>
      </w:r>
    </w:p>
    <w:p w:rsidR="00396059" w:rsidRPr="00396059" w:rsidRDefault="00396059" w:rsidP="00331DEE">
      <w:pPr>
        <w:spacing w:line="276" w:lineRule="auto"/>
        <w:ind w:firstLine="708"/>
        <w:jc w:val="both"/>
        <w:rPr>
          <w:sz w:val="26"/>
          <w:szCs w:val="26"/>
        </w:rPr>
      </w:pPr>
      <w:r w:rsidRPr="00396059">
        <w:rPr>
          <w:sz w:val="26"/>
          <w:szCs w:val="26"/>
        </w:rPr>
        <w:t xml:space="preserve">В соответствии с </w:t>
      </w:r>
      <w:hyperlink r:id="rId13" w:tooltip="СанПиН 2.2.1/2.1.1.1200-03 Санитарно-защитные зоны и санитарная классификация предприятий, сооружений и иных объектов" w:history="1">
        <w:r w:rsidRPr="00396059">
          <w:rPr>
            <w:sz w:val="26"/>
            <w:szCs w:val="26"/>
          </w:rPr>
          <w:t>СанПиН 2.2.1/2.1.1.1200-03</w:t>
        </w:r>
      </w:hyperlink>
      <w:r w:rsidRPr="00396059">
        <w:rPr>
          <w:sz w:val="26"/>
          <w:szCs w:val="26"/>
        </w:rPr>
        <w:t>, проектируемая скважина относится к III классу с ориентировочным размером СЗЗ – 300 м (п. 7.1.3.«Промышленные объекты по добыче нефти при выбросе сероводорода до 0,5 т/сутки с малым содержанием летучих углеводородов»).</w:t>
      </w:r>
    </w:p>
    <w:p w:rsidR="00396059" w:rsidRPr="00396059" w:rsidRDefault="00396059" w:rsidP="00331DEE">
      <w:pPr>
        <w:spacing w:line="276" w:lineRule="auto"/>
        <w:ind w:firstLine="708"/>
        <w:jc w:val="both"/>
        <w:rPr>
          <w:sz w:val="26"/>
          <w:szCs w:val="26"/>
        </w:rPr>
      </w:pPr>
      <w:r w:rsidRPr="00396059">
        <w:rPr>
          <w:sz w:val="26"/>
          <w:szCs w:val="26"/>
        </w:rPr>
        <w:t xml:space="preserve">Определение координат характерных точек границ охранной зоны, а также площади объекта землеустройства осуществлялось аналитическим методом с использованием картографического материала и сведений ГКН о координатах поворотных точек границ земельного участка под объектом </w:t>
      </w:r>
      <w:r w:rsidR="00792BC7" w:rsidRPr="008939FE">
        <w:rPr>
          <w:sz w:val="26"/>
          <w:szCs w:val="26"/>
        </w:rPr>
        <w:t>6</w:t>
      </w:r>
      <w:r w:rsidR="00792BC7">
        <w:rPr>
          <w:sz w:val="26"/>
          <w:szCs w:val="26"/>
        </w:rPr>
        <w:t>581</w:t>
      </w:r>
      <w:r w:rsidR="00792BC7" w:rsidRPr="008939FE">
        <w:rPr>
          <w:sz w:val="26"/>
          <w:szCs w:val="26"/>
        </w:rPr>
        <w:t xml:space="preserve">П </w:t>
      </w:r>
      <w:r w:rsidR="00792BC7" w:rsidRPr="00AB604E">
        <w:rPr>
          <w:color w:val="000000" w:themeColor="text1"/>
          <w:sz w:val="26"/>
          <w:szCs w:val="26"/>
          <w:lang w:eastAsia="ja-JP"/>
        </w:rPr>
        <w:t>«</w:t>
      </w:r>
      <w:r w:rsidR="00792BC7" w:rsidRPr="00AB604E">
        <w:rPr>
          <w:color w:val="000000" w:themeColor="text1"/>
          <w:sz w:val="26"/>
          <w:szCs w:val="26"/>
        </w:rPr>
        <w:t>Сбор нефти и газа со скважин №№ 410, 411, 418, 419, 423 Боровского месторождения</w:t>
      </w:r>
      <w:r w:rsidR="00792BC7" w:rsidRPr="00AB604E">
        <w:rPr>
          <w:color w:val="000000" w:themeColor="text1"/>
          <w:sz w:val="26"/>
          <w:szCs w:val="26"/>
          <w:lang w:eastAsia="ja-JP"/>
        </w:rPr>
        <w:t>»</w:t>
      </w:r>
      <w:r w:rsidRPr="00396059">
        <w:rPr>
          <w:sz w:val="26"/>
          <w:szCs w:val="26"/>
        </w:rPr>
        <w:t>.</w:t>
      </w:r>
    </w:p>
    <w:p w:rsidR="00396059" w:rsidRPr="00BF098F" w:rsidRDefault="00396059" w:rsidP="00BF098F">
      <w:pPr>
        <w:suppressAutoHyphens w:val="0"/>
        <w:autoSpaceDE w:val="0"/>
        <w:autoSpaceDN w:val="0"/>
        <w:adjustRightInd w:val="0"/>
        <w:spacing w:before="240" w:after="240"/>
        <w:ind w:firstLine="709"/>
        <w:rPr>
          <w:i/>
          <w:sz w:val="26"/>
          <w:szCs w:val="26"/>
          <w:u w:val="single"/>
        </w:rPr>
      </w:pPr>
      <w:r w:rsidRPr="00BF098F">
        <w:rPr>
          <w:i/>
          <w:sz w:val="26"/>
          <w:szCs w:val="26"/>
          <w:u w:val="single"/>
        </w:rPr>
        <w:t>Зоны действия публичных сервитутов</w:t>
      </w:r>
    </w:p>
    <w:p w:rsidR="00396059" w:rsidRPr="00396059" w:rsidRDefault="00396059" w:rsidP="00331DEE">
      <w:pPr>
        <w:suppressAutoHyphens w:val="0"/>
        <w:autoSpaceDE w:val="0"/>
        <w:autoSpaceDN w:val="0"/>
        <w:adjustRightInd w:val="0"/>
        <w:spacing w:line="276" w:lineRule="auto"/>
        <w:ind w:firstLine="709"/>
        <w:jc w:val="both"/>
        <w:rPr>
          <w:sz w:val="26"/>
          <w:szCs w:val="26"/>
        </w:rPr>
      </w:pPr>
      <w:r w:rsidRPr="00396059">
        <w:rPr>
          <w:sz w:val="26"/>
          <w:szCs w:val="26"/>
        </w:rPr>
        <w:t xml:space="preserve">На территории планируемого размещения объектов капитального строительства отсутствуют границы зон действия публичных сервитутов. В соответствии с кадастровыми планами территории в государственном кадастре </w:t>
      </w:r>
      <w:r w:rsidRPr="00396059">
        <w:rPr>
          <w:sz w:val="26"/>
          <w:szCs w:val="26"/>
        </w:rPr>
        <w:lastRenderedPageBreak/>
        <w:t>недвижимости отсутствуют сведения об обременениях земельных участков в пределах границы зоны планируемого размещения объекта.</w:t>
      </w:r>
    </w:p>
    <w:p w:rsidR="001364B2" w:rsidRPr="00D53166" w:rsidRDefault="001364B2" w:rsidP="001364B2">
      <w:pPr>
        <w:pStyle w:val="ad"/>
        <w:spacing w:before="240" w:after="240" w:line="280" w:lineRule="exact"/>
        <w:ind w:firstLine="539"/>
        <w:jc w:val="center"/>
        <w:rPr>
          <w:sz w:val="26"/>
          <w:szCs w:val="26"/>
        </w:rPr>
      </w:pPr>
      <w:r w:rsidRPr="00D53166">
        <w:rPr>
          <w:b/>
          <w:sz w:val="26"/>
          <w:szCs w:val="26"/>
        </w:rPr>
        <w:t>ВЫВОДЫ ПО ПРОЕКТУ</w:t>
      </w:r>
    </w:p>
    <w:p w:rsidR="001364B2" w:rsidRPr="000E1DC0" w:rsidRDefault="001364B2" w:rsidP="00C5071C">
      <w:pPr>
        <w:spacing w:line="276" w:lineRule="auto"/>
        <w:ind w:firstLine="708"/>
        <w:jc w:val="both"/>
        <w:rPr>
          <w:sz w:val="26"/>
          <w:szCs w:val="26"/>
        </w:rPr>
      </w:pPr>
      <w:r w:rsidRPr="000E1DC0">
        <w:rPr>
          <w:sz w:val="26"/>
          <w:szCs w:val="26"/>
        </w:rP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1364B2" w:rsidRPr="00D53166" w:rsidRDefault="001364B2" w:rsidP="00331DEE">
      <w:pPr>
        <w:widowControl w:val="0"/>
        <w:shd w:val="clear" w:color="auto" w:fill="FFFFFF"/>
        <w:tabs>
          <w:tab w:val="left" w:pos="1094"/>
          <w:tab w:val="left" w:pos="10464"/>
        </w:tabs>
        <w:autoSpaceDE w:val="0"/>
        <w:autoSpaceDN w:val="0"/>
        <w:adjustRightInd w:val="0"/>
        <w:spacing w:line="276" w:lineRule="auto"/>
        <w:ind w:firstLine="709"/>
        <w:jc w:val="both"/>
        <w:rPr>
          <w:sz w:val="26"/>
          <w:szCs w:val="26"/>
        </w:rPr>
      </w:pPr>
      <w:r w:rsidRPr="00D53166">
        <w:rPr>
          <w:bCs/>
          <w:sz w:val="26"/>
          <w:szCs w:val="26"/>
        </w:rPr>
        <w:t>Настоящим проектом выполнено:</w:t>
      </w:r>
    </w:p>
    <w:p w:rsidR="001364B2" w:rsidRPr="00D53166" w:rsidRDefault="001364B2" w:rsidP="00331DEE">
      <w:pPr>
        <w:widowControl w:val="0"/>
        <w:shd w:val="clear" w:color="auto" w:fill="FFFFFF"/>
        <w:tabs>
          <w:tab w:val="left" w:pos="1094"/>
          <w:tab w:val="left" w:pos="10464"/>
        </w:tabs>
        <w:autoSpaceDE w:val="0"/>
        <w:autoSpaceDN w:val="0"/>
        <w:adjustRightInd w:val="0"/>
        <w:spacing w:line="276" w:lineRule="auto"/>
        <w:ind w:left="709"/>
        <w:jc w:val="both"/>
        <w:rPr>
          <w:sz w:val="26"/>
          <w:szCs w:val="26"/>
        </w:rPr>
      </w:pPr>
      <w:r w:rsidRPr="00D53166">
        <w:rPr>
          <w:sz w:val="26"/>
          <w:szCs w:val="26"/>
        </w:rPr>
        <w:t xml:space="preserve">- Формирование границ </w:t>
      </w:r>
      <w:r w:rsidRPr="00D53166">
        <w:rPr>
          <w:rFonts w:eastAsia="TimesNewRoman"/>
          <w:sz w:val="26"/>
          <w:szCs w:val="26"/>
        </w:rPr>
        <w:t>образуемых земельных участков и их частей</w:t>
      </w:r>
      <w:r w:rsidRPr="00D53166">
        <w:rPr>
          <w:sz w:val="26"/>
          <w:szCs w:val="26"/>
        </w:rPr>
        <w:t>.</w:t>
      </w:r>
    </w:p>
    <w:p w:rsidR="001364B2" w:rsidRPr="00D53166" w:rsidRDefault="001364B2" w:rsidP="00331DEE">
      <w:pPr>
        <w:spacing w:line="276" w:lineRule="auto"/>
        <w:ind w:firstLine="708"/>
        <w:jc w:val="both"/>
        <w:rPr>
          <w:sz w:val="26"/>
          <w:szCs w:val="26"/>
        </w:rPr>
      </w:pPr>
      <w:r w:rsidRPr="00D53166">
        <w:rPr>
          <w:sz w:val="26"/>
          <w:szCs w:val="26"/>
        </w:rPr>
        <w:t xml:space="preserve">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"Самаранефтегаз":  </w:t>
      </w:r>
      <w:r w:rsidR="00792BC7" w:rsidRPr="008939FE">
        <w:rPr>
          <w:sz w:val="26"/>
          <w:szCs w:val="26"/>
        </w:rPr>
        <w:t>6</w:t>
      </w:r>
      <w:r w:rsidR="00792BC7">
        <w:rPr>
          <w:sz w:val="26"/>
          <w:szCs w:val="26"/>
        </w:rPr>
        <w:t>581</w:t>
      </w:r>
      <w:r w:rsidR="00792BC7" w:rsidRPr="008939FE">
        <w:rPr>
          <w:sz w:val="26"/>
          <w:szCs w:val="26"/>
        </w:rPr>
        <w:t xml:space="preserve">П </w:t>
      </w:r>
      <w:r w:rsidR="00792BC7" w:rsidRPr="00AB604E">
        <w:rPr>
          <w:color w:val="000000" w:themeColor="text1"/>
          <w:sz w:val="26"/>
          <w:szCs w:val="26"/>
          <w:lang w:eastAsia="ja-JP"/>
        </w:rPr>
        <w:t>«</w:t>
      </w:r>
      <w:r w:rsidR="00792BC7" w:rsidRPr="00AB604E">
        <w:rPr>
          <w:color w:val="000000" w:themeColor="text1"/>
          <w:sz w:val="26"/>
          <w:szCs w:val="26"/>
        </w:rPr>
        <w:t>Сбор нефти и газа со скважин №№ 410, 411, 418, 419, 423 Боровского месторождения</w:t>
      </w:r>
      <w:r w:rsidR="00792BC7" w:rsidRPr="00AB604E">
        <w:rPr>
          <w:color w:val="000000" w:themeColor="text1"/>
          <w:sz w:val="26"/>
          <w:szCs w:val="26"/>
          <w:lang w:eastAsia="ja-JP"/>
        </w:rPr>
        <w:t>»</w:t>
      </w:r>
      <w:r w:rsidRPr="00D53166">
        <w:rPr>
          <w:sz w:val="26"/>
          <w:szCs w:val="26"/>
        </w:rPr>
        <w:t xml:space="preserve"> общей площадью – </w:t>
      </w:r>
      <w:r w:rsidR="00792BC7">
        <w:rPr>
          <w:sz w:val="26"/>
          <w:szCs w:val="26"/>
        </w:rPr>
        <w:t>60 517</w:t>
      </w:r>
      <w:r>
        <w:rPr>
          <w:sz w:val="26"/>
          <w:szCs w:val="26"/>
        </w:rPr>
        <w:t>кв.м. (</w:t>
      </w:r>
      <w:r w:rsidRPr="00D53166">
        <w:rPr>
          <w:sz w:val="26"/>
          <w:szCs w:val="26"/>
        </w:rPr>
        <w:t>на землях сельскохозяйственного назначения</w:t>
      </w:r>
      <w:r>
        <w:rPr>
          <w:sz w:val="26"/>
          <w:szCs w:val="26"/>
        </w:rPr>
        <w:t xml:space="preserve"> – </w:t>
      </w:r>
      <w:r w:rsidR="00792BC7">
        <w:rPr>
          <w:sz w:val="26"/>
          <w:szCs w:val="26"/>
        </w:rPr>
        <w:t>60 513</w:t>
      </w:r>
      <w:r>
        <w:rPr>
          <w:sz w:val="26"/>
          <w:szCs w:val="26"/>
        </w:rPr>
        <w:t>кв.м</w:t>
      </w:r>
      <w:r w:rsidR="00C5071C">
        <w:rPr>
          <w:sz w:val="26"/>
          <w:szCs w:val="26"/>
        </w:rPr>
        <w:t>.</w:t>
      </w:r>
      <w:r w:rsidR="00487710">
        <w:rPr>
          <w:sz w:val="26"/>
          <w:szCs w:val="26"/>
        </w:rPr>
        <w:t xml:space="preserve">, на землях промышленности – </w:t>
      </w:r>
      <w:r w:rsidR="00792BC7">
        <w:rPr>
          <w:sz w:val="26"/>
          <w:szCs w:val="26"/>
        </w:rPr>
        <w:t>4</w:t>
      </w:r>
      <w:r w:rsidR="00487710">
        <w:rPr>
          <w:sz w:val="26"/>
          <w:szCs w:val="26"/>
        </w:rPr>
        <w:t>кв.м.</w:t>
      </w:r>
      <w:r w:rsidRPr="00D53166">
        <w:rPr>
          <w:sz w:val="26"/>
          <w:szCs w:val="26"/>
        </w:rPr>
        <w:t>)</w:t>
      </w:r>
    </w:p>
    <w:p w:rsidR="001364B2" w:rsidRPr="00D53166" w:rsidRDefault="001364B2" w:rsidP="00331DEE">
      <w:pPr>
        <w:spacing w:line="276" w:lineRule="auto"/>
        <w:ind w:firstLine="708"/>
        <w:jc w:val="both"/>
        <w:rPr>
          <w:sz w:val="26"/>
          <w:szCs w:val="26"/>
        </w:rPr>
      </w:pPr>
      <w:r w:rsidRPr="00D53166">
        <w:rPr>
          <w:sz w:val="26"/>
          <w:szCs w:val="26"/>
        </w:rPr>
        <w:t xml:space="preserve">Земельные участки под строительство объекта образованы с учетом ранее поставленных на государственный кадастровый учет земельных участков. </w:t>
      </w:r>
    </w:p>
    <w:p w:rsidR="00487710" w:rsidRDefault="001364B2" w:rsidP="00331DEE">
      <w:pPr>
        <w:spacing w:line="276" w:lineRule="auto"/>
        <w:ind w:firstLine="708"/>
        <w:jc w:val="both"/>
        <w:rPr>
          <w:sz w:val="26"/>
          <w:szCs w:val="26"/>
        </w:rPr>
      </w:pPr>
      <w:r w:rsidRPr="00D53166">
        <w:rPr>
          <w:rFonts w:eastAsia="TimesNewRoman"/>
          <w:sz w:val="26"/>
          <w:szCs w:val="26"/>
        </w:rPr>
        <w:t>Данным проектом</w:t>
      </w:r>
      <w:r>
        <w:rPr>
          <w:rFonts w:eastAsia="TimesNewRoman"/>
          <w:sz w:val="26"/>
          <w:szCs w:val="26"/>
        </w:rPr>
        <w:t xml:space="preserve"> предусматривается </w:t>
      </w:r>
      <w:r w:rsidRPr="00D53166">
        <w:rPr>
          <w:rFonts w:eastAsia="TimesNewRoman"/>
          <w:sz w:val="26"/>
          <w:szCs w:val="26"/>
        </w:rPr>
        <w:t>формирова</w:t>
      </w:r>
      <w:r>
        <w:rPr>
          <w:rFonts w:eastAsia="TimesNewRoman"/>
          <w:sz w:val="26"/>
          <w:szCs w:val="26"/>
        </w:rPr>
        <w:t>ть</w:t>
      </w:r>
      <w:r w:rsidRPr="00D53166">
        <w:rPr>
          <w:rFonts w:eastAsia="TimesNewRoman"/>
          <w:sz w:val="26"/>
          <w:szCs w:val="26"/>
        </w:rPr>
        <w:t xml:space="preserve"> земельны</w:t>
      </w:r>
      <w:r>
        <w:rPr>
          <w:rFonts w:eastAsia="TimesNewRoman"/>
          <w:sz w:val="26"/>
          <w:szCs w:val="26"/>
        </w:rPr>
        <w:t>е</w:t>
      </w:r>
      <w:r w:rsidRPr="00D53166">
        <w:rPr>
          <w:rFonts w:eastAsia="TimesNewRoman"/>
          <w:sz w:val="26"/>
          <w:szCs w:val="26"/>
        </w:rPr>
        <w:t xml:space="preserve"> участ</w:t>
      </w:r>
      <w:r>
        <w:rPr>
          <w:rFonts w:eastAsia="TimesNewRoman"/>
          <w:sz w:val="26"/>
          <w:szCs w:val="26"/>
        </w:rPr>
        <w:t>ки</w:t>
      </w:r>
      <w:r w:rsidRPr="00D53166">
        <w:rPr>
          <w:sz w:val="26"/>
          <w:szCs w:val="26"/>
        </w:rPr>
        <w:t xml:space="preserve"> из земель Администрации муниципального района, государственная собственность на которые не разграничена. </w:t>
      </w:r>
    </w:p>
    <w:tbl>
      <w:tblPr>
        <w:tblStyle w:val="afff7"/>
        <w:tblW w:w="9846" w:type="dxa"/>
        <w:tblLayout w:type="fixed"/>
        <w:tblLook w:val="04A0"/>
      </w:tblPr>
      <w:tblGrid>
        <w:gridCol w:w="323"/>
        <w:gridCol w:w="919"/>
        <w:gridCol w:w="851"/>
        <w:gridCol w:w="826"/>
        <w:gridCol w:w="1584"/>
        <w:gridCol w:w="1277"/>
        <w:gridCol w:w="985"/>
        <w:gridCol w:w="1093"/>
        <w:gridCol w:w="1322"/>
        <w:gridCol w:w="666"/>
      </w:tblGrid>
      <w:tr w:rsidR="00792BC7" w:rsidRPr="0035278D" w:rsidTr="0035278D">
        <w:trPr>
          <w:trHeight w:val="570"/>
        </w:trPr>
        <w:tc>
          <w:tcPr>
            <w:tcW w:w="323" w:type="dxa"/>
            <w:vAlign w:val="center"/>
            <w:hideMark/>
          </w:tcPr>
          <w:p w:rsidR="00792BC7" w:rsidRPr="0035278D" w:rsidRDefault="00792BC7" w:rsidP="006D43B7">
            <w:pPr>
              <w:jc w:val="center"/>
              <w:rPr>
                <w:b/>
                <w:bCs/>
                <w:sz w:val="20"/>
                <w:szCs w:val="20"/>
              </w:rPr>
            </w:pPr>
            <w:r w:rsidRPr="0035278D">
              <w:rPr>
                <w:b/>
                <w:bCs/>
                <w:sz w:val="20"/>
                <w:szCs w:val="20"/>
              </w:rPr>
              <w:t>№</w:t>
            </w:r>
          </w:p>
        </w:tc>
        <w:tc>
          <w:tcPr>
            <w:tcW w:w="919" w:type="dxa"/>
            <w:vAlign w:val="center"/>
            <w:hideMark/>
          </w:tcPr>
          <w:p w:rsidR="00792BC7" w:rsidRPr="0035278D" w:rsidRDefault="00792BC7" w:rsidP="006D43B7">
            <w:pPr>
              <w:jc w:val="center"/>
              <w:rPr>
                <w:b/>
                <w:bCs/>
                <w:sz w:val="20"/>
                <w:szCs w:val="20"/>
              </w:rPr>
            </w:pPr>
            <w:r w:rsidRPr="0035278D">
              <w:rPr>
                <w:b/>
                <w:bCs/>
                <w:sz w:val="20"/>
                <w:szCs w:val="20"/>
              </w:rPr>
              <w:t>Кадастровый</w:t>
            </w:r>
            <w:r w:rsidRPr="0035278D">
              <w:rPr>
                <w:b/>
                <w:bCs/>
                <w:sz w:val="20"/>
                <w:szCs w:val="20"/>
              </w:rPr>
              <w:br w:type="page"/>
              <w:t>квартал</w:t>
            </w:r>
          </w:p>
        </w:tc>
        <w:tc>
          <w:tcPr>
            <w:tcW w:w="851" w:type="dxa"/>
            <w:vAlign w:val="center"/>
            <w:hideMark/>
          </w:tcPr>
          <w:p w:rsidR="00792BC7" w:rsidRPr="0035278D" w:rsidRDefault="00792BC7" w:rsidP="006D43B7">
            <w:pPr>
              <w:jc w:val="center"/>
              <w:rPr>
                <w:b/>
                <w:bCs/>
                <w:sz w:val="20"/>
                <w:szCs w:val="20"/>
              </w:rPr>
            </w:pPr>
            <w:r w:rsidRPr="0035278D">
              <w:rPr>
                <w:b/>
                <w:bCs/>
                <w:sz w:val="20"/>
                <w:szCs w:val="20"/>
              </w:rPr>
              <w:t>Кадастровый</w:t>
            </w:r>
            <w:r w:rsidRPr="0035278D">
              <w:rPr>
                <w:b/>
                <w:bCs/>
                <w:sz w:val="20"/>
                <w:szCs w:val="20"/>
              </w:rPr>
              <w:br w:type="page"/>
              <w:t>номер ЗУ</w:t>
            </w:r>
          </w:p>
        </w:tc>
        <w:tc>
          <w:tcPr>
            <w:tcW w:w="826" w:type="dxa"/>
            <w:vAlign w:val="center"/>
            <w:hideMark/>
          </w:tcPr>
          <w:p w:rsidR="00792BC7" w:rsidRPr="0035278D" w:rsidRDefault="00792BC7" w:rsidP="006D43B7">
            <w:pPr>
              <w:jc w:val="center"/>
              <w:rPr>
                <w:b/>
                <w:bCs/>
                <w:sz w:val="20"/>
                <w:szCs w:val="20"/>
              </w:rPr>
            </w:pPr>
            <w:r w:rsidRPr="0035278D">
              <w:rPr>
                <w:b/>
                <w:bCs/>
                <w:sz w:val="20"/>
                <w:szCs w:val="20"/>
              </w:rPr>
              <w:t>Образуемый ЗУ</w:t>
            </w:r>
          </w:p>
        </w:tc>
        <w:tc>
          <w:tcPr>
            <w:tcW w:w="1584" w:type="dxa"/>
            <w:vAlign w:val="center"/>
            <w:hideMark/>
          </w:tcPr>
          <w:p w:rsidR="00792BC7" w:rsidRPr="0035278D" w:rsidRDefault="00792BC7" w:rsidP="006D43B7">
            <w:pPr>
              <w:jc w:val="center"/>
              <w:rPr>
                <w:b/>
                <w:bCs/>
                <w:sz w:val="20"/>
                <w:szCs w:val="20"/>
              </w:rPr>
            </w:pPr>
            <w:r w:rsidRPr="0035278D">
              <w:rPr>
                <w:b/>
                <w:bCs/>
                <w:sz w:val="20"/>
                <w:szCs w:val="20"/>
              </w:rPr>
              <w:t>Наименование сооружения</w:t>
            </w:r>
          </w:p>
        </w:tc>
        <w:tc>
          <w:tcPr>
            <w:tcW w:w="1277" w:type="dxa"/>
            <w:vAlign w:val="center"/>
            <w:hideMark/>
          </w:tcPr>
          <w:p w:rsidR="00792BC7" w:rsidRPr="0035278D" w:rsidRDefault="00792BC7" w:rsidP="006D43B7">
            <w:pPr>
              <w:jc w:val="center"/>
              <w:rPr>
                <w:b/>
                <w:bCs/>
                <w:sz w:val="20"/>
                <w:szCs w:val="20"/>
              </w:rPr>
            </w:pPr>
            <w:r w:rsidRPr="0035278D">
              <w:rPr>
                <w:b/>
                <w:bCs/>
                <w:sz w:val="20"/>
                <w:szCs w:val="20"/>
              </w:rPr>
              <w:t>Категория земель</w:t>
            </w:r>
          </w:p>
        </w:tc>
        <w:tc>
          <w:tcPr>
            <w:tcW w:w="985" w:type="dxa"/>
            <w:vAlign w:val="center"/>
            <w:hideMark/>
          </w:tcPr>
          <w:p w:rsidR="00792BC7" w:rsidRPr="0035278D" w:rsidRDefault="00792BC7" w:rsidP="006D43B7">
            <w:pPr>
              <w:jc w:val="center"/>
              <w:rPr>
                <w:b/>
                <w:bCs/>
                <w:sz w:val="20"/>
                <w:szCs w:val="20"/>
              </w:rPr>
            </w:pPr>
            <w:r w:rsidRPr="0035278D">
              <w:rPr>
                <w:b/>
                <w:bCs/>
                <w:sz w:val="20"/>
                <w:szCs w:val="20"/>
              </w:rPr>
              <w:t>Вид разрешенного использования</w:t>
            </w:r>
          </w:p>
        </w:tc>
        <w:tc>
          <w:tcPr>
            <w:tcW w:w="1093" w:type="dxa"/>
            <w:vAlign w:val="center"/>
            <w:hideMark/>
          </w:tcPr>
          <w:p w:rsidR="00792BC7" w:rsidRPr="0035278D" w:rsidRDefault="00792BC7" w:rsidP="006D43B7">
            <w:pPr>
              <w:jc w:val="center"/>
              <w:rPr>
                <w:b/>
                <w:bCs/>
                <w:sz w:val="20"/>
                <w:szCs w:val="20"/>
              </w:rPr>
            </w:pPr>
            <w:r w:rsidRPr="0035278D">
              <w:rPr>
                <w:b/>
                <w:bCs/>
                <w:sz w:val="20"/>
                <w:szCs w:val="20"/>
              </w:rPr>
              <w:t>Правообладатель.</w:t>
            </w:r>
          </w:p>
          <w:p w:rsidR="00792BC7" w:rsidRPr="0035278D" w:rsidRDefault="00792BC7" w:rsidP="006D43B7">
            <w:pPr>
              <w:jc w:val="center"/>
              <w:rPr>
                <w:b/>
                <w:bCs/>
                <w:sz w:val="20"/>
                <w:szCs w:val="20"/>
              </w:rPr>
            </w:pPr>
            <w:r w:rsidRPr="0035278D">
              <w:rPr>
                <w:b/>
                <w:bCs/>
                <w:sz w:val="20"/>
                <w:szCs w:val="20"/>
              </w:rPr>
              <w:t>Вид права</w:t>
            </w:r>
          </w:p>
        </w:tc>
        <w:tc>
          <w:tcPr>
            <w:tcW w:w="1322" w:type="dxa"/>
            <w:vAlign w:val="center"/>
            <w:hideMark/>
          </w:tcPr>
          <w:p w:rsidR="00792BC7" w:rsidRPr="0035278D" w:rsidRDefault="00792BC7" w:rsidP="006D43B7">
            <w:pPr>
              <w:jc w:val="center"/>
              <w:rPr>
                <w:b/>
                <w:bCs/>
                <w:sz w:val="20"/>
                <w:szCs w:val="20"/>
              </w:rPr>
            </w:pPr>
            <w:r w:rsidRPr="0035278D">
              <w:rPr>
                <w:b/>
                <w:bCs/>
                <w:sz w:val="20"/>
                <w:szCs w:val="20"/>
              </w:rPr>
              <w:t>Местоположение ЗУ</w:t>
            </w:r>
          </w:p>
        </w:tc>
        <w:tc>
          <w:tcPr>
            <w:tcW w:w="666" w:type="dxa"/>
            <w:vAlign w:val="center"/>
            <w:hideMark/>
          </w:tcPr>
          <w:p w:rsidR="00792BC7" w:rsidRPr="0035278D" w:rsidRDefault="00792BC7" w:rsidP="006D43B7">
            <w:pPr>
              <w:jc w:val="center"/>
              <w:rPr>
                <w:b/>
                <w:bCs/>
                <w:sz w:val="20"/>
                <w:szCs w:val="20"/>
              </w:rPr>
            </w:pPr>
            <w:r w:rsidRPr="0035278D">
              <w:rPr>
                <w:b/>
                <w:bCs/>
                <w:sz w:val="20"/>
                <w:szCs w:val="20"/>
              </w:rPr>
              <w:t>Площадь кв.м.</w:t>
            </w:r>
          </w:p>
        </w:tc>
      </w:tr>
      <w:tr w:rsidR="00792BC7" w:rsidRPr="0035278D" w:rsidTr="0035278D">
        <w:tc>
          <w:tcPr>
            <w:tcW w:w="323" w:type="dxa"/>
            <w:vAlign w:val="center"/>
          </w:tcPr>
          <w:p w:rsidR="00792BC7" w:rsidRPr="0035278D" w:rsidRDefault="00792BC7" w:rsidP="006D43B7">
            <w:pPr>
              <w:jc w:val="center"/>
              <w:rPr>
                <w:sz w:val="20"/>
                <w:szCs w:val="20"/>
              </w:rPr>
            </w:pPr>
            <w:r w:rsidRPr="0035278D">
              <w:rPr>
                <w:sz w:val="20"/>
                <w:szCs w:val="20"/>
              </w:rPr>
              <w:t>1</w:t>
            </w:r>
          </w:p>
        </w:tc>
        <w:tc>
          <w:tcPr>
            <w:tcW w:w="919" w:type="dxa"/>
            <w:vAlign w:val="center"/>
          </w:tcPr>
          <w:p w:rsidR="00792BC7" w:rsidRPr="0035278D" w:rsidRDefault="00792BC7" w:rsidP="006D43B7">
            <w:pPr>
              <w:jc w:val="center"/>
              <w:rPr>
                <w:sz w:val="20"/>
                <w:szCs w:val="20"/>
              </w:rPr>
            </w:pPr>
            <w:r w:rsidRPr="0035278D">
              <w:rPr>
                <w:sz w:val="20"/>
                <w:szCs w:val="20"/>
              </w:rPr>
              <w:t>63:31:0000000</w:t>
            </w:r>
          </w:p>
        </w:tc>
        <w:tc>
          <w:tcPr>
            <w:tcW w:w="851" w:type="dxa"/>
            <w:vAlign w:val="center"/>
          </w:tcPr>
          <w:p w:rsidR="00792BC7" w:rsidRPr="0035278D" w:rsidRDefault="00792BC7" w:rsidP="006D43B7">
            <w:pPr>
              <w:jc w:val="center"/>
              <w:rPr>
                <w:sz w:val="20"/>
                <w:szCs w:val="20"/>
              </w:rPr>
            </w:pPr>
            <w:r w:rsidRPr="0035278D">
              <w:rPr>
                <w:sz w:val="20"/>
                <w:szCs w:val="20"/>
              </w:rPr>
              <w:t>-</w:t>
            </w:r>
          </w:p>
        </w:tc>
        <w:tc>
          <w:tcPr>
            <w:tcW w:w="826" w:type="dxa"/>
            <w:vAlign w:val="center"/>
          </w:tcPr>
          <w:p w:rsidR="00792BC7" w:rsidRPr="0035278D" w:rsidRDefault="00792BC7" w:rsidP="006D43B7">
            <w:pPr>
              <w:jc w:val="center"/>
              <w:rPr>
                <w:sz w:val="20"/>
                <w:szCs w:val="20"/>
              </w:rPr>
            </w:pPr>
            <w:r w:rsidRPr="0035278D">
              <w:rPr>
                <w:sz w:val="20"/>
                <w:szCs w:val="20"/>
              </w:rPr>
              <w:t>:ЗУ1</w:t>
            </w:r>
          </w:p>
        </w:tc>
        <w:tc>
          <w:tcPr>
            <w:tcW w:w="1584" w:type="dxa"/>
            <w:vAlign w:val="center"/>
          </w:tcPr>
          <w:p w:rsidR="00792BC7" w:rsidRPr="0035278D" w:rsidRDefault="00792BC7" w:rsidP="006D43B7">
            <w:pPr>
              <w:rPr>
                <w:sz w:val="20"/>
                <w:szCs w:val="20"/>
              </w:rPr>
            </w:pPr>
            <w:r w:rsidRPr="0035278D">
              <w:rPr>
                <w:sz w:val="20"/>
                <w:szCs w:val="20"/>
              </w:rPr>
              <w:t>Трассы выкидных трубопроводов от скважин №№ 423,  410, 411, 419, Трасса ВЛ-6 кВ к скв. 418, Трасса выкидного трубопровода от скважины №418</w:t>
            </w:r>
          </w:p>
        </w:tc>
        <w:tc>
          <w:tcPr>
            <w:tcW w:w="1277" w:type="dxa"/>
            <w:vAlign w:val="center"/>
          </w:tcPr>
          <w:p w:rsidR="00792BC7" w:rsidRPr="0035278D" w:rsidRDefault="00792BC7" w:rsidP="006D43B7">
            <w:pPr>
              <w:jc w:val="center"/>
              <w:rPr>
                <w:sz w:val="20"/>
                <w:szCs w:val="20"/>
              </w:rPr>
            </w:pPr>
            <w:r w:rsidRPr="0035278D">
              <w:rPr>
                <w:sz w:val="20"/>
                <w:szCs w:val="20"/>
              </w:rPr>
              <w:t>Земли сельскохозяйственного назначения</w:t>
            </w:r>
          </w:p>
        </w:tc>
        <w:tc>
          <w:tcPr>
            <w:tcW w:w="985" w:type="dxa"/>
            <w:vAlign w:val="center"/>
          </w:tcPr>
          <w:p w:rsidR="00792BC7" w:rsidRPr="0035278D" w:rsidRDefault="00792BC7" w:rsidP="006D43B7">
            <w:pPr>
              <w:rPr>
                <w:sz w:val="20"/>
                <w:szCs w:val="20"/>
              </w:rPr>
            </w:pPr>
            <w:r w:rsidRPr="0035278D">
              <w:rPr>
                <w:sz w:val="20"/>
                <w:szCs w:val="20"/>
              </w:rPr>
              <w:t>трубопроводный транспорт</w:t>
            </w:r>
          </w:p>
        </w:tc>
        <w:tc>
          <w:tcPr>
            <w:tcW w:w="1093" w:type="dxa"/>
            <w:vAlign w:val="center"/>
          </w:tcPr>
          <w:p w:rsidR="00792BC7" w:rsidRPr="0035278D" w:rsidRDefault="00792BC7" w:rsidP="006D43B7">
            <w:pPr>
              <w:rPr>
                <w:sz w:val="20"/>
                <w:szCs w:val="20"/>
              </w:rPr>
            </w:pPr>
            <w:r w:rsidRPr="0035278D">
              <w:rPr>
                <w:sz w:val="20"/>
                <w:szCs w:val="20"/>
              </w:rPr>
              <w:t>Администрация муниципального  района Серниевский</w:t>
            </w:r>
          </w:p>
        </w:tc>
        <w:tc>
          <w:tcPr>
            <w:tcW w:w="1322" w:type="dxa"/>
            <w:vAlign w:val="center"/>
          </w:tcPr>
          <w:p w:rsidR="00792BC7" w:rsidRPr="0035278D" w:rsidRDefault="00792BC7" w:rsidP="006D43B7">
            <w:pPr>
              <w:rPr>
                <w:sz w:val="20"/>
                <w:szCs w:val="20"/>
              </w:rPr>
            </w:pPr>
            <w:r w:rsidRPr="0035278D">
              <w:rPr>
                <w:sz w:val="20"/>
                <w:szCs w:val="20"/>
              </w:rPr>
              <w:t>Самарская область , Сергиевский район ,  сельское поселение Сергиевск</w:t>
            </w:r>
          </w:p>
        </w:tc>
        <w:tc>
          <w:tcPr>
            <w:tcW w:w="666" w:type="dxa"/>
            <w:vAlign w:val="center"/>
          </w:tcPr>
          <w:p w:rsidR="00792BC7" w:rsidRPr="0035278D" w:rsidRDefault="00792BC7" w:rsidP="006D43B7">
            <w:pPr>
              <w:jc w:val="center"/>
              <w:rPr>
                <w:sz w:val="20"/>
                <w:szCs w:val="20"/>
              </w:rPr>
            </w:pPr>
            <w:r w:rsidRPr="0035278D">
              <w:rPr>
                <w:sz w:val="20"/>
                <w:szCs w:val="20"/>
              </w:rPr>
              <w:t>428</w:t>
            </w:r>
          </w:p>
        </w:tc>
      </w:tr>
    </w:tbl>
    <w:p w:rsidR="001364B2" w:rsidRDefault="001364B2" w:rsidP="00331DEE">
      <w:pPr>
        <w:spacing w:line="276" w:lineRule="auto"/>
        <w:ind w:firstLine="708"/>
        <w:jc w:val="both"/>
        <w:rPr>
          <w:sz w:val="26"/>
          <w:szCs w:val="26"/>
        </w:rPr>
      </w:pPr>
    </w:p>
    <w:p w:rsidR="001364B2" w:rsidRDefault="001364B2" w:rsidP="00331DEE">
      <w:pPr>
        <w:autoSpaceDE w:val="0"/>
        <w:autoSpaceDN w:val="0"/>
        <w:adjustRightInd w:val="0"/>
        <w:spacing w:line="276" w:lineRule="auto"/>
        <w:ind w:firstLine="709"/>
        <w:jc w:val="both"/>
        <w:rPr>
          <w:sz w:val="26"/>
          <w:szCs w:val="26"/>
        </w:rPr>
      </w:pPr>
      <w:r w:rsidRPr="00D53166">
        <w:rPr>
          <w:sz w:val="26"/>
          <w:szCs w:val="26"/>
        </w:rPr>
        <w:t xml:space="preserve">Земельный участок образуется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w:t>
      </w:r>
      <w:r w:rsidRPr="00D53166">
        <w:rPr>
          <w:sz w:val="26"/>
          <w:szCs w:val="26"/>
        </w:rPr>
        <w:lastRenderedPageBreak/>
        <w:t>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«Самаранефтегаз» на основании лицензии на пользование недрами, то есть для недропользования».</w:t>
      </w:r>
    </w:p>
    <w:p w:rsidR="00551653" w:rsidRDefault="00551653" w:rsidP="001364B2">
      <w:pPr>
        <w:autoSpaceDE w:val="0"/>
        <w:autoSpaceDN w:val="0"/>
        <w:adjustRightInd w:val="0"/>
        <w:spacing w:line="360" w:lineRule="auto"/>
        <w:rPr>
          <w:sz w:val="26"/>
          <w:szCs w:val="26"/>
        </w:rPr>
      </w:pPr>
    </w:p>
    <w:p w:rsidR="00551653" w:rsidRDefault="00551653" w:rsidP="001364B2">
      <w:pPr>
        <w:autoSpaceDE w:val="0"/>
        <w:autoSpaceDN w:val="0"/>
        <w:adjustRightInd w:val="0"/>
        <w:spacing w:line="360" w:lineRule="auto"/>
        <w:rPr>
          <w:sz w:val="26"/>
          <w:szCs w:val="26"/>
        </w:rPr>
      </w:pPr>
    </w:p>
    <w:p w:rsidR="00551653" w:rsidRDefault="00551653" w:rsidP="001364B2">
      <w:pPr>
        <w:autoSpaceDE w:val="0"/>
        <w:autoSpaceDN w:val="0"/>
        <w:adjustRightInd w:val="0"/>
        <w:spacing w:line="360" w:lineRule="auto"/>
        <w:rPr>
          <w:sz w:val="26"/>
          <w:szCs w:val="26"/>
        </w:rPr>
      </w:pPr>
    </w:p>
    <w:p w:rsidR="00551653" w:rsidRDefault="00551653" w:rsidP="001364B2">
      <w:pPr>
        <w:autoSpaceDE w:val="0"/>
        <w:autoSpaceDN w:val="0"/>
        <w:adjustRightInd w:val="0"/>
        <w:spacing w:line="360" w:lineRule="auto"/>
        <w:rPr>
          <w:sz w:val="26"/>
          <w:szCs w:val="26"/>
        </w:rPr>
      </w:pPr>
    </w:p>
    <w:p w:rsidR="00551653" w:rsidRDefault="00551653" w:rsidP="001364B2">
      <w:pPr>
        <w:autoSpaceDE w:val="0"/>
        <w:autoSpaceDN w:val="0"/>
        <w:adjustRightInd w:val="0"/>
        <w:spacing w:line="360" w:lineRule="auto"/>
        <w:rPr>
          <w:sz w:val="26"/>
          <w:szCs w:val="26"/>
        </w:rPr>
      </w:pPr>
    </w:p>
    <w:p w:rsidR="00551653" w:rsidRDefault="00551653" w:rsidP="001364B2">
      <w:pPr>
        <w:autoSpaceDE w:val="0"/>
        <w:autoSpaceDN w:val="0"/>
        <w:adjustRightInd w:val="0"/>
        <w:spacing w:line="360" w:lineRule="auto"/>
        <w:rPr>
          <w:sz w:val="26"/>
          <w:szCs w:val="26"/>
        </w:rPr>
      </w:pPr>
    </w:p>
    <w:p w:rsidR="00551653" w:rsidRDefault="00551653" w:rsidP="001364B2">
      <w:pPr>
        <w:autoSpaceDE w:val="0"/>
        <w:autoSpaceDN w:val="0"/>
        <w:adjustRightInd w:val="0"/>
        <w:spacing w:line="360" w:lineRule="auto"/>
        <w:rPr>
          <w:sz w:val="26"/>
          <w:szCs w:val="26"/>
        </w:rPr>
      </w:pPr>
    </w:p>
    <w:p w:rsidR="00C5071C" w:rsidRDefault="00C5071C" w:rsidP="001364B2">
      <w:pPr>
        <w:autoSpaceDE w:val="0"/>
        <w:autoSpaceDN w:val="0"/>
        <w:adjustRightInd w:val="0"/>
        <w:spacing w:line="360" w:lineRule="auto"/>
        <w:rPr>
          <w:sz w:val="26"/>
          <w:szCs w:val="26"/>
        </w:rPr>
      </w:pPr>
    </w:p>
    <w:p w:rsidR="00C5071C" w:rsidRDefault="00C5071C" w:rsidP="001364B2">
      <w:pPr>
        <w:autoSpaceDE w:val="0"/>
        <w:autoSpaceDN w:val="0"/>
        <w:adjustRightInd w:val="0"/>
        <w:spacing w:line="360" w:lineRule="auto"/>
        <w:rPr>
          <w:sz w:val="26"/>
          <w:szCs w:val="26"/>
        </w:rPr>
      </w:pPr>
    </w:p>
    <w:p w:rsidR="00551653" w:rsidRDefault="00551653" w:rsidP="001364B2">
      <w:pPr>
        <w:autoSpaceDE w:val="0"/>
        <w:autoSpaceDN w:val="0"/>
        <w:adjustRightInd w:val="0"/>
        <w:spacing w:line="360" w:lineRule="auto"/>
        <w:rPr>
          <w:sz w:val="26"/>
          <w:szCs w:val="26"/>
        </w:rPr>
      </w:pPr>
    </w:p>
    <w:p w:rsidR="00551653" w:rsidRDefault="00551653" w:rsidP="001364B2">
      <w:pPr>
        <w:autoSpaceDE w:val="0"/>
        <w:autoSpaceDN w:val="0"/>
        <w:adjustRightInd w:val="0"/>
        <w:spacing w:line="360" w:lineRule="auto"/>
        <w:rPr>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35278D" w:rsidRDefault="0035278D" w:rsidP="00551653">
      <w:pPr>
        <w:autoSpaceDE w:val="0"/>
        <w:autoSpaceDN w:val="0"/>
        <w:adjustRightInd w:val="0"/>
        <w:spacing w:line="360" w:lineRule="auto"/>
        <w:jc w:val="center"/>
        <w:rPr>
          <w:b/>
          <w:sz w:val="26"/>
          <w:szCs w:val="26"/>
        </w:rPr>
      </w:pPr>
    </w:p>
    <w:p w:rsidR="0035278D" w:rsidRDefault="0035278D" w:rsidP="00551653">
      <w:pPr>
        <w:autoSpaceDE w:val="0"/>
        <w:autoSpaceDN w:val="0"/>
        <w:adjustRightInd w:val="0"/>
        <w:spacing w:line="360" w:lineRule="auto"/>
        <w:jc w:val="center"/>
        <w:rPr>
          <w:b/>
          <w:sz w:val="26"/>
          <w:szCs w:val="26"/>
        </w:rPr>
      </w:pPr>
    </w:p>
    <w:p w:rsidR="0035278D" w:rsidRDefault="0035278D" w:rsidP="00551653">
      <w:pPr>
        <w:autoSpaceDE w:val="0"/>
        <w:autoSpaceDN w:val="0"/>
        <w:adjustRightInd w:val="0"/>
        <w:spacing w:line="360" w:lineRule="auto"/>
        <w:jc w:val="center"/>
        <w:rPr>
          <w:b/>
          <w:sz w:val="26"/>
          <w:szCs w:val="26"/>
        </w:rPr>
      </w:pPr>
    </w:p>
    <w:p w:rsidR="0035278D" w:rsidRDefault="0035278D" w:rsidP="00551653">
      <w:pPr>
        <w:autoSpaceDE w:val="0"/>
        <w:autoSpaceDN w:val="0"/>
        <w:adjustRightInd w:val="0"/>
        <w:spacing w:line="360" w:lineRule="auto"/>
        <w:jc w:val="center"/>
        <w:rPr>
          <w:b/>
          <w:sz w:val="26"/>
          <w:szCs w:val="26"/>
        </w:rPr>
      </w:pPr>
    </w:p>
    <w:p w:rsidR="0035278D" w:rsidRDefault="0035278D" w:rsidP="00551653">
      <w:pPr>
        <w:autoSpaceDE w:val="0"/>
        <w:autoSpaceDN w:val="0"/>
        <w:adjustRightInd w:val="0"/>
        <w:spacing w:line="360" w:lineRule="auto"/>
        <w:jc w:val="center"/>
        <w:rPr>
          <w:b/>
          <w:sz w:val="26"/>
          <w:szCs w:val="26"/>
        </w:rPr>
      </w:pPr>
    </w:p>
    <w:p w:rsidR="0035278D" w:rsidRDefault="0035278D" w:rsidP="00551653">
      <w:pPr>
        <w:autoSpaceDE w:val="0"/>
        <w:autoSpaceDN w:val="0"/>
        <w:adjustRightInd w:val="0"/>
        <w:spacing w:line="360" w:lineRule="auto"/>
        <w:jc w:val="center"/>
        <w:rPr>
          <w:b/>
          <w:sz w:val="26"/>
          <w:szCs w:val="26"/>
        </w:rPr>
      </w:pPr>
    </w:p>
    <w:p w:rsidR="0035278D" w:rsidRDefault="0035278D" w:rsidP="00551653">
      <w:pPr>
        <w:autoSpaceDE w:val="0"/>
        <w:autoSpaceDN w:val="0"/>
        <w:adjustRightInd w:val="0"/>
        <w:spacing w:line="360" w:lineRule="auto"/>
        <w:jc w:val="center"/>
        <w:rPr>
          <w:b/>
          <w:sz w:val="26"/>
          <w:szCs w:val="26"/>
        </w:rPr>
      </w:pPr>
    </w:p>
    <w:p w:rsidR="0035278D" w:rsidRDefault="0035278D" w:rsidP="00551653">
      <w:pPr>
        <w:autoSpaceDE w:val="0"/>
        <w:autoSpaceDN w:val="0"/>
        <w:adjustRightInd w:val="0"/>
        <w:spacing w:line="360" w:lineRule="auto"/>
        <w:jc w:val="center"/>
        <w:rPr>
          <w:b/>
          <w:sz w:val="26"/>
          <w:szCs w:val="26"/>
        </w:rPr>
      </w:pPr>
    </w:p>
    <w:p w:rsidR="0035278D" w:rsidRDefault="0035278D" w:rsidP="00551653">
      <w:pPr>
        <w:autoSpaceDE w:val="0"/>
        <w:autoSpaceDN w:val="0"/>
        <w:adjustRightInd w:val="0"/>
        <w:spacing w:line="360" w:lineRule="auto"/>
        <w:jc w:val="center"/>
        <w:rPr>
          <w:b/>
          <w:sz w:val="26"/>
          <w:szCs w:val="26"/>
        </w:rPr>
      </w:pPr>
    </w:p>
    <w:p w:rsidR="0035278D" w:rsidRDefault="0035278D" w:rsidP="00551653">
      <w:pPr>
        <w:autoSpaceDE w:val="0"/>
        <w:autoSpaceDN w:val="0"/>
        <w:adjustRightInd w:val="0"/>
        <w:spacing w:line="360" w:lineRule="auto"/>
        <w:jc w:val="center"/>
        <w:rPr>
          <w:b/>
          <w:sz w:val="26"/>
          <w:szCs w:val="26"/>
        </w:rPr>
      </w:pPr>
    </w:p>
    <w:p w:rsidR="0035278D" w:rsidRDefault="0035278D" w:rsidP="00551653">
      <w:pPr>
        <w:autoSpaceDE w:val="0"/>
        <w:autoSpaceDN w:val="0"/>
        <w:adjustRightInd w:val="0"/>
        <w:spacing w:line="360" w:lineRule="auto"/>
        <w:jc w:val="center"/>
        <w:rPr>
          <w:b/>
          <w:sz w:val="26"/>
          <w:szCs w:val="26"/>
        </w:rPr>
      </w:pPr>
    </w:p>
    <w:p w:rsidR="0035278D" w:rsidRDefault="0035278D" w:rsidP="00551653">
      <w:pPr>
        <w:autoSpaceDE w:val="0"/>
        <w:autoSpaceDN w:val="0"/>
        <w:adjustRightInd w:val="0"/>
        <w:spacing w:line="360" w:lineRule="auto"/>
        <w:jc w:val="center"/>
        <w:rPr>
          <w:b/>
          <w:sz w:val="26"/>
          <w:szCs w:val="26"/>
        </w:rPr>
      </w:pPr>
    </w:p>
    <w:p w:rsidR="0035278D" w:rsidRDefault="0035278D" w:rsidP="00551653">
      <w:pPr>
        <w:autoSpaceDE w:val="0"/>
        <w:autoSpaceDN w:val="0"/>
        <w:adjustRightInd w:val="0"/>
        <w:spacing w:line="360" w:lineRule="auto"/>
        <w:jc w:val="center"/>
        <w:rPr>
          <w:b/>
          <w:sz w:val="26"/>
          <w:szCs w:val="26"/>
        </w:rPr>
      </w:pPr>
    </w:p>
    <w:p w:rsidR="0035278D" w:rsidRDefault="0035278D" w:rsidP="00551653">
      <w:pPr>
        <w:autoSpaceDE w:val="0"/>
        <w:autoSpaceDN w:val="0"/>
        <w:adjustRightInd w:val="0"/>
        <w:spacing w:line="360" w:lineRule="auto"/>
        <w:jc w:val="center"/>
        <w:rPr>
          <w:b/>
          <w:sz w:val="26"/>
          <w:szCs w:val="26"/>
        </w:rPr>
      </w:pPr>
    </w:p>
    <w:p w:rsidR="0035278D" w:rsidRDefault="0035278D" w:rsidP="00551653">
      <w:pPr>
        <w:autoSpaceDE w:val="0"/>
        <w:autoSpaceDN w:val="0"/>
        <w:adjustRightInd w:val="0"/>
        <w:spacing w:line="360" w:lineRule="auto"/>
        <w:jc w:val="center"/>
        <w:rPr>
          <w:b/>
          <w:sz w:val="26"/>
          <w:szCs w:val="26"/>
        </w:rPr>
      </w:pPr>
    </w:p>
    <w:p w:rsidR="0035278D" w:rsidRDefault="0035278D" w:rsidP="00551653">
      <w:pPr>
        <w:autoSpaceDE w:val="0"/>
        <w:autoSpaceDN w:val="0"/>
        <w:adjustRightInd w:val="0"/>
        <w:spacing w:line="360" w:lineRule="auto"/>
        <w:jc w:val="center"/>
        <w:rPr>
          <w:b/>
          <w:sz w:val="26"/>
          <w:szCs w:val="26"/>
        </w:rPr>
      </w:pPr>
    </w:p>
    <w:p w:rsidR="0035278D" w:rsidRDefault="0035278D" w:rsidP="00551653">
      <w:pPr>
        <w:autoSpaceDE w:val="0"/>
        <w:autoSpaceDN w:val="0"/>
        <w:adjustRightInd w:val="0"/>
        <w:spacing w:line="360" w:lineRule="auto"/>
        <w:jc w:val="center"/>
        <w:rPr>
          <w:b/>
          <w:sz w:val="26"/>
          <w:szCs w:val="26"/>
        </w:rPr>
      </w:pPr>
    </w:p>
    <w:p w:rsidR="0035278D" w:rsidRDefault="0035278D"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487710" w:rsidRDefault="00487710" w:rsidP="00551653">
      <w:pPr>
        <w:autoSpaceDE w:val="0"/>
        <w:autoSpaceDN w:val="0"/>
        <w:adjustRightInd w:val="0"/>
        <w:spacing w:line="360" w:lineRule="auto"/>
        <w:jc w:val="center"/>
        <w:rPr>
          <w:b/>
          <w:sz w:val="26"/>
          <w:szCs w:val="26"/>
        </w:rPr>
      </w:pPr>
    </w:p>
    <w:p w:rsidR="00487710" w:rsidRDefault="00487710" w:rsidP="00551653">
      <w:pPr>
        <w:autoSpaceDE w:val="0"/>
        <w:autoSpaceDN w:val="0"/>
        <w:adjustRightInd w:val="0"/>
        <w:spacing w:line="360" w:lineRule="auto"/>
        <w:jc w:val="center"/>
        <w:rPr>
          <w:b/>
          <w:sz w:val="26"/>
          <w:szCs w:val="26"/>
        </w:rPr>
      </w:pPr>
    </w:p>
    <w:p w:rsidR="00487710" w:rsidRDefault="00487710" w:rsidP="00551653">
      <w:pPr>
        <w:autoSpaceDE w:val="0"/>
        <w:autoSpaceDN w:val="0"/>
        <w:adjustRightInd w:val="0"/>
        <w:spacing w:line="360" w:lineRule="auto"/>
        <w:jc w:val="center"/>
        <w:rPr>
          <w:b/>
          <w:sz w:val="26"/>
          <w:szCs w:val="26"/>
        </w:rPr>
      </w:pPr>
    </w:p>
    <w:p w:rsidR="00487710" w:rsidRDefault="00487710"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r w:rsidRPr="00D7008F">
        <w:rPr>
          <w:b/>
          <w:sz w:val="26"/>
          <w:szCs w:val="26"/>
        </w:rPr>
        <w:t>Раздел 2 "</w:t>
      </w:r>
      <w:r>
        <w:rPr>
          <w:b/>
          <w:sz w:val="26"/>
          <w:szCs w:val="26"/>
        </w:rPr>
        <w:t>Проект межевания территории. Графическая часть</w:t>
      </w:r>
      <w:r w:rsidRPr="00D7008F">
        <w:rPr>
          <w:b/>
          <w:sz w:val="26"/>
          <w:szCs w:val="26"/>
        </w:rPr>
        <w:t>"</w:t>
      </w: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487710" w:rsidRDefault="00487710" w:rsidP="00551653">
      <w:pPr>
        <w:autoSpaceDE w:val="0"/>
        <w:autoSpaceDN w:val="0"/>
        <w:adjustRightInd w:val="0"/>
        <w:spacing w:line="360" w:lineRule="auto"/>
        <w:jc w:val="center"/>
        <w:rPr>
          <w:b/>
          <w:sz w:val="26"/>
          <w:szCs w:val="26"/>
        </w:rPr>
      </w:pPr>
    </w:p>
    <w:p w:rsidR="00487710" w:rsidRDefault="00487710"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Pr="00396059" w:rsidRDefault="00551653" w:rsidP="00551653">
      <w:pPr>
        <w:autoSpaceDE w:val="0"/>
        <w:autoSpaceDN w:val="0"/>
        <w:adjustRightInd w:val="0"/>
        <w:spacing w:line="360" w:lineRule="auto"/>
        <w:jc w:val="center"/>
        <w:rPr>
          <w:rFonts w:eastAsia="TimesNewRoman"/>
          <w:b/>
          <w:sz w:val="26"/>
          <w:szCs w:val="26"/>
        </w:rPr>
      </w:pPr>
      <w:r w:rsidRPr="00535F78">
        <w:rPr>
          <w:b/>
          <w:sz w:val="26"/>
          <w:szCs w:val="26"/>
        </w:rPr>
        <w:t>Раздел 3 «Материалы по обоснованию проекта межевания территории»</w:t>
      </w:r>
    </w:p>
    <w:sectPr w:rsidR="00551653" w:rsidRPr="00396059" w:rsidSect="00E9306A">
      <w:headerReference w:type="default" r:id="rId14"/>
      <w:footerReference w:type="default" r:id="rId15"/>
      <w:pgSz w:w="11906" w:h="16838"/>
      <w:pgMar w:top="284" w:right="849" w:bottom="1418" w:left="1701" w:header="709" w:footer="70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564" w:rsidRDefault="00F87564">
      <w:r>
        <w:separator/>
      </w:r>
    </w:p>
  </w:endnote>
  <w:endnote w:type="continuationSeparator" w:id="1">
    <w:p w:rsidR="00F87564" w:rsidRDefault="00F875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432" w:rsidRPr="00E13A87" w:rsidRDefault="00733432" w:rsidP="00E13A87">
    <w:pPr>
      <w:jc w:val="center"/>
    </w:pPr>
  </w:p>
  <w:p w:rsidR="00733432" w:rsidRDefault="007B1F23">
    <w:pPr>
      <w:pStyle w:val="af2"/>
    </w:pPr>
    <w:r>
      <w:rPr>
        <w:noProof/>
        <w:lang w:eastAsia="ru-RU"/>
      </w:rPr>
      <w:pict>
        <v:shapetype id="_x0000_t202" coordsize="21600,21600" o:spt="202" path="m,l,21600r21600,l21600,xe">
          <v:stroke joinstyle="miter"/>
          <v:path gradientshapeok="t" o:connecttype="rect"/>
        </v:shapetype>
        <v:shape id="Text Box 31" o:spid="_x0000_s4115" type="#_x0000_t202" style="position:absolute;margin-left:142.05pt;margin-top:16.6pt;width:28.5pt;height:14.3pt;z-index:-2516439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jl6KHywCAABVBAAADgAAAAAAAAAAAAAAAAAuAgAAZHJz&#10;L2Uyb0RvYy54bWxQSwECLQAUAAYACAAAACEAksZied4AAAAJAQAADwAAAAAAAAAAAAAAAACGBAAA&#10;ZHJzL2Rvd25yZXYueG1sUEsFBgAAAAAEAAQA8wAAAJEFAAAAAA==&#10;" strokeweight=".5pt">
          <v:textbox inset=".25pt,3.1pt,.25pt,.25pt">
            <w:txbxContent>
              <w:p w:rsidR="00733432" w:rsidRDefault="00733432">
                <w:r>
                  <w:rPr>
                    <w:rFonts w:ascii="Arial" w:hAnsi="Arial" w:cs="Arial"/>
                    <w:sz w:val="16"/>
                    <w:szCs w:val="16"/>
                  </w:rPr>
                  <w:t xml:space="preserve">  Дата</w:t>
                </w:r>
              </w:p>
            </w:txbxContent>
          </v:textbox>
        </v:shape>
      </w:pict>
    </w:r>
    <w:r>
      <w:rPr>
        <w:noProof/>
        <w:lang w:eastAsia="ru-RU"/>
      </w:rPr>
      <w:pict>
        <v:shape id="Text Box 30" o:spid="_x0000_s4114" type="#_x0000_t202" style="position:absolute;margin-left:99.45pt;margin-top:16.6pt;width:42.7pt;height:14.3pt;z-index:-2516449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I3NXk8tAgAAVQQAAA4AAAAAAAAAAAAAAAAALgIAAGRy&#10;cy9lMm9Eb2MueG1sUEsBAi0AFAAGAAgAAAAhADsEldfeAAAACQEAAA8AAAAAAAAAAAAAAAAAhwQA&#10;AGRycy9kb3ducmV2LnhtbFBLBQYAAAAABAAEAPMAAACSBQAAAAA=&#10;" strokeweight=".5pt">
          <v:textbox inset=".25pt,3.1pt,.25pt,.25pt">
            <w:txbxContent>
              <w:p w:rsidR="00733432" w:rsidRDefault="00733432">
                <w:pPr>
                  <w:jc w:val="center"/>
                </w:pPr>
                <w:r>
                  <w:rPr>
                    <w:rFonts w:ascii="Arial" w:hAnsi="Arial" w:cs="Arial"/>
                    <w:sz w:val="16"/>
                    <w:szCs w:val="16"/>
                  </w:rPr>
                  <w:t>Подпись</w:t>
                </w:r>
              </w:p>
            </w:txbxContent>
          </v:textbox>
        </v:shape>
      </w:pict>
    </w:r>
    <w:r>
      <w:rPr>
        <w:noProof/>
        <w:lang w:eastAsia="ru-RU"/>
      </w:rPr>
      <w:pict>
        <v:line id="Line 29" o:spid="_x0000_s4113" style="position:absolute;flip:y;z-index:-251645952;visibility:visible;mso-wrap-distance-left:3.17494mm;mso-wrap-distance-right:3.17494mm"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w:r>
    <w:r>
      <w:rPr>
        <w:noProof/>
        <w:lang w:eastAsia="ru-RU"/>
      </w:rPr>
      <w:pict>
        <v:line id="Line 27" o:spid="_x0000_s4112" style="position:absolute;z-index:-251646976;visibility:visible;mso-wrap-distance-top:-6e-5mm;mso-wrap-distance-bottom:-6e-5mm"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w:r>
    <w:r>
      <w:rPr>
        <w:noProof/>
        <w:lang w:eastAsia="ru-RU"/>
      </w:rPr>
      <w:pict>
        <v:line id="Line 26" o:spid="_x0000_s4111" style="position:absolute;z-index:-251648000;visibility:visible;mso-wrap-distance-top:-6e-5mm;mso-wrap-distance-bottom:-6e-5mm"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w:r>
    <w:r>
      <w:rPr>
        <w:noProof/>
        <w:lang w:eastAsia="ru-RU"/>
      </w:rPr>
      <w:pict>
        <v:shape id="Text Box 25" o:spid="_x0000_s4110" type="#_x0000_t202" style="position:absolute;margin-left:170.45pt;margin-top:-11.8pt;width:291.7pt;height:42.7pt;z-index:-2516490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" strokeweight=".5pt">
          <v:textbox inset="7.45pt,3.85pt,7.45pt,3.85pt">
            <w:txbxContent>
              <w:p w:rsidR="00733432" w:rsidRDefault="00733432">
                <w:pPr>
                  <w:jc w:val="center"/>
                  <w:rPr>
                    <w:rFonts w:ascii="Arial" w:hAnsi="Arial" w:cs="Arial"/>
                    <w:b/>
                    <w:i/>
                    <w:sz w:val="18"/>
                    <w:szCs w:val="18"/>
                  </w:rPr>
                </w:pPr>
              </w:p>
              <w:p w:rsidR="00733432" w:rsidRPr="00555543" w:rsidRDefault="00733432" w:rsidP="00555543">
                <w:pPr>
                  <w:jc w:val="center"/>
                  <w:rPr>
                    <w:sz w:val="28"/>
                    <w:szCs w:val="28"/>
                  </w:rPr>
                </w:pPr>
                <w:r>
                  <w:rPr>
                    <w:sz w:val="28"/>
                    <w:szCs w:val="28"/>
                  </w:rPr>
                  <w:t>6581</w:t>
                </w:r>
                <w:r w:rsidRPr="004273A0">
                  <w:rPr>
                    <w:sz w:val="28"/>
                    <w:szCs w:val="28"/>
                  </w:rPr>
                  <w:t>П-ПМТ</w:t>
                </w:r>
              </w:p>
            </w:txbxContent>
          </v:textbox>
        </v:shape>
      </w:pict>
    </w:r>
    <w:r>
      <w:rPr>
        <w:noProof/>
        <w:lang w:eastAsia="ru-RU"/>
      </w:rPr>
      <w:pict>
        <v:shape id="Text Box 24" o:spid="_x0000_s4109" type="#_x0000_t202" style="position:absolute;margin-left:462.05pt;margin-top:2.4pt;width:28.6pt;height:28.5pt;z-index:-2516500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SJ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L6kyxxj/x1imr4/QWgZsN+V1CW9OTux&#10;IrL2ztSpGwOTatxjysocaYzMjRyGoRqSYsuTOhXUz8irg7G9cRxx04H7QUmPrV1S/33PnKBEfTCo&#10;zfVilcdZSMYqzxdXlLjLmyoZ+Sq/RjdmOEKVNJy22zDOz9462XYYaewGA3eoZyMT11H4Matj+ti+&#10;SYLjqMX5uLST168fwuYn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MoNhIkwAgAAWAQAAA4AAAAAAAAAAAAAAAAA&#10;LgIAAGRycy9lMm9Eb2MueG1sUEsBAi0AFAAGAAgAAAAhAGA/xivhAAAACAEAAA8AAAAAAAAAAAAA&#10;AAAAigQAAGRycy9kb3ducmV2LnhtbFBLBQYAAAAABAAEAPMAAACYBQAAAAA=&#10;" strokeweight=".5pt">
          <v:textbox inset="5.9pt,7.35pt,5.9pt,3.1pt">
            <w:txbxContent>
              <w:p w:rsidR="00733432" w:rsidRPr="00E13A87" w:rsidRDefault="007B1F23" w:rsidP="00E13A87">
                <w:pPr>
                  <w:jc w:val="center"/>
                </w:pPr>
                <w:r w:rsidRPr="00E13A87">
                  <w:fldChar w:fldCharType="begin"/>
                </w:r>
                <w:r w:rsidR="00733432" w:rsidRPr="00E13A87">
                  <w:instrText>PAGE   \* MERGEFORMAT</w:instrText>
                </w:r>
                <w:r w:rsidRPr="00E13A87">
                  <w:fldChar w:fldCharType="separate"/>
                </w:r>
                <w:r w:rsidR="001A5635">
                  <w:rPr>
                    <w:noProof/>
                  </w:rPr>
                  <w:t>1</w:t>
                </w:r>
                <w:r w:rsidRPr="00E13A87">
                  <w:fldChar w:fldCharType="end"/>
                </w:r>
              </w:p>
            </w:txbxContent>
          </v:textbox>
        </v:shape>
      </w:pict>
    </w:r>
    <w:r>
      <w:rPr>
        <w:noProof/>
        <w:lang w:eastAsia="ru-RU"/>
      </w:rPr>
      <w:pict>
        <v:shape id="Text Box 23" o:spid="_x0000_s4108" type="#_x0000_t202" style="position:absolute;margin-left:71.05pt;margin-top:16.6pt;width:28.5pt;height:14.3pt;z-index:-2516510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bu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5gnW7ioCAABVBAAADgAAAAAAAAAAAAAAAAAuAgAAZHJzL2Uy&#10;b0RvYy54bWxQSwECLQAUAAYACAAAACEAr85dPt0AAAAJAQAADwAAAAAAAAAAAAAAAACEBAAAZHJz&#10;L2Rvd25yZXYueG1sUEsFBgAAAAAEAAQA8wAAAI4FAAAAAA==&#10;" strokeweight=".5pt">
          <v:textbox inset=".25pt,3.1pt,.25pt,.25pt">
            <w:txbxContent>
              <w:p w:rsidR="00733432" w:rsidRDefault="00733432">
                <w:pPr>
                  <w:jc w:val="center"/>
                </w:pPr>
                <w:r>
                  <w:rPr>
                    <w:rFonts w:ascii="Arial" w:hAnsi="Arial" w:cs="Arial"/>
                    <w:sz w:val="16"/>
                    <w:szCs w:val="16"/>
                  </w:rPr>
                  <w:t>№ док.</w:t>
                </w:r>
              </w:p>
              <w:p w:rsidR="00733432" w:rsidRDefault="00733432"/>
            </w:txbxContent>
          </v:textbox>
        </v:shape>
      </w:pict>
    </w:r>
    <w:r>
      <w:rPr>
        <w:noProof/>
        <w:lang w:eastAsia="ru-RU"/>
      </w:rPr>
      <w:pict>
        <v:shape id="Text Box 22" o:spid="_x0000_s4107" type="#_x0000_t202" style="position:absolute;margin-left:42.65pt;margin-top:16.6pt;width:28.5pt;height:14.3pt;z-index:-2516520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fOH2lSoCAABVBAAADgAAAAAAAAAAAAAAAAAuAgAAZHJzL2Uy&#10;b0RvYy54bWxQSwECLQAUAAYACAAAACEACbZ7y90AAAAIAQAADwAAAAAAAAAAAAAAAACEBAAAZHJz&#10;L2Rvd25yZXYueG1sUEsFBgAAAAAEAAQA8wAAAI4FAAAAAA==&#10;" strokeweight=".5pt">
          <v:textbox inset=".25pt,3.1pt,.25pt,.25pt">
            <w:txbxContent>
              <w:p w:rsidR="00733432" w:rsidRDefault="00733432">
                <w:pPr>
                  <w:jc w:val="center"/>
                </w:pPr>
                <w:r>
                  <w:rPr>
                    <w:rFonts w:ascii="Arial" w:hAnsi="Arial" w:cs="Arial"/>
                    <w:sz w:val="16"/>
                    <w:szCs w:val="16"/>
                  </w:rPr>
                  <w:t>Лист</w:t>
                </w:r>
              </w:p>
              <w:p w:rsidR="00733432" w:rsidRDefault="00733432"/>
            </w:txbxContent>
          </v:textbox>
        </v:shape>
      </w:pict>
    </w:r>
    <w:r>
      <w:rPr>
        <w:noProof/>
        <w:lang w:eastAsia="ru-RU"/>
      </w:rPr>
      <w:pict>
        <v:shape id="Text Box 21" o:spid="_x0000_s4106" type="#_x0000_t202" style="position:absolute;margin-left:14.25pt;margin-top:16.6pt;width:28.5pt;height:14.3pt;z-index:-2516531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" strokeweight=".5pt">
          <v:textbox inset=".25pt,3.1pt,.25pt,.25pt">
            <w:txbxContent>
              <w:p w:rsidR="00733432" w:rsidRDefault="00733432">
                <w:pPr>
                  <w:jc w:val="center"/>
                </w:pPr>
                <w:r>
                  <w:rPr>
                    <w:rFonts w:ascii="Arial" w:hAnsi="Arial" w:cs="Arial"/>
                    <w:sz w:val="16"/>
                    <w:szCs w:val="16"/>
                  </w:rPr>
                  <w:t>Кол.уч</w:t>
                </w:r>
                <w:r>
                  <w:rPr>
                    <w:rFonts w:ascii="Arial" w:hAnsi="Arial" w:cs="Arial"/>
                    <w:b/>
                    <w:i/>
                    <w:sz w:val="16"/>
                    <w:szCs w:val="16"/>
                  </w:rPr>
                  <w:t>.</w:t>
                </w:r>
              </w:p>
              <w:p w:rsidR="00733432" w:rsidRDefault="00733432"/>
            </w:txbxContent>
          </v:textbox>
        </v:shape>
      </w:pict>
    </w:r>
    <w:r>
      <w:rPr>
        <w:noProof/>
        <w:lang w:eastAsia="ru-RU"/>
      </w:rPr>
      <w:pict>
        <v:shape id="Text Box 20" o:spid="_x0000_s4105" type="#_x0000_t202" style="position:absolute;margin-left:-14pt;margin-top:16.6pt;width:28.35pt;height:14.3pt;z-index:-2516541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" strokeweight=".5pt">
          <v:textbox inset=".25pt,3.1pt,.25pt,.25pt">
            <w:txbxContent>
              <w:p w:rsidR="00733432" w:rsidRDefault="00733432">
                <w:pPr>
                  <w:jc w:val="center"/>
                </w:pPr>
                <w:r>
                  <w:rPr>
                    <w:rFonts w:ascii="Arial" w:hAnsi="Arial" w:cs="Arial"/>
                    <w:sz w:val="16"/>
                    <w:szCs w:val="16"/>
                  </w:rPr>
                  <w:t>Изм.</w:t>
                </w:r>
              </w:p>
              <w:p w:rsidR="00733432" w:rsidRDefault="00733432"/>
            </w:txbxContent>
          </v:textbox>
        </v:shape>
      </w:pict>
    </w:r>
    <w:r>
      <w:rPr>
        <w:noProof/>
        <w:lang w:eastAsia="ru-RU"/>
      </w:rPr>
      <w:pict>
        <v:shape id="Text Box 19" o:spid="_x0000_s4104" type="#_x0000_t202" style="position:absolute;margin-left:462.05pt;margin-top:-11.8pt;width:28.6pt;height:14.3pt;z-index:-2516551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733432" w:rsidRDefault="00733432">
                <w:pPr>
                  <w:jc w:val="center"/>
                </w:pPr>
                <w:r>
                  <w:rPr>
                    <w:rFonts w:ascii="Arial" w:hAnsi="Arial" w:cs="Arial"/>
                    <w:sz w:val="16"/>
                    <w:szCs w:val="16"/>
                  </w:rPr>
                  <w:t>Лист</w:t>
                </w:r>
              </w:p>
            </w:txbxContent>
          </v:textbox>
        </v:shape>
      </w:pict>
    </w:r>
    <w:r>
      <w:rPr>
        <w:noProof/>
        <w:lang w:eastAsia="ru-RU"/>
      </w:rPr>
      <w:pict>
        <v:line id="Line 10" o:spid="_x0000_s4103" style="position:absolute;z-index:-251664384;visibility:visible;mso-wrap-distance-top:-6e-5mm;mso-wrap-distance-bottom:-6e-5mm"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w:r>
    <w:r>
      <w:rPr>
        <w:noProof/>
        <w:lang w:eastAsia="ru-RU"/>
      </w:rPr>
      <w:pict>
        <v:line id="Line 9" o:spid="_x0000_s4102" style="position:absolute;z-index:-251665408;visibility:visible;mso-wrap-distance-left:3.17494mm;mso-wrap-distance-right:3.17494mm"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w:r>
    <w:r>
      <w:rPr>
        <w:noProof/>
        <w:lang w:eastAsia="ru-RU"/>
      </w:rPr>
      <w:pict>
        <v:line id="Line 8" o:spid="_x0000_s4101" style="position:absolute;z-index:-251666432;visibility:visible;mso-wrap-distance-left:3.17494mm;mso-wrap-distance-right:3.17494mm"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w:r>
    <w:r>
      <w:rPr>
        <w:noProof/>
        <w:lang w:eastAsia="ru-RU"/>
      </w:rPr>
      <w:pict>
        <v:line id="Line 7" o:spid="_x0000_s4100" style="position:absolute;z-index:-251667456;visibility:visible;mso-wrap-distance-left:3.17494mm;mso-wrap-distance-right:3.17494mm"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w:r>
    <w:r>
      <w:rPr>
        <w:noProof/>
        <w:lang w:eastAsia="ru-RU"/>
      </w:rPr>
      <w:pict>
        <v:line id="Line 6" o:spid="_x0000_s4099" style="position:absolute;z-index:-251668480;visibility:visible;mso-wrap-distance-left:3.17494mm;mso-wrap-distance-right:3.17494mm"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w:r>
    <w:r>
      <w:rPr>
        <w:noProof/>
        <w:lang w:eastAsia="ru-RU"/>
      </w:rPr>
      <w:pict>
        <v:line id="Line 5" o:spid="_x0000_s4098" style="position:absolute;z-index:-251669504;visibility:visible;mso-wrap-distance-left:3.17494mm;mso-wrap-distance-right:3.17494mm"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w:r>
    <w:r>
      <w:rPr>
        <w:noProof/>
        <w:lang w:eastAsia="ru-RU"/>
      </w:rPr>
      <w:pict>
        <v:line id="Line 2" o:spid="_x0000_s4097" style="position:absolute;flip:x;z-index:-251672576;visibility:visible;mso-wrap-distance-top:-6e-5mm;mso-wrap-distance-bottom:-6e-5mm"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564" w:rsidRDefault="00F87564">
      <w:r>
        <w:separator/>
      </w:r>
    </w:p>
  </w:footnote>
  <w:footnote w:type="continuationSeparator" w:id="1">
    <w:p w:rsidR="00F87564" w:rsidRDefault="00F87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432" w:rsidRDefault="007B1F23">
    <w:pPr>
      <w:pStyle w:val="af0"/>
      <w:jc w:val="right"/>
    </w:pPr>
    <w:r>
      <w:rPr>
        <w:noProof/>
        <w:lang w:eastAsia="ru-RU"/>
      </w:rPr>
      <w:pict>
        <v:line id="Line 1" o:spid="_x0000_s4126" style="position:absolute;left:0;text-align:left;z-index:-251673600;visibility:visible;mso-wrap-distance-left:3.17494mm;mso-wrap-distance-right:3.17494mm"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w:r>
    <w:r>
      <w:rPr>
        <w:noProof/>
        <w:lang w:eastAsia="ru-RU"/>
      </w:rPr>
      <w:pict>
        <v:line id="Line 3" o:spid="_x0000_s4125" style="position:absolute;left:0;text-align:left;flip:x;z-index:-251671552;visibility:visible;mso-wrap-distance-top:-6e-5mm;mso-wrap-distance-bottom:-6e-5mm"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w:r>
    <w:r>
      <w:rPr>
        <w:noProof/>
        <w:lang w:eastAsia="ru-RU"/>
      </w:rPr>
      <w:pict>
        <v:line id="Line 4" o:spid="_x0000_s4124" style="position:absolute;left:0;text-align:left;z-index:-251670528;visibility:visible;mso-wrap-distance-left:3.17494mm;mso-wrap-distance-right:3.17494mm"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w:r>
    <w:r>
      <w:rPr>
        <w:noProof/>
        <w:lang w:eastAsia="ru-RU"/>
      </w:rPr>
      <w:pict>
        <v:line id="Line 11" o:spid="_x0000_s4123" style="position:absolute;left:0;text-align:left;z-index:-251663360;visibility:visible;mso-wrap-distance-top:-6e-5mm;mso-wrap-distance-bottom:-6e-5mm"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w:r>
    <w:r>
      <w:rPr>
        <w:noProof/>
        <w:lang w:eastAsia="ru-RU"/>
      </w:rPr>
      <w:pict>
        <v:line id="Line 12" o:spid="_x0000_s4122" style="position:absolute;left:0;text-align:left;z-index:-251662336;visibility:visible;mso-wrap-distance-top:-6e-5mm;mso-wrap-distance-bottom:-6e-5mm"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w:r>
    <w:r>
      <w:rPr>
        <w:noProof/>
        <w:lang w:eastAsia="ru-RU"/>
      </w:rPr>
      <w:pict>
        <v:shapetype id="_x0000_t202" coordsize="21600,21600" o:spt="202" path="m,l,21600r21600,l21600,xe">
          <v:stroke joinstyle="miter"/>
          <v:path gradientshapeok="t" o:connecttype="rect"/>
        </v:shapetype>
        <v:shape id="Text Box 13" o:spid="_x0000_s4121" type="#_x0000_t202" style="position:absolute;left:0;text-align:left;margin-left:-70.7pt;margin-top:745.05pt;width:71.05pt;height:14.25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nY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DmkjnYxQIAAJsFAAAOAAAAAAAAAAAAAAAAAC4CAABkcnMvZTJvRG9jLnhtbFBL&#10;AQItABQABgAIAAAAIQBbKDVi4wAAAA0BAAAPAAAAAAAAAAAAAAAAAB8FAABkcnMvZG93bnJldi54&#10;bWxQSwUGAAAAAAQABADzAAAALwYAAAAA&#10;" strokeweight=".26mm">
          <v:stroke endcap="square"/>
          <v:textbox inset="0,0,0,0">
            <w:txbxContent>
              <w:p w:rsidR="00733432" w:rsidRDefault="00733432">
                <w:pPr>
                  <w:jc w:val="center"/>
                  <w:rPr>
                    <w:rFonts w:ascii="Arial" w:hAnsi="Arial" w:cs="Arial"/>
                    <w:sz w:val="16"/>
                    <w:szCs w:val="16"/>
                  </w:rPr>
                </w:pPr>
              </w:p>
            </w:txbxContent>
          </v:textbox>
        </v:shape>
      </w:pict>
    </w:r>
    <w:r>
      <w:rPr>
        <w:noProof/>
        <w:lang w:eastAsia="ru-RU"/>
      </w:rPr>
      <w:pict>
        <v:shape id="Text Box 14" o:spid="_x0000_s4120" type="#_x0000_t202" style="position:absolute;left:0;text-align:left;margin-left:-84.9pt;margin-top:659.85pt;width:99.45pt;height:14.25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Gn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Kz0MafHAgAAowUAAA4AAAAAAAAAAAAAAAAALgIAAGRycy9lMm9Eb2MueG1s&#10;UEsBAi0AFAAGAAgAAAAhACCIO1fjAAAADQEAAA8AAAAAAAAAAAAAAAAAIQUAAGRycy9kb3ducmV2&#10;LnhtbFBLBQYAAAAABAAEAPMAAAAxBgAAAAA=&#10;" strokeweight=".26mm">
          <v:stroke endcap="square"/>
          <v:textbox inset="0,0,0,0">
            <w:txbxContent>
              <w:p w:rsidR="00733432" w:rsidRDefault="00733432"/>
            </w:txbxContent>
          </v:textbox>
        </v:shape>
      </w:pict>
    </w:r>
    <w:r>
      <w:rPr>
        <w:noProof/>
        <w:lang w:eastAsia="ru-RU"/>
      </w:rPr>
      <w:pict>
        <v:shape id="Text Box 15" o:spid="_x0000_s4119" type="#_x0000_t202" style="position:absolute;left:0;text-align:left;margin-left:-70.7pt;margin-top:574.65pt;width:71.05pt;height:14.25pt;rotation:-9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" strokeweight=".26mm">
          <v:stroke endcap="square"/>
          <v:textbox inset="0,0,0,0">
            <w:txbxContent>
              <w:p w:rsidR="00733432" w:rsidRDefault="00733432"/>
            </w:txbxContent>
          </v:textbox>
        </v:shape>
      </w:pict>
    </w:r>
    <w:r>
      <w:rPr>
        <w:noProof/>
        <w:lang w:eastAsia="ru-RU"/>
      </w:rPr>
      <w:pict>
        <v:line id="Line 16" o:spid="_x0000_s4118" style="position:absolute;left:0;text-align:left;flip:y;z-index:-251658240;visibility:visible;mso-wrap-distance-left:3.17494mm;mso-wrap-distance-right:3.17494mm"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w:r>
    <w:r>
      <w:rPr>
        <w:noProof/>
        <w:lang w:eastAsia="ru-RU"/>
      </w:rPr>
      <w:pict>
        <v:line id="Line 17" o:spid="_x0000_s4117" style="position:absolute;left:0;text-align:left;z-index:-251657216;visibility:visible;mso-wrap-distance-top:-6e-5mm;mso-wrap-distance-bottom:-6e-5mm"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w:r>
    <w:r>
      <w:rPr>
        <w:noProof/>
        <w:lang w:eastAsia="ru-RU"/>
      </w:rPr>
      <w:pict>
        <v:line id="Line 18" o:spid="_x0000_s4116" style="position:absolute;left:0;text-align:left;flip:y;z-index:-251656192;visibility:visible;mso-wrap-distance-left:3.17494mm;mso-wrap-distance-right:3.17494mm"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548D242"/>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4">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5">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6">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7">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8">
    <w:nsid w:val="00000008"/>
    <w:multiLevelType w:val="singleLevel"/>
    <w:tmpl w:val="00000008"/>
    <w:name w:val="WW8Num8"/>
    <w:lvl w:ilvl="0">
      <w:start w:val="1"/>
      <w:numFmt w:val="decimal"/>
      <w:lvlText w:val="%1."/>
      <w:lvlJc w:val="left"/>
      <w:pPr>
        <w:tabs>
          <w:tab w:val="num" w:pos="0"/>
        </w:tabs>
        <w:ind w:left="1080" w:hanging="360"/>
      </w:pPr>
    </w:lvl>
  </w:abstractNum>
  <w:abstractNum w:abstractNumId="9">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1">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2">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3">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4">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nsid w:val="03FD33F4"/>
    <w:multiLevelType w:val="hybridMultilevel"/>
    <w:tmpl w:val="873A2EA4"/>
    <w:lvl w:ilvl="0" w:tplc="FFFFFFFF">
      <w:start w:val="1"/>
      <w:numFmt w:val="bullet"/>
      <w:lvlRestart w:val="0"/>
      <w:lvlText w:val=""/>
      <w:lvlJc w:val="left"/>
      <w:pPr>
        <w:tabs>
          <w:tab w:val="num" w:pos="1440"/>
        </w:tabs>
        <w:ind w:left="0" w:firstLine="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06C614BB"/>
    <w:multiLevelType w:val="hybridMultilevel"/>
    <w:tmpl w:val="F13E69EE"/>
    <w:lvl w:ilvl="0" w:tplc="9FC4A7A4">
      <w:start w:val="1"/>
      <w:numFmt w:val="bullet"/>
      <w:lvlRestart w:val="0"/>
      <w:pStyle w:val="a0"/>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0C6F4164"/>
    <w:multiLevelType w:val="hybridMultilevel"/>
    <w:tmpl w:val="71A2D10A"/>
    <w:lvl w:ilvl="0" w:tplc="FFFFFFFF">
      <w:start w:val="1"/>
      <w:numFmt w:val="bullet"/>
      <w:lvlText w:val=""/>
      <w:lvlJc w:val="left"/>
      <w:pPr>
        <w:tabs>
          <w:tab w:val="num" w:pos="1429"/>
        </w:tabs>
        <w:ind w:left="0" w:firstLine="1072"/>
      </w:pPr>
      <w:rPr>
        <w:rFonts w:ascii="Symbol" w:hAnsi="Symbol"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4720F1E"/>
    <w:multiLevelType w:val="hybridMultilevel"/>
    <w:tmpl w:val="3282EF2E"/>
    <w:lvl w:ilvl="0" w:tplc="1AC8B948">
      <w:start w:val="1"/>
      <w:numFmt w:val="bullet"/>
      <w:lvlRestart w:val="0"/>
      <w:lvlText w:val=""/>
      <w:lvlJc w:val="left"/>
      <w:pPr>
        <w:tabs>
          <w:tab w:val="num" w:pos="1440"/>
        </w:tabs>
        <w:ind w:left="0" w:firstLine="720"/>
      </w:pPr>
      <w:rPr>
        <w:rFonts w:ascii="Symbol" w:hAnsi="Symbol" w:hint="default"/>
      </w:rPr>
    </w:lvl>
    <w:lvl w:ilvl="1" w:tplc="13260D74">
      <w:start w:val="1"/>
      <w:numFmt w:val="russianLow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5DC5F65"/>
    <w:multiLevelType w:val="multilevel"/>
    <w:tmpl w:val="EA6CBAD2"/>
    <w:lvl w:ilvl="0">
      <w:start w:val="1"/>
      <w:numFmt w:val="decimal"/>
      <w:lvlText w:val="%1"/>
      <w:lvlJc w:val="left"/>
      <w:pPr>
        <w:ind w:left="360" w:hanging="360"/>
      </w:pPr>
      <w:rPr>
        <w:rFonts w:hint="default"/>
      </w:rPr>
    </w:lvl>
    <w:lvl w:ilvl="1">
      <w:start w:val="3"/>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23">
    <w:nsid w:val="1C410FAC"/>
    <w:multiLevelType w:val="multilevel"/>
    <w:tmpl w:val="7332C8DE"/>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24">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22D32E5F"/>
    <w:multiLevelType w:val="multilevel"/>
    <w:tmpl w:val="7332C8DE"/>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26">
    <w:nsid w:val="22E678BD"/>
    <w:multiLevelType w:val="hybridMultilevel"/>
    <w:tmpl w:val="CEAACA52"/>
    <w:lvl w:ilvl="0" w:tplc="FFFFFFFF">
      <w:start w:val="1"/>
      <w:numFmt w:val="bullet"/>
      <w:lvlText w:val=""/>
      <w:lvlJc w:val="left"/>
      <w:pPr>
        <w:tabs>
          <w:tab w:val="num" w:pos="1072"/>
        </w:tabs>
        <w:ind w:left="0" w:firstLine="709"/>
      </w:pPr>
      <w:rPr>
        <w:rFonts w:ascii="Symbol" w:hAnsi="Symbol" w:hint="default"/>
      </w:rPr>
    </w:lvl>
    <w:lvl w:ilvl="1" w:tplc="FFFFFFFF">
      <w:start w:val="1"/>
      <w:numFmt w:val="bullet"/>
      <w:lvlRestart w:val="0"/>
      <w:lvlText w:val=""/>
      <w:lvlJc w:val="left"/>
      <w:pPr>
        <w:tabs>
          <w:tab w:val="num" w:pos="1429"/>
        </w:tabs>
        <w:ind w:left="0" w:firstLine="1072"/>
      </w:pPr>
      <w:rPr>
        <w:rFonts w:ascii="Symbol" w:hAnsi="Symbol" w:hint="default"/>
        <w:color w:val="auto"/>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nsid w:val="2533535A"/>
    <w:multiLevelType w:val="hybridMultilevel"/>
    <w:tmpl w:val="62B4E9DE"/>
    <w:lvl w:ilvl="0" w:tplc="9DC4F4DE">
      <w:start w:val="1"/>
      <w:numFmt w:val="decimal"/>
      <w:pStyle w:val="a3"/>
      <w:lvlText w:val="%1"/>
      <w:lvlJc w:val="center"/>
      <w:pPr>
        <w:tabs>
          <w:tab w:val="num" w:pos="786"/>
        </w:tabs>
        <w:ind w:left="426" w:firstLine="0"/>
      </w:pPr>
      <w:rPr>
        <w:rFonts w:hint="default"/>
        <w:color w:val="auto"/>
      </w:rPr>
    </w:lvl>
    <w:lvl w:ilvl="1" w:tplc="04190019">
      <w:start w:val="1"/>
      <w:numFmt w:val="lowerLetter"/>
      <w:lvlText w:val="%2."/>
      <w:lvlJc w:val="left"/>
      <w:pPr>
        <w:tabs>
          <w:tab w:val="num" w:pos="2302"/>
        </w:tabs>
        <w:ind w:left="2302" w:hanging="360"/>
      </w:pPr>
    </w:lvl>
    <w:lvl w:ilvl="2" w:tplc="0419001B" w:tentative="1">
      <w:start w:val="1"/>
      <w:numFmt w:val="lowerRoman"/>
      <w:lvlText w:val="%3."/>
      <w:lvlJc w:val="right"/>
      <w:pPr>
        <w:tabs>
          <w:tab w:val="num" w:pos="3022"/>
        </w:tabs>
        <w:ind w:left="3022" w:hanging="180"/>
      </w:pPr>
    </w:lvl>
    <w:lvl w:ilvl="3" w:tplc="0419000F" w:tentative="1">
      <w:start w:val="1"/>
      <w:numFmt w:val="decimal"/>
      <w:lvlText w:val="%4."/>
      <w:lvlJc w:val="left"/>
      <w:pPr>
        <w:tabs>
          <w:tab w:val="num" w:pos="3742"/>
        </w:tabs>
        <w:ind w:left="3742" w:hanging="360"/>
      </w:pPr>
    </w:lvl>
    <w:lvl w:ilvl="4" w:tplc="04190019" w:tentative="1">
      <w:start w:val="1"/>
      <w:numFmt w:val="lowerLetter"/>
      <w:lvlText w:val="%5."/>
      <w:lvlJc w:val="left"/>
      <w:pPr>
        <w:tabs>
          <w:tab w:val="num" w:pos="4462"/>
        </w:tabs>
        <w:ind w:left="4462" w:hanging="360"/>
      </w:pPr>
    </w:lvl>
    <w:lvl w:ilvl="5" w:tplc="0419001B" w:tentative="1">
      <w:start w:val="1"/>
      <w:numFmt w:val="lowerRoman"/>
      <w:lvlText w:val="%6."/>
      <w:lvlJc w:val="right"/>
      <w:pPr>
        <w:tabs>
          <w:tab w:val="num" w:pos="5182"/>
        </w:tabs>
        <w:ind w:left="5182" w:hanging="180"/>
      </w:pPr>
    </w:lvl>
    <w:lvl w:ilvl="6" w:tplc="0419000F" w:tentative="1">
      <w:start w:val="1"/>
      <w:numFmt w:val="decimal"/>
      <w:lvlText w:val="%7."/>
      <w:lvlJc w:val="left"/>
      <w:pPr>
        <w:tabs>
          <w:tab w:val="num" w:pos="5902"/>
        </w:tabs>
        <w:ind w:left="5902" w:hanging="360"/>
      </w:pPr>
    </w:lvl>
    <w:lvl w:ilvl="7" w:tplc="04190019" w:tentative="1">
      <w:start w:val="1"/>
      <w:numFmt w:val="lowerLetter"/>
      <w:lvlText w:val="%8."/>
      <w:lvlJc w:val="left"/>
      <w:pPr>
        <w:tabs>
          <w:tab w:val="num" w:pos="6622"/>
        </w:tabs>
        <w:ind w:left="6622" w:hanging="360"/>
      </w:pPr>
    </w:lvl>
    <w:lvl w:ilvl="8" w:tplc="0419001B" w:tentative="1">
      <w:start w:val="1"/>
      <w:numFmt w:val="lowerRoman"/>
      <w:lvlText w:val="%9."/>
      <w:lvlJc w:val="right"/>
      <w:pPr>
        <w:tabs>
          <w:tab w:val="num" w:pos="7342"/>
        </w:tabs>
        <w:ind w:left="7342" w:hanging="180"/>
      </w:pPr>
    </w:lvl>
  </w:abstractNum>
  <w:abstractNum w:abstractNumId="28">
    <w:nsid w:val="2A485246"/>
    <w:multiLevelType w:val="hybridMultilevel"/>
    <w:tmpl w:val="3726FB82"/>
    <w:lvl w:ilvl="0" w:tplc="6A8040F6">
      <w:start w:val="1"/>
      <w:numFmt w:val="bullet"/>
      <w:lvlRestart w:val="0"/>
      <w:lvlText w:val=""/>
      <w:lvlJc w:val="left"/>
      <w:pPr>
        <w:tabs>
          <w:tab w:val="num" w:pos="2160"/>
        </w:tabs>
        <w:ind w:left="720" w:firstLine="72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9">
    <w:nsid w:val="2AE55C98"/>
    <w:multiLevelType w:val="hybridMultilevel"/>
    <w:tmpl w:val="D8689106"/>
    <w:lvl w:ilvl="0" w:tplc="FFFFFFFF">
      <w:start w:val="1"/>
      <w:numFmt w:val="bullet"/>
      <w:lvlRestart w:val="0"/>
      <w:lvlText w:val=""/>
      <w:lvlJc w:val="left"/>
      <w:pPr>
        <w:tabs>
          <w:tab w:val="num" w:pos="1072"/>
        </w:tabs>
        <w:ind w:left="0" w:firstLine="720"/>
      </w:pPr>
      <w:rPr>
        <w:rFonts w:ascii="Symbol" w:hAnsi="Symbol" w:hint="default"/>
      </w:rPr>
    </w:lvl>
    <w:lvl w:ilvl="1" w:tplc="5D40C0F4">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nsid w:val="2DD45CF6"/>
    <w:multiLevelType w:val="hybridMultilevel"/>
    <w:tmpl w:val="3D4CDB68"/>
    <w:lvl w:ilvl="0" w:tplc="F04C39AA">
      <w:start w:val="1"/>
      <w:numFmt w:val="decimal"/>
      <w:lvlText w:val="%1)"/>
      <w:lvlJc w:val="left"/>
      <w:pPr>
        <w:tabs>
          <w:tab w:val="num" w:pos="227"/>
        </w:tabs>
        <w:ind w:left="-57" w:firstLine="737"/>
      </w:p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1">
    <w:nsid w:val="31C3419C"/>
    <w:multiLevelType w:val="multilevel"/>
    <w:tmpl w:val="8E48C356"/>
    <w:lvl w:ilvl="0">
      <w:start w:val="1"/>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32">
    <w:nsid w:val="39DC7DA0"/>
    <w:multiLevelType w:val="singleLevel"/>
    <w:tmpl w:val="2DF445D4"/>
    <w:lvl w:ilvl="0">
      <w:start w:val="1"/>
      <w:numFmt w:val="bullet"/>
      <w:lvlRestart w:val="0"/>
      <w:pStyle w:val="a4"/>
      <w:lvlText w:val=""/>
      <w:lvlJc w:val="left"/>
      <w:pPr>
        <w:tabs>
          <w:tab w:val="num" w:pos="1440"/>
        </w:tabs>
        <w:ind w:left="0" w:firstLine="720"/>
      </w:pPr>
      <w:rPr>
        <w:rFonts w:ascii="Symbol" w:hAnsi="Symbol" w:hint="default"/>
      </w:rPr>
    </w:lvl>
  </w:abstractNum>
  <w:abstractNum w:abstractNumId="33">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B60F67"/>
    <w:multiLevelType w:val="hybridMultilevel"/>
    <w:tmpl w:val="E42AB982"/>
    <w:lvl w:ilvl="0" w:tplc="DD5E16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38">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7EC5454"/>
    <w:multiLevelType w:val="hybridMultilevel"/>
    <w:tmpl w:val="5DC23584"/>
    <w:lvl w:ilvl="0" w:tplc="1AC8B948">
      <w:start w:val="1"/>
      <w:numFmt w:val="bullet"/>
      <w:lvlRestart w:val="0"/>
      <w:lvlText w:val=""/>
      <w:lvlJc w:val="left"/>
      <w:pPr>
        <w:tabs>
          <w:tab w:val="num" w:pos="1440"/>
        </w:tabs>
        <w:ind w:left="0" w:firstLine="72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8533A16"/>
    <w:multiLevelType w:val="multilevel"/>
    <w:tmpl w:val="97924878"/>
    <w:lvl w:ilvl="0">
      <w:start w:val="1"/>
      <w:numFmt w:val="decimal"/>
      <w:lvlRestart w:val="0"/>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273"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2">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10C6446"/>
    <w:multiLevelType w:val="hybridMultilevel"/>
    <w:tmpl w:val="468A6D1C"/>
    <w:lvl w:ilvl="0" w:tplc="FFFFFFFF">
      <w:start w:val="1"/>
      <w:numFmt w:val="bullet"/>
      <w:lvlRestart w:val="0"/>
      <w:lvlText w:val=""/>
      <w:lvlJc w:val="left"/>
      <w:pPr>
        <w:tabs>
          <w:tab w:val="num" w:pos="1440"/>
        </w:tabs>
        <w:ind w:left="0" w:firstLine="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65704900"/>
    <w:multiLevelType w:val="hybridMultilevel"/>
    <w:tmpl w:val="A75273BC"/>
    <w:lvl w:ilvl="0" w:tplc="0EA2DEB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5">
    <w:nsid w:val="683D4366"/>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BE218D3"/>
    <w:multiLevelType w:val="hybridMultilevel"/>
    <w:tmpl w:val="6CF2E058"/>
    <w:lvl w:ilvl="0" w:tplc="1AC8B948">
      <w:start w:val="1"/>
      <w:numFmt w:val="bullet"/>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70000F7B"/>
    <w:multiLevelType w:val="hybridMultilevel"/>
    <w:tmpl w:val="742AD6DE"/>
    <w:lvl w:ilvl="0" w:tplc="1AC8B948">
      <w:start w:val="1"/>
      <w:numFmt w:val="bullet"/>
      <w:lvlText w:val=""/>
      <w:lvlJc w:val="left"/>
      <w:pPr>
        <w:tabs>
          <w:tab w:val="num" w:pos="1072"/>
        </w:tabs>
        <w:ind w:left="0" w:firstLine="720"/>
      </w:pPr>
      <w:rPr>
        <w:rFonts w:ascii="Symbol" w:hAnsi="Symbol" w:hint="default"/>
        <w:i w:val="0"/>
        <w:color w:val="auto"/>
      </w:rPr>
    </w:lvl>
    <w:lvl w:ilvl="1" w:tplc="0419000F">
      <w:start w:val="1"/>
      <w:numFmt w:val="bullet"/>
      <w:lvlText w:val=""/>
      <w:lvlJc w:val="left"/>
      <w:pPr>
        <w:tabs>
          <w:tab w:val="num" w:pos="1429"/>
        </w:tabs>
        <w:ind w:left="0" w:firstLine="1072"/>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710C2995"/>
    <w:multiLevelType w:val="hybridMultilevel"/>
    <w:tmpl w:val="1CBEF47E"/>
    <w:lvl w:ilvl="0" w:tplc="C05651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75D83128"/>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7"/>
  </w:num>
  <w:num w:numId="3">
    <w:abstractNumId w:val="14"/>
  </w:num>
  <w:num w:numId="4">
    <w:abstractNumId w:val="17"/>
  </w:num>
  <w:num w:numId="5">
    <w:abstractNumId w:val="32"/>
  </w:num>
  <w:num w:numId="6">
    <w:abstractNumId w:val="39"/>
  </w:num>
  <w:num w:numId="7">
    <w:abstractNumId w:val="33"/>
  </w:num>
  <w:num w:numId="8">
    <w:abstractNumId w:val="37"/>
  </w:num>
  <w:num w:numId="9">
    <w:abstractNumId w:val="19"/>
  </w:num>
  <w:num w:numId="10">
    <w:abstractNumId w:val="42"/>
  </w:num>
  <w:num w:numId="11">
    <w:abstractNumId w:val="50"/>
  </w:num>
  <w:num w:numId="12">
    <w:abstractNumId w:val="51"/>
  </w:num>
  <w:num w:numId="13">
    <w:abstractNumId w:val="20"/>
  </w:num>
  <w:num w:numId="14">
    <w:abstractNumId w:val="38"/>
  </w:num>
  <w:num w:numId="15">
    <w:abstractNumId w:val="34"/>
  </w:num>
  <w:num w:numId="16">
    <w:abstractNumId w:val="31"/>
  </w:num>
  <w:num w:numId="17">
    <w:abstractNumId w:val="22"/>
  </w:num>
  <w:num w:numId="18">
    <w:abstractNumId w:val="40"/>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44"/>
  </w:num>
  <w:num w:numId="23">
    <w:abstractNumId w:val="47"/>
  </w:num>
  <w:num w:numId="24">
    <w:abstractNumId w:val="18"/>
  </w:num>
  <w:num w:numId="25">
    <w:abstractNumId w:val="25"/>
  </w:num>
  <w:num w:numId="26">
    <w:abstractNumId w:val="26"/>
  </w:num>
  <w:num w:numId="27">
    <w:abstractNumId w:val="28"/>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1"/>
    <w:lvlOverride w:ilvl="0"/>
    <w:lvlOverride w:ilvl="1">
      <w:startOverride w:val="1"/>
    </w:lvlOverride>
    <w:lvlOverride w:ilvl="2"/>
    <w:lvlOverride w:ilvl="3"/>
    <w:lvlOverride w:ilvl="4"/>
    <w:lvlOverride w:ilvl="5"/>
    <w:lvlOverride w:ilvl="6"/>
    <w:lvlOverride w:ilvl="7"/>
    <w:lvlOverride w:ilvl="8"/>
  </w:num>
  <w:num w:numId="31">
    <w:abstractNumId w:val="40"/>
    <w:lvlOverride w:ilvl="0"/>
    <w:lvlOverride w:ilvl="1">
      <w:startOverride w:val="1"/>
    </w:lvlOverride>
    <w:lvlOverride w:ilvl="2"/>
    <w:lvlOverride w:ilvl="3"/>
    <w:lvlOverride w:ilvl="4"/>
    <w:lvlOverride w:ilvl="5"/>
    <w:lvlOverride w:ilvl="6"/>
    <w:lvlOverride w:ilvl="7"/>
    <w:lvlOverride w:ilvl="8"/>
  </w:num>
  <w:num w:numId="32">
    <w:abstractNumId w:val="46"/>
  </w:num>
  <w:num w:numId="33">
    <w:abstractNumId w:val="21"/>
    <w:lvlOverride w:ilvl="0"/>
    <w:lvlOverride w:ilvl="1">
      <w:startOverride w:val="1"/>
    </w:lvlOverride>
    <w:lvlOverride w:ilvl="2"/>
    <w:lvlOverride w:ilvl="3"/>
    <w:lvlOverride w:ilvl="4"/>
    <w:lvlOverride w:ilvl="5"/>
    <w:lvlOverride w:ilvl="6"/>
    <w:lvlOverride w:ilvl="7"/>
    <w:lvlOverride w:ilvl="8"/>
  </w:num>
  <w:num w:numId="34">
    <w:abstractNumId w:val="23"/>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35"/>
  </w:num>
  <w:num w:numId="38">
    <w:abstractNumId w:val="49"/>
  </w:num>
  <w:num w:numId="39">
    <w:abstractNumId w:val="45"/>
  </w:num>
  <w:num w:numId="40">
    <w:abstractNumId w:val="24"/>
  </w:num>
  <w:num w:numId="41">
    <w:abstractNumId w:val="16"/>
  </w:num>
  <w:num w:numId="42">
    <w:abstractNumId w:val="43"/>
  </w:num>
  <w:num w:numId="43">
    <w:abstractNumId w:val="21"/>
  </w:num>
  <w:num w:numId="44">
    <w:abstractNumId w:val="48"/>
  </w:num>
  <w:num w:numId="45">
    <w:abstractNumId w:val="3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9"/>
  <w:defaultTableStyle w:val="a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4A2A87"/>
    <w:rsid w:val="000010FA"/>
    <w:rsid w:val="0000169E"/>
    <w:rsid w:val="00004DBF"/>
    <w:rsid w:val="00006ED9"/>
    <w:rsid w:val="00012798"/>
    <w:rsid w:val="00015E9E"/>
    <w:rsid w:val="000256E8"/>
    <w:rsid w:val="000308A3"/>
    <w:rsid w:val="0004104B"/>
    <w:rsid w:val="00044015"/>
    <w:rsid w:val="00044C99"/>
    <w:rsid w:val="00044EA8"/>
    <w:rsid w:val="0004622C"/>
    <w:rsid w:val="00046AFA"/>
    <w:rsid w:val="0005023C"/>
    <w:rsid w:val="000507AA"/>
    <w:rsid w:val="00054131"/>
    <w:rsid w:val="00062DCE"/>
    <w:rsid w:val="00064A78"/>
    <w:rsid w:val="00071B8A"/>
    <w:rsid w:val="000734C7"/>
    <w:rsid w:val="00074450"/>
    <w:rsid w:val="00074A87"/>
    <w:rsid w:val="00074E4A"/>
    <w:rsid w:val="00080041"/>
    <w:rsid w:val="0008643E"/>
    <w:rsid w:val="00090675"/>
    <w:rsid w:val="00094FCF"/>
    <w:rsid w:val="0009553A"/>
    <w:rsid w:val="000A011F"/>
    <w:rsid w:val="000A06FF"/>
    <w:rsid w:val="000A3F3F"/>
    <w:rsid w:val="000A4B53"/>
    <w:rsid w:val="000A61E1"/>
    <w:rsid w:val="000B1E85"/>
    <w:rsid w:val="000B22DF"/>
    <w:rsid w:val="000B78F4"/>
    <w:rsid w:val="000C65BC"/>
    <w:rsid w:val="000D4566"/>
    <w:rsid w:val="000D71F4"/>
    <w:rsid w:val="000E0E90"/>
    <w:rsid w:val="000E58E5"/>
    <w:rsid w:val="000F0235"/>
    <w:rsid w:val="000F2636"/>
    <w:rsid w:val="00105595"/>
    <w:rsid w:val="001062C0"/>
    <w:rsid w:val="001103FB"/>
    <w:rsid w:val="00111983"/>
    <w:rsid w:val="00112578"/>
    <w:rsid w:val="001132AA"/>
    <w:rsid w:val="00116CDA"/>
    <w:rsid w:val="001173C2"/>
    <w:rsid w:val="001306A0"/>
    <w:rsid w:val="00131010"/>
    <w:rsid w:val="00134540"/>
    <w:rsid w:val="001364B2"/>
    <w:rsid w:val="001374F0"/>
    <w:rsid w:val="00144160"/>
    <w:rsid w:val="00144DBB"/>
    <w:rsid w:val="00152E78"/>
    <w:rsid w:val="0015657C"/>
    <w:rsid w:val="00161118"/>
    <w:rsid w:val="00164DE8"/>
    <w:rsid w:val="00177976"/>
    <w:rsid w:val="001879DF"/>
    <w:rsid w:val="00195B72"/>
    <w:rsid w:val="00195B9B"/>
    <w:rsid w:val="001A29B7"/>
    <w:rsid w:val="001A4A5C"/>
    <w:rsid w:val="001A5635"/>
    <w:rsid w:val="001A59FC"/>
    <w:rsid w:val="001B26AE"/>
    <w:rsid w:val="001B446A"/>
    <w:rsid w:val="001B5BE6"/>
    <w:rsid w:val="001C20D4"/>
    <w:rsid w:val="001C36D7"/>
    <w:rsid w:val="001C498B"/>
    <w:rsid w:val="001C5F76"/>
    <w:rsid w:val="001C6272"/>
    <w:rsid w:val="001C66D7"/>
    <w:rsid w:val="001D05AC"/>
    <w:rsid w:val="001D0919"/>
    <w:rsid w:val="001D1143"/>
    <w:rsid w:val="001D1523"/>
    <w:rsid w:val="001D3E70"/>
    <w:rsid w:val="001D4FD9"/>
    <w:rsid w:val="001D6D4B"/>
    <w:rsid w:val="001E1F36"/>
    <w:rsid w:val="001E2A7E"/>
    <w:rsid w:val="001E3B19"/>
    <w:rsid w:val="001F16EC"/>
    <w:rsid w:val="001F2DB2"/>
    <w:rsid w:val="001F2FC1"/>
    <w:rsid w:val="001F61F3"/>
    <w:rsid w:val="00203578"/>
    <w:rsid w:val="002128F5"/>
    <w:rsid w:val="00220628"/>
    <w:rsid w:val="00226DDB"/>
    <w:rsid w:val="0022787D"/>
    <w:rsid w:val="002312A6"/>
    <w:rsid w:val="0023633E"/>
    <w:rsid w:val="00250D5F"/>
    <w:rsid w:val="00253B9F"/>
    <w:rsid w:val="00256237"/>
    <w:rsid w:val="0026087A"/>
    <w:rsid w:val="00260AE3"/>
    <w:rsid w:val="002622FC"/>
    <w:rsid w:val="00262B3B"/>
    <w:rsid w:val="00263BAE"/>
    <w:rsid w:val="002640DF"/>
    <w:rsid w:val="0026722B"/>
    <w:rsid w:val="00267B6C"/>
    <w:rsid w:val="00270A36"/>
    <w:rsid w:val="002711BD"/>
    <w:rsid w:val="00271D6E"/>
    <w:rsid w:val="00274F88"/>
    <w:rsid w:val="0027702E"/>
    <w:rsid w:val="00277337"/>
    <w:rsid w:val="00277E7A"/>
    <w:rsid w:val="0028111A"/>
    <w:rsid w:val="002867AE"/>
    <w:rsid w:val="0028692E"/>
    <w:rsid w:val="00293696"/>
    <w:rsid w:val="00295A36"/>
    <w:rsid w:val="00297BAD"/>
    <w:rsid w:val="002A3D64"/>
    <w:rsid w:val="002A7149"/>
    <w:rsid w:val="002B129B"/>
    <w:rsid w:val="002B3D18"/>
    <w:rsid w:val="002B7376"/>
    <w:rsid w:val="002B7977"/>
    <w:rsid w:val="002D3044"/>
    <w:rsid w:val="002D494E"/>
    <w:rsid w:val="002D5656"/>
    <w:rsid w:val="002E0389"/>
    <w:rsid w:val="002E03FB"/>
    <w:rsid w:val="002E2DE7"/>
    <w:rsid w:val="002E35BF"/>
    <w:rsid w:val="002E5658"/>
    <w:rsid w:val="002E6666"/>
    <w:rsid w:val="002F0AC3"/>
    <w:rsid w:val="002F15F7"/>
    <w:rsid w:val="002F1724"/>
    <w:rsid w:val="002F4796"/>
    <w:rsid w:val="00310D47"/>
    <w:rsid w:val="00315740"/>
    <w:rsid w:val="00326D82"/>
    <w:rsid w:val="00331603"/>
    <w:rsid w:val="00331DEE"/>
    <w:rsid w:val="00333C57"/>
    <w:rsid w:val="00335261"/>
    <w:rsid w:val="00336C15"/>
    <w:rsid w:val="00344041"/>
    <w:rsid w:val="0034611E"/>
    <w:rsid w:val="00346513"/>
    <w:rsid w:val="003514BA"/>
    <w:rsid w:val="0035278D"/>
    <w:rsid w:val="003556A0"/>
    <w:rsid w:val="00356FB4"/>
    <w:rsid w:val="003617CD"/>
    <w:rsid w:val="0037194B"/>
    <w:rsid w:val="00371CD0"/>
    <w:rsid w:val="00373647"/>
    <w:rsid w:val="003803D2"/>
    <w:rsid w:val="0038101E"/>
    <w:rsid w:val="00383BD9"/>
    <w:rsid w:val="00391F66"/>
    <w:rsid w:val="00396059"/>
    <w:rsid w:val="003963E5"/>
    <w:rsid w:val="00396EBB"/>
    <w:rsid w:val="003A2E49"/>
    <w:rsid w:val="003A39D0"/>
    <w:rsid w:val="003A4B32"/>
    <w:rsid w:val="003A5010"/>
    <w:rsid w:val="003B2EE2"/>
    <w:rsid w:val="003B4271"/>
    <w:rsid w:val="003B4293"/>
    <w:rsid w:val="003D1D27"/>
    <w:rsid w:val="003D2722"/>
    <w:rsid w:val="003D3F3A"/>
    <w:rsid w:val="003D6560"/>
    <w:rsid w:val="003D7A96"/>
    <w:rsid w:val="003E2F36"/>
    <w:rsid w:val="003E52DB"/>
    <w:rsid w:val="003E6C35"/>
    <w:rsid w:val="003F4991"/>
    <w:rsid w:val="003F78A7"/>
    <w:rsid w:val="00403667"/>
    <w:rsid w:val="00410258"/>
    <w:rsid w:val="00410295"/>
    <w:rsid w:val="00413944"/>
    <w:rsid w:val="00420BA6"/>
    <w:rsid w:val="00424B86"/>
    <w:rsid w:val="004273A0"/>
    <w:rsid w:val="00437BBA"/>
    <w:rsid w:val="00440F77"/>
    <w:rsid w:val="004436A0"/>
    <w:rsid w:val="004446E6"/>
    <w:rsid w:val="00446917"/>
    <w:rsid w:val="00447A56"/>
    <w:rsid w:val="0045107B"/>
    <w:rsid w:val="00452F57"/>
    <w:rsid w:val="00453399"/>
    <w:rsid w:val="00457668"/>
    <w:rsid w:val="00461868"/>
    <w:rsid w:val="00462971"/>
    <w:rsid w:val="004665AA"/>
    <w:rsid w:val="00466B50"/>
    <w:rsid w:val="004710F2"/>
    <w:rsid w:val="00472C85"/>
    <w:rsid w:val="00473142"/>
    <w:rsid w:val="00487710"/>
    <w:rsid w:val="00492FC7"/>
    <w:rsid w:val="00494AE3"/>
    <w:rsid w:val="00495511"/>
    <w:rsid w:val="00495F80"/>
    <w:rsid w:val="0049611F"/>
    <w:rsid w:val="004A2A87"/>
    <w:rsid w:val="004A4EA2"/>
    <w:rsid w:val="004A5A9A"/>
    <w:rsid w:val="004B04C5"/>
    <w:rsid w:val="004B7E77"/>
    <w:rsid w:val="004C30D7"/>
    <w:rsid w:val="004C3467"/>
    <w:rsid w:val="004C6501"/>
    <w:rsid w:val="004C6BE9"/>
    <w:rsid w:val="004C7A7B"/>
    <w:rsid w:val="004D0597"/>
    <w:rsid w:val="004D06B0"/>
    <w:rsid w:val="004D4165"/>
    <w:rsid w:val="004D61C0"/>
    <w:rsid w:val="004D7429"/>
    <w:rsid w:val="004D7E54"/>
    <w:rsid w:val="004E1AD1"/>
    <w:rsid w:val="004E3C79"/>
    <w:rsid w:val="004E6A37"/>
    <w:rsid w:val="004E6FF5"/>
    <w:rsid w:val="004E7592"/>
    <w:rsid w:val="004F7D93"/>
    <w:rsid w:val="004F7FE3"/>
    <w:rsid w:val="005010EC"/>
    <w:rsid w:val="00505FD9"/>
    <w:rsid w:val="0051028A"/>
    <w:rsid w:val="00512DA6"/>
    <w:rsid w:val="0052590F"/>
    <w:rsid w:val="00526F7C"/>
    <w:rsid w:val="005301C5"/>
    <w:rsid w:val="00533A04"/>
    <w:rsid w:val="00533EB1"/>
    <w:rsid w:val="005342B6"/>
    <w:rsid w:val="00535F78"/>
    <w:rsid w:val="00537266"/>
    <w:rsid w:val="00540C40"/>
    <w:rsid w:val="00541C08"/>
    <w:rsid w:val="00543B6B"/>
    <w:rsid w:val="00544F2A"/>
    <w:rsid w:val="005464F1"/>
    <w:rsid w:val="005464FF"/>
    <w:rsid w:val="005509CC"/>
    <w:rsid w:val="00551653"/>
    <w:rsid w:val="00554EFD"/>
    <w:rsid w:val="00555543"/>
    <w:rsid w:val="00561D3A"/>
    <w:rsid w:val="00564D26"/>
    <w:rsid w:val="005653EC"/>
    <w:rsid w:val="00565C63"/>
    <w:rsid w:val="00565CF4"/>
    <w:rsid w:val="00574AF2"/>
    <w:rsid w:val="00574F98"/>
    <w:rsid w:val="00581A05"/>
    <w:rsid w:val="00590DD5"/>
    <w:rsid w:val="005910D3"/>
    <w:rsid w:val="00593F84"/>
    <w:rsid w:val="00595B1C"/>
    <w:rsid w:val="005A1261"/>
    <w:rsid w:val="005A2C41"/>
    <w:rsid w:val="005A3A74"/>
    <w:rsid w:val="005A4996"/>
    <w:rsid w:val="005A7896"/>
    <w:rsid w:val="005B3A4B"/>
    <w:rsid w:val="005B6AE8"/>
    <w:rsid w:val="005B6DED"/>
    <w:rsid w:val="005C241D"/>
    <w:rsid w:val="005C7250"/>
    <w:rsid w:val="005D2065"/>
    <w:rsid w:val="005D7BC8"/>
    <w:rsid w:val="005E021E"/>
    <w:rsid w:val="005E1513"/>
    <w:rsid w:val="005E360F"/>
    <w:rsid w:val="005E5823"/>
    <w:rsid w:val="005F1E21"/>
    <w:rsid w:val="005F3795"/>
    <w:rsid w:val="005F4135"/>
    <w:rsid w:val="005F7F77"/>
    <w:rsid w:val="0060024F"/>
    <w:rsid w:val="00603A5B"/>
    <w:rsid w:val="00604B00"/>
    <w:rsid w:val="00605FC5"/>
    <w:rsid w:val="006166B3"/>
    <w:rsid w:val="00616B08"/>
    <w:rsid w:val="00616E12"/>
    <w:rsid w:val="00624C2C"/>
    <w:rsid w:val="00626FD9"/>
    <w:rsid w:val="00634E0D"/>
    <w:rsid w:val="00640E66"/>
    <w:rsid w:val="00651C69"/>
    <w:rsid w:val="006530C9"/>
    <w:rsid w:val="00655F51"/>
    <w:rsid w:val="00656552"/>
    <w:rsid w:val="006575C1"/>
    <w:rsid w:val="00660361"/>
    <w:rsid w:val="00664D7C"/>
    <w:rsid w:val="00673C9E"/>
    <w:rsid w:val="006764C7"/>
    <w:rsid w:val="00677F46"/>
    <w:rsid w:val="00682E97"/>
    <w:rsid w:val="006849F0"/>
    <w:rsid w:val="00697301"/>
    <w:rsid w:val="0069797D"/>
    <w:rsid w:val="006B03EA"/>
    <w:rsid w:val="006B0CB2"/>
    <w:rsid w:val="006B0F4C"/>
    <w:rsid w:val="006B7862"/>
    <w:rsid w:val="006C08F7"/>
    <w:rsid w:val="006D0A96"/>
    <w:rsid w:val="006D135B"/>
    <w:rsid w:val="006D6B26"/>
    <w:rsid w:val="006E0688"/>
    <w:rsid w:val="006E1EA0"/>
    <w:rsid w:val="006E26A3"/>
    <w:rsid w:val="006E719F"/>
    <w:rsid w:val="006F13F0"/>
    <w:rsid w:val="006F28ED"/>
    <w:rsid w:val="006F701C"/>
    <w:rsid w:val="006F737C"/>
    <w:rsid w:val="00703857"/>
    <w:rsid w:val="00707A33"/>
    <w:rsid w:val="00711099"/>
    <w:rsid w:val="007166C6"/>
    <w:rsid w:val="00716D0E"/>
    <w:rsid w:val="00717134"/>
    <w:rsid w:val="007260BF"/>
    <w:rsid w:val="00730090"/>
    <w:rsid w:val="0073232C"/>
    <w:rsid w:val="00733432"/>
    <w:rsid w:val="007360B2"/>
    <w:rsid w:val="00737A80"/>
    <w:rsid w:val="00742DAE"/>
    <w:rsid w:val="007446A9"/>
    <w:rsid w:val="007467AB"/>
    <w:rsid w:val="00755B58"/>
    <w:rsid w:val="0076562B"/>
    <w:rsid w:val="007675BA"/>
    <w:rsid w:val="007706D7"/>
    <w:rsid w:val="00772639"/>
    <w:rsid w:val="00776EE4"/>
    <w:rsid w:val="00781179"/>
    <w:rsid w:val="00783387"/>
    <w:rsid w:val="0078412B"/>
    <w:rsid w:val="007863A5"/>
    <w:rsid w:val="007870E6"/>
    <w:rsid w:val="00792BC7"/>
    <w:rsid w:val="00793045"/>
    <w:rsid w:val="0079780E"/>
    <w:rsid w:val="007A4F29"/>
    <w:rsid w:val="007B1F23"/>
    <w:rsid w:val="007B49F4"/>
    <w:rsid w:val="007B6D6E"/>
    <w:rsid w:val="007C02BE"/>
    <w:rsid w:val="007C2245"/>
    <w:rsid w:val="007C405C"/>
    <w:rsid w:val="007C614A"/>
    <w:rsid w:val="007D338A"/>
    <w:rsid w:val="007E07C4"/>
    <w:rsid w:val="007E4D1B"/>
    <w:rsid w:val="007F4225"/>
    <w:rsid w:val="00800800"/>
    <w:rsid w:val="008057F5"/>
    <w:rsid w:val="00805B2A"/>
    <w:rsid w:val="0081282C"/>
    <w:rsid w:val="00816E1A"/>
    <w:rsid w:val="00822382"/>
    <w:rsid w:val="00823518"/>
    <w:rsid w:val="008249CE"/>
    <w:rsid w:val="0082787C"/>
    <w:rsid w:val="00827D24"/>
    <w:rsid w:val="00833EC4"/>
    <w:rsid w:val="008340FE"/>
    <w:rsid w:val="00834658"/>
    <w:rsid w:val="0084078E"/>
    <w:rsid w:val="00843AAE"/>
    <w:rsid w:val="00846B8A"/>
    <w:rsid w:val="00846C25"/>
    <w:rsid w:val="008526AA"/>
    <w:rsid w:val="00854C0C"/>
    <w:rsid w:val="00856EAF"/>
    <w:rsid w:val="00857200"/>
    <w:rsid w:val="00862651"/>
    <w:rsid w:val="00863C23"/>
    <w:rsid w:val="008702DD"/>
    <w:rsid w:val="00870CFD"/>
    <w:rsid w:val="00873175"/>
    <w:rsid w:val="008733C4"/>
    <w:rsid w:val="008770AF"/>
    <w:rsid w:val="008825CF"/>
    <w:rsid w:val="00883281"/>
    <w:rsid w:val="008841E6"/>
    <w:rsid w:val="00884673"/>
    <w:rsid w:val="008A05AE"/>
    <w:rsid w:val="008A06A5"/>
    <w:rsid w:val="008A355C"/>
    <w:rsid w:val="008B495B"/>
    <w:rsid w:val="008B5FFE"/>
    <w:rsid w:val="008C32B1"/>
    <w:rsid w:val="008C365E"/>
    <w:rsid w:val="008D1F15"/>
    <w:rsid w:val="008D513C"/>
    <w:rsid w:val="008E3145"/>
    <w:rsid w:val="008F00E7"/>
    <w:rsid w:val="008F3CC5"/>
    <w:rsid w:val="008F4358"/>
    <w:rsid w:val="00902539"/>
    <w:rsid w:val="0090559B"/>
    <w:rsid w:val="00914381"/>
    <w:rsid w:val="00914FD3"/>
    <w:rsid w:val="00915705"/>
    <w:rsid w:val="009241B4"/>
    <w:rsid w:val="0092455E"/>
    <w:rsid w:val="00935AFF"/>
    <w:rsid w:val="00940149"/>
    <w:rsid w:val="00942D59"/>
    <w:rsid w:val="0094762A"/>
    <w:rsid w:val="00950311"/>
    <w:rsid w:val="00951461"/>
    <w:rsid w:val="0095195F"/>
    <w:rsid w:val="00952B17"/>
    <w:rsid w:val="00953328"/>
    <w:rsid w:val="009554EB"/>
    <w:rsid w:val="00956785"/>
    <w:rsid w:val="00960409"/>
    <w:rsid w:val="00972C7F"/>
    <w:rsid w:val="00973F0D"/>
    <w:rsid w:val="00975990"/>
    <w:rsid w:val="009820BA"/>
    <w:rsid w:val="009859CA"/>
    <w:rsid w:val="009872F4"/>
    <w:rsid w:val="009919C0"/>
    <w:rsid w:val="00996370"/>
    <w:rsid w:val="0099663D"/>
    <w:rsid w:val="0099680C"/>
    <w:rsid w:val="009A00E2"/>
    <w:rsid w:val="009A24A2"/>
    <w:rsid w:val="009B20F4"/>
    <w:rsid w:val="009B279F"/>
    <w:rsid w:val="009B6259"/>
    <w:rsid w:val="009C28C1"/>
    <w:rsid w:val="009C3CBF"/>
    <w:rsid w:val="009C465D"/>
    <w:rsid w:val="009C4A30"/>
    <w:rsid w:val="009D0E4D"/>
    <w:rsid w:val="009D2E60"/>
    <w:rsid w:val="009D51D5"/>
    <w:rsid w:val="009D68B6"/>
    <w:rsid w:val="009D6948"/>
    <w:rsid w:val="009E00D1"/>
    <w:rsid w:val="009E189D"/>
    <w:rsid w:val="009E33FF"/>
    <w:rsid w:val="009F10F7"/>
    <w:rsid w:val="009F3492"/>
    <w:rsid w:val="009F4CAC"/>
    <w:rsid w:val="00A053B9"/>
    <w:rsid w:val="00A10005"/>
    <w:rsid w:val="00A133CD"/>
    <w:rsid w:val="00A134EB"/>
    <w:rsid w:val="00A13D63"/>
    <w:rsid w:val="00A17029"/>
    <w:rsid w:val="00A17A08"/>
    <w:rsid w:val="00A227F5"/>
    <w:rsid w:val="00A253B2"/>
    <w:rsid w:val="00A258CB"/>
    <w:rsid w:val="00A27365"/>
    <w:rsid w:val="00A27E6B"/>
    <w:rsid w:val="00A40A6C"/>
    <w:rsid w:val="00A40B25"/>
    <w:rsid w:val="00A42735"/>
    <w:rsid w:val="00A43A32"/>
    <w:rsid w:val="00A45E47"/>
    <w:rsid w:val="00A5776E"/>
    <w:rsid w:val="00A62283"/>
    <w:rsid w:val="00A63F79"/>
    <w:rsid w:val="00A64362"/>
    <w:rsid w:val="00A73AC8"/>
    <w:rsid w:val="00A74A52"/>
    <w:rsid w:val="00A774AE"/>
    <w:rsid w:val="00A879E1"/>
    <w:rsid w:val="00A93003"/>
    <w:rsid w:val="00AA0399"/>
    <w:rsid w:val="00AA504C"/>
    <w:rsid w:val="00AB0E22"/>
    <w:rsid w:val="00AB738E"/>
    <w:rsid w:val="00AC25CD"/>
    <w:rsid w:val="00AC2D33"/>
    <w:rsid w:val="00AD09B2"/>
    <w:rsid w:val="00AD382A"/>
    <w:rsid w:val="00AD5151"/>
    <w:rsid w:val="00AE0B5B"/>
    <w:rsid w:val="00AE1456"/>
    <w:rsid w:val="00AE7E5D"/>
    <w:rsid w:val="00AF42E6"/>
    <w:rsid w:val="00AF643D"/>
    <w:rsid w:val="00B02438"/>
    <w:rsid w:val="00B02F0A"/>
    <w:rsid w:val="00B1150F"/>
    <w:rsid w:val="00B16AB1"/>
    <w:rsid w:val="00B17586"/>
    <w:rsid w:val="00B203F4"/>
    <w:rsid w:val="00B20FB6"/>
    <w:rsid w:val="00B22C0C"/>
    <w:rsid w:val="00B23998"/>
    <w:rsid w:val="00B24FEF"/>
    <w:rsid w:val="00B37131"/>
    <w:rsid w:val="00B37CCC"/>
    <w:rsid w:val="00B420F1"/>
    <w:rsid w:val="00B42F11"/>
    <w:rsid w:val="00B461A4"/>
    <w:rsid w:val="00B476BE"/>
    <w:rsid w:val="00B70802"/>
    <w:rsid w:val="00B734D1"/>
    <w:rsid w:val="00B75EF6"/>
    <w:rsid w:val="00B835FD"/>
    <w:rsid w:val="00B87C6A"/>
    <w:rsid w:val="00B87F00"/>
    <w:rsid w:val="00B9223D"/>
    <w:rsid w:val="00B94F33"/>
    <w:rsid w:val="00BA1977"/>
    <w:rsid w:val="00BA3E71"/>
    <w:rsid w:val="00BA4EC6"/>
    <w:rsid w:val="00BB05AE"/>
    <w:rsid w:val="00BB29BD"/>
    <w:rsid w:val="00BB3D18"/>
    <w:rsid w:val="00BB6478"/>
    <w:rsid w:val="00BC06D6"/>
    <w:rsid w:val="00BD1611"/>
    <w:rsid w:val="00BD3A72"/>
    <w:rsid w:val="00BD47ED"/>
    <w:rsid w:val="00BD6DA8"/>
    <w:rsid w:val="00BE078D"/>
    <w:rsid w:val="00BE19E4"/>
    <w:rsid w:val="00BE1FD1"/>
    <w:rsid w:val="00BE3939"/>
    <w:rsid w:val="00BE5B64"/>
    <w:rsid w:val="00BE79E2"/>
    <w:rsid w:val="00BF098F"/>
    <w:rsid w:val="00BF3430"/>
    <w:rsid w:val="00BF6D18"/>
    <w:rsid w:val="00C025B5"/>
    <w:rsid w:val="00C05984"/>
    <w:rsid w:val="00C115EB"/>
    <w:rsid w:val="00C11B4A"/>
    <w:rsid w:val="00C1491D"/>
    <w:rsid w:val="00C149EA"/>
    <w:rsid w:val="00C1779F"/>
    <w:rsid w:val="00C211DA"/>
    <w:rsid w:val="00C22CB4"/>
    <w:rsid w:val="00C33745"/>
    <w:rsid w:val="00C355C8"/>
    <w:rsid w:val="00C358A8"/>
    <w:rsid w:val="00C35F7D"/>
    <w:rsid w:val="00C36611"/>
    <w:rsid w:val="00C43F17"/>
    <w:rsid w:val="00C472DF"/>
    <w:rsid w:val="00C5071C"/>
    <w:rsid w:val="00C54460"/>
    <w:rsid w:val="00C5468A"/>
    <w:rsid w:val="00C60DBA"/>
    <w:rsid w:val="00C6552D"/>
    <w:rsid w:val="00C8118F"/>
    <w:rsid w:val="00C878D0"/>
    <w:rsid w:val="00C92F2D"/>
    <w:rsid w:val="00C96092"/>
    <w:rsid w:val="00C964ED"/>
    <w:rsid w:val="00CA6642"/>
    <w:rsid w:val="00CB1EF2"/>
    <w:rsid w:val="00CB367B"/>
    <w:rsid w:val="00CB4324"/>
    <w:rsid w:val="00CB6E82"/>
    <w:rsid w:val="00CC0196"/>
    <w:rsid w:val="00CC0607"/>
    <w:rsid w:val="00CC17AD"/>
    <w:rsid w:val="00CC4748"/>
    <w:rsid w:val="00CD55BA"/>
    <w:rsid w:val="00CD7A4D"/>
    <w:rsid w:val="00CE0A40"/>
    <w:rsid w:val="00CE0B09"/>
    <w:rsid w:val="00CE1CF2"/>
    <w:rsid w:val="00CE356F"/>
    <w:rsid w:val="00CE38F4"/>
    <w:rsid w:val="00CE3DDA"/>
    <w:rsid w:val="00CE4DD4"/>
    <w:rsid w:val="00CE7293"/>
    <w:rsid w:val="00CF5DB9"/>
    <w:rsid w:val="00D077F5"/>
    <w:rsid w:val="00D17B5D"/>
    <w:rsid w:val="00D200A8"/>
    <w:rsid w:val="00D260BE"/>
    <w:rsid w:val="00D273B3"/>
    <w:rsid w:val="00D3466E"/>
    <w:rsid w:val="00D346B0"/>
    <w:rsid w:val="00D35CFD"/>
    <w:rsid w:val="00D41910"/>
    <w:rsid w:val="00D42A3A"/>
    <w:rsid w:val="00D45759"/>
    <w:rsid w:val="00D4612F"/>
    <w:rsid w:val="00D47CF5"/>
    <w:rsid w:val="00D54793"/>
    <w:rsid w:val="00D607CE"/>
    <w:rsid w:val="00D64078"/>
    <w:rsid w:val="00D7008F"/>
    <w:rsid w:val="00D7016B"/>
    <w:rsid w:val="00D72E33"/>
    <w:rsid w:val="00D7650A"/>
    <w:rsid w:val="00D766BE"/>
    <w:rsid w:val="00D8781F"/>
    <w:rsid w:val="00D9225A"/>
    <w:rsid w:val="00D97F88"/>
    <w:rsid w:val="00DA48D6"/>
    <w:rsid w:val="00DB17A4"/>
    <w:rsid w:val="00DB2134"/>
    <w:rsid w:val="00DB6F2C"/>
    <w:rsid w:val="00DC090F"/>
    <w:rsid w:val="00DC3A51"/>
    <w:rsid w:val="00DC48A8"/>
    <w:rsid w:val="00DC56F6"/>
    <w:rsid w:val="00DD105C"/>
    <w:rsid w:val="00DD2B17"/>
    <w:rsid w:val="00DD4795"/>
    <w:rsid w:val="00DD509E"/>
    <w:rsid w:val="00DE0D92"/>
    <w:rsid w:val="00DE2F98"/>
    <w:rsid w:val="00DE4B18"/>
    <w:rsid w:val="00DE4D02"/>
    <w:rsid w:val="00DE60CD"/>
    <w:rsid w:val="00DF03E9"/>
    <w:rsid w:val="00DF0442"/>
    <w:rsid w:val="00DF061D"/>
    <w:rsid w:val="00DF0908"/>
    <w:rsid w:val="00DF52C7"/>
    <w:rsid w:val="00DF6AF0"/>
    <w:rsid w:val="00E023D2"/>
    <w:rsid w:val="00E03A8A"/>
    <w:rsid w:val="00E03D18"/>
    <w:rsid w:val="00E04F63"/>
    <w:rsid w:val="00E0752A"/>
    <w:rsid w:val="00E10371"/>
    <w:rsid w:val="00E120F6"/>
    <w:rsid w:val="00E1214A"/>
    <w:rsid w:val="00E12BCD"/>
    <w:rsid w:val="00E13A87"/>
    <w:rsid w:val="00E14DCA"/>
    <w:rsid w:val="00E15A54"/>
    <w:rsid w:val="00E2073D"/>
    <w:rsid w:val="00E274FD"/>
    <w:rsid w:val="00E31179"/>
    <w:rsid w:val="00E40259"/>
    <w:rsid w:val="00E43E92"/>
    <w:rsid w:val="00E45225"/>
    <w:rsid w:val="00E45626"/>
    <w:rsid w:val="00E4758A"/>
    <w:rsid w:val="00E64494"/>
    <w:rsid w:val="00E65EA0"/>
    <w:rsid w:val="00E80154"/>
    <w:rsid w:val="00E82420"/>
    <w:rsid w:val="00E908DF"/>
    <w:rsid w:val="00E90B0D"/>
    <w:rsid w:val="00E90F4F"/>
    <w:rsid w:val="00E9306A"/>
    <w:rsid w:val="00E935AF"/>
    <w:rsid w:val="00E94412"/>
    <w:rsid w:val="00EA01D8"/>
    <w:rsid w:val="00EA0554"/>
    <w:rsid w:val="00EA119F"/>
    <w:rsid w:val="00EB1DE0"/>
    <w:rsid w:val="00EB6AED"/>
    <w:rsid w:val="00EC4E2C"/>
    <w:rsid w:val="00ED093F"/>
    <w:rsid w:val="00ED1023"/>
    <w:rsid w:val="00ED5780"/>
    <w:rsid w:val="00ED6802"/>
    <w:rsid w:val="00ED7575"/>
    <w:rsid w:val="00EE08E4"/>
    <w:rsid w:val="00EE0CDE"/>
    <w:rsid w:val="00EE196B"/>
    <w:rsid w:val="00EF01FA"/>
    <w:rsid w:val="00EF0B55"/>
    <w:rsid w:val="00EF4224"/>
    <w:rsid w:val="00EF537E"/>
    <w:rsid w:val="00EF68F6"/>
    <w:rsid w:val="00EF6D47"/>
    <w:rsid w:val="00EF74DF"/>
    <w:rsid w:val="00F01019"/>
    <w:rsid w:val="00F06EFC"/>
    <w:rsid w:val="00F12373"/>
    <w:rsid w:val="00F16C97"/>
    <w:rsid w:val="00F21698"/>
    <w:rsid w:val="00F21D94"/>
    <w:rsid w:val="00F22AEC"/>
    <w:rsid w:val="00F23882"/>
    <w:rsid w:val="00F245C0"/>
    <w:rsid w:val="00F250B8"/>
    <w:rsid w:val="00F27E1B"/>
    <w:rsid w:val="00F27E29"/>
    <w:rsid w:val="00F404B9"/>
    <w:rsid w:val="00F4104F"/>
    <w:rsid w:val="00F46D4F"/>
    <w:rsid w:val="00F47958"/>
    <w:rsid w:val="00F50ACA"/>
    <w:rsid w:val="00F532A9"/>
    <w:rsid w:val="00F535E9"/>
    <w:rsid w:val="00F538A3"/>
    <w:rsid w:val="00F56E94"/>
    <w:rsid w:val="00F5729E"/>
    <w:rsid w:val="00F629D4"/>
    <w:rsid w:val="00F65E3F"/>
    <w:rsid w:val="00F7692D"/>
    <w:rsid w:val="00F8360A"/>
    <w:rsid w:val="00F841F7"/>
    <w:rsid w:val="00F869ED"/>
    <w:rsid w:val="00F873F1"/>
    <w:rsid w:val="00F87564"/>
    <w:rsid w:val="00F879C7"/>
    <w:rsid w:val="00F9001A"/>
    <w:rsid w:val="00F90E05"/>
    <w:rsid w:val="00F947E2"/>
    <w:rsid w:val="00F951BB"/>
    <w:rsid w:val="00F95CBF"/>
    <w:rsid w:val="00F979DF"/>
    <w:rsid w:val="00FA06EC"/>
    <w:rsid w:val="00FA1FC2"/>
    <w:rsid w:val="00FA45F3"/>
    <w:rsid w:val="00FA72ED"/>
    <w:rsid w:val="00FB3430"/>
    <w:rsid w:val="00FB52C5"/>
    <w:rsid w:val="00FC073E"/>
    <w:rsid w:val="00FC0B4D"/>
    <w:rsid w:val="00FC238E"/>
    <w:rsid w:val="00FC359F"/>
    <w:rsid w:val="00FD3622"/>
    <w:rsid w:val="00FD6797"/>
    <w:rsid w:val="00FD69F0"/>
    <w:rsid w:val="00FD72F3"/>
    <w:rsid w:val="00FD79C5"/>
    <w:rsid w:val="00FE2A82"/>
    <w:rsid w:val="00FE5056"/>
    <w:rsid w:val="00FE5B3F"/>
    <w:rsid w:val="00FF2A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902539"/>
    <w:pPr>
      <w:suppressAutoHyphens/>
    </w:pPr>
    <w:rPr>
      <w:sz w:val="24"/>
      <w:szCs w:val="24"/>
      <w:lang w:eastAsia="ar-SA"/>
    </w:rPr>
  </w:style>
  <w:style w:type="paragraph" w:styleId="1">
    <w:name w:val="heading 1"/>
    <w:basedOn w:val="a5"/>
    <w:next w:val="a5"/>
    <w:link w:val="11"/>
    <w:qFormat/>
    <w:rsid w:val="000734C7"/>
    <w:pPr>
      <w:keepNext/>
      <w:numPr>
        <w:numId w:val="1"/>
      </w:numPr>
      <w:jc w:val="center"/>
      <w:outlineLvl w:val="0"/>
    </w:pPr>
    <w:rPr>
      <w:b/>
      <w:bCs/>
    </w:rPr>
  </w:style>
  <w:style w:type="paragraph" w:styleId="2">
    <w:name w:val="heading 2"/>
    <w:basedOn w:val="a5"/>
    <w:next w:val="a5"/>
    <w:link w:val="20"/>
    <w:qFormat/>
    <w:rsid w:val="000734C7"/>
    <w:pPr>
      <w:keepNext/>
      <w:numPr>
        <w:ilvl w:val="1"/>
        <w:numId w:val="1"/>
      </w:numPr>
      <w:autoSpaceDE w:val="0"/>
      <w:outlineLvl w:val="1"/>
    </w:pPr>
    <w:rPr>
      <w:rFonts w:ascii="Arial" w:hAnsi="Arial" w:cs="Arial"/>
      <w:u w:val="single"/>
    </w:rPr>
  </w:style>
  <w:style w:type="paragraph" w:styleId="3">
    <w:name w:val="heading 3"/>
    <w:basedOn w:val="a5"/>
    <w:next w:val="a5"/>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5"/>
    <w:next w:val="a5"/>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5"/>
    <w:next w:val="a5"/>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Bold heading,Заголовок 6_старый,Текст подраздела, Знак6,Знак6"/>
    <w:basedOn w:val="a5"/>
    <w:next w:val="a5"/>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содержание док),Itallics,Italics, Знак5,Знак5"/>
    <w:basedOn w:val="a5"/>
    <w:next w:val="a5"/>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GFDSN H,1) список с цифрами,Текст подпункта после пункта, Знак8, Знак4,Знак4"/>
    <w:basedOn w:val="a5"/>
    <w:next w:val="a5"/>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Знак3"/>
    <w:basedOn w:val="a5"/>
    <w:next w:val="a5"/>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Текст подраздела Знак, Знак6 Знак,Знак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 Знак5 Знак,Знак5 Знак"/>
    <w:link w:val="7"/>
    <w:rsid w:val="005E021E"/>
    <w:rPr>
      <w:sz w:val="24"/>
      <w:szCs w:val="24"/>
    </w:rPr>
  </w:style>
  <w:style w:type="character" w:customStyle="1" w:styleId="80">
    <w:name w:val="Заголовок 8 Знак"/>
    <w:aliases w:val="not In use Знак,Heading 8 NOT IN USE Знак, Heading 8 NOT IN USE Знак,Знак8 Знак,GFDSN H Знак,1) список с цифрами Знак,Текст подпункта после пункта Знак, Знак8 Знак, Знак4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Знак3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9">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a">
    <w:name w:val="Emphasis"/>
    <w:qFormat/>
    <w:rsid w:val="000734C7"/>
    <w:rPr>
      <w:i/>
      <w:iCs/>
    </w:rPr>
  </w:style>
  <w:style w:type="character" w:customStyle="1" w:styleId="ab">
    <w:name w:val="Маркеры списка"/>
    <w:rsid w:val="000734C7"/>
    <w:rPr>
      <w:rFonts w:ascii="OpenSymbol" w:eastAsia="OpenSymbol" w:hAnsi="OpenSymbol" w:cs="OpenSymbol"/>
    </w:rPr>
  </w:style>
  <w:style w:type="paragraph" w:customStyle="1" w:styleId="ac">
    <w:name w:val="Заголовок"/>
    <w:basedOn w:val="a5"/>
    <w:next w:val="ad"/>
    <w:rsid w:val="000734C7"/>
    <w:pPr>
      <w:keepNext/>
      <w:spacing w:before="240" w:after="120"/>
    </w:pPr>
    <w:rPr>
      <w:rFonts w:ascii="Arial" w:eastAsia="Microsoft YaHei" w:hAnsi="Arial" w:cs="Mangal"/>
      <w:sz w:val="28"/>
      <w:szCs w:val="28"/>
    </w:rPr>
  </w:style>
  <w:style w:type="paragraph" w:styleId="ad">
    <w:name w:val="Body Text"/>
    <w:aliases w:val="Абзац"/>
    <w:basedOn w:val="a5"/>
    <w:link w:val="ae"/>
    <w:rsid w:val="000734C7"/>
    <w:pPr>
      <w:jc w:val="both"/>
    </w:pPr>
  </w:style>
  <w:style w:type="character" w:customStyle="1" w:styleId="ae">
    <w:name w:val="Основной текст Знак"/>
    <w:aliases w:val="Абзац Знак1"/>
    <w:link w:val="ad"/>
    <w:rsid w:val="005E021E"/>
    <w:rPr>
      <w:sz w:val="24"/>
      <w:szCs w:val="24"/>
      <w:lang w:eastAsia="ar-SA"/>
    </w:rPr>
  </w:style>
  <w:style w:type="paragraph" w:styleId="af">
    <w:name w:val="List"/>
    <w:basedOn w:val="ad"/>
    <w:rsid w:val="000734C7"/>
    <w:rPr>
      <w:rFonts w:cs="Mangal"/>
    </w:rPr>
  </w:style>
  <w:style w:type="paragraph" w:customStyle="1" w:styleId="13">
    <w:name w:val="Название1"/>
    <w:basedOn w:val="a5"/>
    <w:rsid w:val="000734C7"/>
    <w:pPr>
      <w:suppressLineNumbers/>
      <w:spacing w:before="120" w:after="120"/>
    </w:pPr>
    <w:rPr>
      <w:rFonts w:cs="Mangal"/>
      <w:i/>
      <w:iCs/>
    </w:rPr>
  </w:style>
  <w:style w:type="paragraph" w:customStyle="1" w:styleId="14">
    <w:name w:val="Указатель1"/>
    <w:basedOn w:val="a5"/>
    <w:rsid w:val="000734C7"/>
    <w:pPr>
      <w:suppressLineNumbers/>
    </w:pPr>
    <w:rPr>
      <w:rFonts w:cs="Mangal"/>
    </w:rPr>
  </w:style>
  <w:style w:type="paragraph" w:styleId="af0">
    <w:name w:val="header"/>
    <w:basedOn w:val="a5"/>
    <w:link w:val="af1"/>
    <w:uiPriority w:val="99"/>
    <w:rsid w:val="000734C7"/>
    <w:pPr>
      <w:tabs>
        <w:tab w:val="center" w:pos="4677"/>
        <w:tab w:val="right" w:pos="9355"/>
      </w:tabs>
    </w:pPr>
  </w:style>
  <w:style w:type="paragraph" w:styleId="af2">
    <w:name w:val="footer"/>
    <w:basedOn w:val="a5"/>
    <w:link w:val="af3"/>
    <w:uiPriority w:val="99"/>
    <w:rsid w:val="000734C7"/>
    <w:pPr>
      <w:tabs>
        <w:tab w:val="center" w:pos="4677"/>
        <w:tab w:val="right" w:pos="9355"/>
      </w:tabs>
    </w:pPr>
  </w:style>
  <w:style w:type="paragraph" w:styleId="af4">
    <w:name w:val="Body Text Indent"/>
    <w:basedOn w:val="a5"/>
    <w:rsid w:val="000734C7"/>
    <w:pPr>
      <w:ind w:left="426"/>
    </w:pPr>
  </w:style>
  <w:style w:type="paragraph" w:customStyle="1" w:styleId="21">
    <w:name w:val="Основной текст с отступом 21"/>
    <w:basedOn w:val="a5"/>
    <w:rsid w:val="000734C7"/>
    <w:pPr>
      <w:ind w:left="426"/>
      <w:jc w:val="both"/>
    </w:pPr>
  </w:style>
  <w:style w:type="paragraph" w:customStyle="1" w:styleId="15">
    <w:name w:val="Цитата1"/>
    <w:basedOn w:val="a5"/>
    <w:rsid w:val="000734C7"/>
    <w:pPr>
      <w:ind w:left="360" w:right="-185" w:firstLine="360"/>
      <w:jc w:val="both"/>
    </w:pPr>
    <w:rPr>
      <w:sz w:val="28"/>
    </w:rPr>
  </w:style>
  <w:style w:type="paragraph" w:customStyle="1" w:styleId="310">
    <w:name w:val="Основной текст 31"/>
    <w:basedOn w:val="a5"/>
    <w:rsid w:val="000734C7"/>
    <w:pPr>
      <w:spacing w:after="120"/>
    </w:pPr>
    <w:rPr>
      <w:sz w:val="16"/>
      <w:szCs w:val="16"/>
    </w:rPr>
  </w:style>
  <w:style w:type="paragraph" w:customStyle="1" w:styleId="16">
    <w:name w:val="Схема документа1"/>
    <w:basedOn w:val="a5"/>
    <w:rsid w:val="000734C7"/>
    <w:pPr>
      <w:shd w:val="clear" w:color="auto" w:fill="000080"/>
    </w:pPr>
    <w:rPr>
      <w:rFonts w:ascii="Tahoma" w:hAnsi="Tahoma" w:cs="Tahoma"/>
      <w:sz w:val="20"/>
      <w:szCs w:val="20"/>
    </w:rPr>
  </w:style>
  <w:style w:type="paragraph" w:customStyle="1" w:styleId="nienie">
    <w:name w:val="nienie"/>
    <w:basedOn w:val="a5"/>
    <w:rsid w:val="000734C7"/>
    <w:pPr>
      <w:keepLines/>
      <w:widowControl w:val="0"/>
      <w:numPr>
        <w:numId w:val="3"/>
      </w:numPr>
      <w:ind w:left="709" w:hanging="284"/>
      <w:jc w:val="both"/>
    </w:pPr>
    <w:rPr>
      <w:rFonts w:ascii="Peterburg" w:hAnsi="Peterburg" w:cs="Peterburg"/>
      <w:szCs w:val="20"/>
    </w:rPr>
  </w:style>
  <w:style w:type="paragraph" w:styleId="af5">
    <w:name w:val="List Paragraph"/>
    <w:basedOn w:val="a5"/>
    <w:uiPriority w:val="34"/>
    <w:qFormat/>
    <w:rsid w:val="000734C7"/>
    <w:pPr>
      <w:spacing w:after="200" w:line="276" w:lineRule="auto"/>
      <w:ind w:left="720"/>
    </w:pPr>
    <w:rPr>
      <w:rFonts w:ascii="Calibri" w:eastAsia="Calibri" w:hAnsi="Calibri" w:cs="Calibri"/>
      <w:sz w:val="22"/>
      <w:szCs w:val="22"/>
    </w:rPr>
  </w:style>
  <w:style w:type="paragraph" w:customStyle="1" w:styleId="af6">
    <w:name w:val="Содержимое врезки"/>
    <w:basedOn w:val="ad"/>
    <w:rsid w:val="000734C7"/>
  </w:style>
  <w:style w:type="paragraph" w:customStyle="1" w:styleId="af7">
    <w:name w:val="Содержимое таблицы"/>
    <w:basedOn w:val="a5"/>
    <w:rsid w:val="000734C7"/>
    <w:pPr>
      <w:suppressLineNumbers/>
    </w:pPr>
  </w:style>
  <w:style w:type="paragraph" w:customStyle="1" w:styleId="af8">
    <w:name w:val="Заголовок таблицы"/>
    <w:basedOn w:val="af7"/>
    <w:rsid w:val="000734C7"/>
    <w:pPr>
      <w:jc w:val="center"/>
    </w:pPr>
    <w:rPr>
      <w:b/>
      <w:bCs/>
    </w:rPr>
  </w:style>
  <w:style w:type="paragraph" w:customStyle="1" w:styleId="af9">
    <w:name w:val="Основной текст СамНИПИ"/>
    <w:link w:val="afa"/>
    <w:rsid w:val="00950311"/>
    <w:pPr>
      <w:suppressAutoHyphens/>
      <w:spacing w:before="120"/>
      <w:ind w:firstLine="720"/>
      <w:jc w:val="both"/>
    </w:pPr>
    <w:rPr>
      <w:rFonts w:ascii="Arial" w:hAnsi="Arial"/>
      <w:bCs/>
    </w:rPr>
  </w:style>
  <w:style w:type="character" w:customStyle="1" w:styleId="afa">
    <w:name w:val="Основной текст СамНИПИ Знак"/>
    <w:link w:val="af9"/>
    <w:rsid w:val="00950311"/>
    <w:rPr>
      <w:rFonts w:ascii="Arial" w:hAnsi="Arial"/>
      <w:bCs/>
    </w:rPr>
  </w:style>
  <w:style w:type="paragraph" w:customStyle="1" w:styleId="a0">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b">
    <w:name w:val="Титульный СамНИПИ"/>
    <w:next w:val="af9"/>
    <w:link w:val="afc"/>
    <w:rsid w:val="00950311"/>
    <w:pPr>
      <w:jc w:val="center"/>
    </w:pPr>
    <w:rPr>
      <w:rFonts w:ascii="Arial" w:hAnsi="Arial"/>
      <w:b/>
      <w:bCs/>
      <w:sz w:val="32"/>
    </w:rPr>
  </w:style>
  <w:style w:type="character" w:customStyle="1" w:styleId="afc">
    <w:name w:val="Титульный СамНИПИ Знак"/>
    <w:link w:val="afb"/>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5"/>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d">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5"/>
    <w:link w:val="afd"/>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5"/>
    <w:rsid w:val="00950311"/>
    <w:pPr>
      <w:numPr>
        <w:numId w:val="2"/>
      </w:numPr>
      <w:suppressAutoHyphens w:val="0"/>
      <w:jc w:val="both"/>
    </w:pPr>
    <w:rPr>
      <w:rFonts w:ascii="Arial" w:hAnsi="Arial"/>
      <w:sz w:val="20"/>
      <w:szCs w:val="20"/>
      <w:lang w:eastAsia="ru-RU"/>
    </w:rPr>
  </w:style>
  <w:style w:type="paragraph" w:styleId="a4">
    <w:name w:val="List Bullet"/>
    <w:basedOn w:val="a5"/>
    <w:link w:val="afe"/>
    <w:rsid w:val="00950311"/>
    <w:pPr>
      <w:numPr>
        <w:numId w:val="5"/>
      </w:numPr>
      <w:suppressAutoHyphens w:val="0"/>
      <w:jc w:val="both"/>
    </w:pPr>
    <w:rPr>
      <w:rFonts w:ascii="Arial" w:hAnsi="Arial"/>
      <w:sz w:val="20"/>
      <w:szCs w:val="20"/>
      <w:lang w:eastAsia="ru-RU"/>
    </w:rPr>
  </w:style>
  <w:style w:type="character" w:customStyle="1" w:styleId="afe">
    <w:name w:val="Маркированный список Знак"/>
    <w:link w:val="a4"/>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
    <w:name w:val="Balloon Text"/>
    <w:basedOn w:val="a5"/>
    <w:link w:val="aff0"/>
    <w:unhideWhenUsed/>
    <w:rsid w:val="005E021E"/>
    <w:pPr>
      <w:suppressAutoHyphens w:val="0"/>
    </w:pPr>
    <w:rPr>
      <w:rFonts w:ascii="Tahoma" w:hAnsi="Tahoma" w:cs="Tahoma"/>
      <w:sz w:val="16"/>
      <w:szCs w:val="16"/>
      <w:lang w:eastAsia="ru-RU"/>
    </w:rPr>
  </w:style>
  <w:style w:type="character" w:customStyle="1" w:styleId="aff0">
    <w:name w:val="Текст выноски Знак"/>
    <w:link w:val="aff"/>
    <w:rsid w:val="005E021E"/>
    <w:rPr>
      <w:rFonts w:ascii="Tahoma" w:hAnsi="Tahoma" w:cs="Tahoma"/>
      <w:sz w:val="16"/>
      <w:szCs w:val="16"/>
    </w:rPr>
  </w:style>
  <w:style w:type="character" w:customStyle="1" w:styleId="aff1">
    <w:name w:val="Маркированный список СамНИПИ Знак"/>
    <w:rsid w:val="00EB6AED"/>
    <w:rPr>
      <w:rFonts w:ascii="Arial" w:hAnsi="Arial"/>
      <w:lang w:eastAsia="ja-JP"/>
    </w:rPr>
  </w:style>
  <w:style w:type="paragraph" w:customStyle="1" w:styleId="aff2">
    <w:name w:val="Таблица_Строка_СамНИПИ"/>
    <w:link w:val="aff3"/>
    <w:rsid w:val="005A1261"/>
    <w:pPr>
      <w:spacing w:before="120"/>
    </w:pPr>
    <w:rPr>
      <w:rFonts w:ascii="Arial" w:hAnsi="Arial"/>
      <w:snapToGrid w:val="0"/>
    </w:rPr>
  </w:style>
  <w:style w:type="character" w:customStyle="1" w:styleId="aff3">
    <w:name w:val="Таблица_Строка_СамНИПИ Знак"/>
    <w:link w:val="aff2"/>
    <w:rsid w:val="005A1261"/>
    <w:rPr>
      <w:rFonts w:ascii="Arial" w:hAnsi="Arial"/>
      <w:snapToGrid w:val="0"/>
    </w:rPr>
  </w:style>
  <w:style w:type="paragraph" w:customStyle="1" w:styleId="aff4">
    <w:name w:val="Таблица_Шапка_СамНИПИ"/>
    <w:link w:val="aff5"/>
    <w:rsid w:val="005A1261"/>
    <w:pPr>
      <w:jc w:val="center"/>
    </w:pPr>
    <w:rPr>
      <w:rFonts w:ascii="Arial" w:hAnsi="Arial"/>
      <w:b/>
      <w:snapToGrid w:val="0"/>
    </w:rPr>
  </w:style>
  <w:style w:type="character" w:customStyle="1" w:styleId="aff5">
    <w:name w:val="Таблица_Шапка_СамНИПИ Знак"/>
    <w:link w:val="aff4"/>
    <w:rsid w:val="005A1261"/>
    <w:rPr>
      <w:rFonts w:ascii="Arial" w:hAnsi="Arial"/>
      <w:b/>
      <w:snapToGrid w:val="0"/>
    </w:rPr>
  </w:style>
  <w:style w:type="paragraph" w:customStyle="1" w:styleId="aff6">
    <w:name w:val="Рис_Номер_СамНИПИ"/>
    <w:next w:val="af9"/>
    <w:rsid w:val="005A1261"/>
    <w:pPr>
      <w:keepLines/>
      <w:spacing w:before="120" w:after="120"/>
      <w:jc w:val="center"/>
    </w:pPr>
    <w:rPr>
      <w:rFonts w:ascii="Arial" w:hAnsi="Arial"/>
      <w:b/>
    </w:rPr>
  </w:style>
  <w:style w:type="paragraph" w:customStyle="1" w:styleId="aff7">
    <w:name w:val="Таблица_Номер_СамНИПИ"/>
    <w:next w:val="af9"/>
    <w:link w:val="aff8"/>
    <w:rsid w:val="005A1261"/>
    <w:pPr>
      <w:keepLines/>
      <w:spacing w:before="120" w:after="120"/>
    </w:pPr>
    <w:rPr>
      <w:rFonts w:ascii="Arial" w:hAnsi="Arial"/>
      <w:b/>
    </w:rPr>
  </w:style>
  <w:style w:type="character" w:customStyle="1" w:styleId="aff8">
    <w:name w:val="Таблица_Номер_СамНИПИ Знак"/>
    <w:link w:val="aff7"/>
    <w:rsid w:val="005A1261"/>
    <w:rPr>
      <w:rFonts w:ascii="Arial" w:hAnsi="Arial"/>
      <w:b/>
    </w:rPr>
  </w:style>
  <w:style w:type="paragraph" w:customStyle="1" w:styleId="aff9">
    <w:name w:val="НазваниеРис"/>
    <w:basedOn w:val="ad"/>
    <w:next w:val="ad"/>
    <w:rsid w:val="005A1261"/>
    <w:pPr>
      <w:keepLines/>
      <w:suppressAutoHyphens w:val="0"/>
      <w:spacing w:before="120" w:after="120"/>
      <w:ind w:firstLine="720"/>
      <w:jc w:val="center"/>
    </w:pPr>
    <w:rPr>
      <w:rFonts w:ascii="Arial" w:hAnsi="Arial"/>
      <w:b/>
      <w:sz w:val="20"/>
      <w:szCs w:val="20"/>
    </w:rPr>
  </w:style>
  <w:style w:type="paragraph" w:customStyle="1" w:styleId="affa">
    <w:name w:val="Знак Знак Знак Знак"/>
    <w:basedOn w:val="a5"/>
    <w:rsid w:val="00BD47ED"/>
    <w:pPr>
      <w:suppressAutoHyphens w:val="0"/>
      <w:spacing w:after="160" w:line="240" w:lineRule="exact"/>
    </w:pPr>
    <w:rPr>
      <w:rFonts w:ascii="Verdana" w:hAnsi="Verdana"/>
      <w:sz w:val="20"/>
      <w:szCs w:val="20"/>
      <w:lang w:val="en-US" w:eastAsia="en-US"/>
    </w:rPr>
  </w:style>
  <w:style w:type="paragraph" w:styleId="22">
    <w:name w:val="Body Text 2"/>
    <w:basedOn w:val="a5"/>
    <w:link w:val="23"/>
    <w:rsid w:val="00BD47ED"/>
    <w:pPr>
      <w:spacing w:after="120" w:line="480" w:lineRule="auto"/>
    </w:pPr>
  </w:style>
  <w:style w:type="character" w:customStyle="1" w:styleId="23">
    <w:name w:val="Основной текст 2 Знак"/>
    <w:basedOn w:val="a6"/>
    <w:link w:val="22"/>
    <w:rsid w:val="00BD47ED"/>
    <w:rPr>
      <w:sz w:val="24"/>
      <w:szCs w:val="24"/>
      <w:lang w:eastAsia="ar-SA"/>
    </w:rPr>
  </w:style>
  <w:style w:type="paragraph" w:customStyle="1" w:styleId="affb">
    <w:name w:val="Таблица_Строка"/>
    <w:basedOn w:val="a5"/>
    <w:link w:val="affc"/>
    <w:rsid w:val="00B94F33"/>
    <w:pPr>
      <w:suppressAutoHyphens w:val="0"/>
      <w:spacing w:before="120"/>
    </w:pPr>
    <w:rPr>
      <w:rFonts w:ascii="Arial" w:hAnsi="Arial"/>
      <w:snapToGrid w:val="0"/>
      <w:sz w:val="20"/>
      <w:szCs w:val="20"/>
      <w:lang w:eastAsia="ru-RU"/>
    </w:rPr>
  </w:style>
  <w:style w:type="character" w:customStyle="1" w:styleId="affc">
    <w:name w:val="Таблица_Строка Знак"/>
    <w:link w:val="affb"/>
    <w:rsid w:val="008526AA"/>
    <w:rPr>
      <w:rFonts w:ascii="Arial" w:hAnsi="Arial"/>
      <w:snapToGrid w:val="0"/>
    </w:rPr>
  </w:style>
  <w:style w:type="paragraph" w:customStyle="1" w:styleId="affd">
    <w:name w:val="Таблица_Шапка"/>
    <w:basedOn w:val="a5"/>
    <w:link w:val="affe"/>
    <w:qFormat/>
    <w:rsid w:val="00B94F33"/>
    <w:pPr>
      <w:suppressAutoHyphens w:val="0"/>
      <w:jc w:val="center"/>
    </w:pPr>
    <w:rPr>
      <w:rFonts w:ascii="Arial" w:hAnsi="Arial"/>
      <w:b/>
      <w:snapToGrid w:val="0"/>
      <w:sz w:val="20"/>
      <w:szCs w:val="20"/>
      <w:lang w:eastAsia="ru-RU"/>
    </w:rPr>
  </w:style>
  <w:style w:type="character" w:customStyle="1" w:styleId="affe">
    <w:name w:val="Таблица_Шапка Знак"/>
    <w:link w:val="affd"/>
    <w:rsid w:val="00B94F33"/>
    <w:rPr>
      <w:rFonts w:ascii="Arial" w:hAnsi="Arial"/>
      <w:b/>
      <w:snapToGrid w:val="0"/>
    </w:rPr>
  </w:style>
  <w:style w:type="paragraph" w:customStyle="1" w:styleId="afff">
    <w:name w:val="Основной текст.Абзац"/>
    <w:basedOn w:val="a5"/>
    <w:link w:val="afff0"/>
    <w:rsid w:val="00F12373"/>
    <w:pPr>
      <w:spacing w:before="120"/>
      <w:ind w:firstLine="680"/>
      <w:jc w:val="both"/>
    </w:pPr>
    <w:rPr>
      <w:rFonts w:ascii="Arial" w:hAnsi="Arial"/>
      <w:sz w:val="20"/>
      <w:szCs w:val="20"/>
      <w:lang w:eastAsia="ru-RU"/>
    </w:rPr>
  </w:style>
  <w:style w:type="character" w:customStyle="1" w:styleId="afff0">
    <w:name w:val="Основной текст.Абзац Знак"/>
    <w:link w:val="afff"/>
    <w:rsid w:val="00F12373"/>
    <w:rPr>
      <w:rFonts w:ascii="Arial" w:hAnsi="Arial"/>
    </w:rPr>
  </w:style>
  <w:style w:type="character" w:styleId="afff1">
    <w:name w:val="Hyperlink"/>
    <w:basedOn w:val="a6"/>
    <w:uiPriority w:val="99"/>
    <w:rsid w:val="00410295"/>
    <w:rPr>
      <w:color w:val="0000FF" w:themeColor="hyperlink"/>
      <w:u w:val="single"/>
    </w:rPr>
  </w:style>
  <w:style w:type="paragraph" w:styleId="afff2">
    <w:name w:val="Document Map"/>
    <w:basedOn w:val="a5"/>
    <w:link w:val="afff3"/>
    <w:rsid w:val="00A053B9"/>
    <w:pPr>
      <w:shd w:val="clear" w:color="auto" w:fill="000080"/>
      <w:suppressAutoHyphens w:val="0"/>
    </w:pPr>
    <w:rPr>
      <w:rFonts w:ascii="Tahoma" w:hAnsi="Tahoma" w:cs="Tahoma"/>
      <w:sz w:val="20"/>
      <w:szCs w:val="20"/>
      <w:lang w:eastAsia="ru-RU"/>
    </w:rPr>
  </w:style>
  <w:style w:type="character" w:customStyle="1" w:styleId="afff3">
    <w:name w:val="Схема документа Знак"/>
    <w:basedOn w:val="a6"/>
    <w:link w:val="afff2"/>
    <w:rsid w:val="00A053B9"/>
    <w:rPr>
      <w:rFonts w:ascii="Tahoma" w:hAnsi="Tahoma" w:cs="Tahoma"/>
      <w:shd w:val="clear" w:color="auto" w:fill="000080"/>
    </w:rPr>
  </w:style>
  <w:style w:type="paragraph" w:styleId="afff4">
    <w:name w:val="TOC Heading"/>
    <w:basedOn w:val="1"/>
    <w:next w:val="a5"/>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5"/>
    <w:next w:val="a5"/>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5"/>
    <w:next w:val="a5"/>
    <w:autoRedefine/>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5"/>
    <w:next w:val="a5"/>
    <w:link w:val="19"/>
    <w:autoRedefine/>
    <w:rsid w:val="00EA119F"/>
    <w:pPr>
      <w:tabs>
        <w:tab w:val="right" w:pos="9214"/>
      </w:tabs>
      <w:spacing w:after="100"/>
      <w:ind w:left="567"/>
    </w:pPr>
  </w:style>
  <w:style w:type="character" w:customStyle="1" w:styleId="afff5">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6">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5"/>
    <w:next w:val="a5"/>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6"/>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7">
    <w:name w:val="Table Grid"/>
    <w:basedOn w:val="a7"/>
    <w:uiPriority w:val="59"/>
    <w:rsid w:val="00A22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FollowedHyperlink"/>
    <w:basedOn w:val="a6"/>
    <w:rsid w:val="00CD55BA"/>
    <w:rPr>
      <w:color w:val="800080" w:themeColor="followedHyperlink"/>
      <w:u w:val="single"/>
    </w:rPr>
  </w:style>
  <w:style w:type="paragraph" w:styleId="afff9">
    <w:name w:val="Title"/>
    <w:basedOn w:val="a5"/>
    <w:link w:val="afffa"/>
    <w:qFormat/>
    <w:rsid w:val="001173C2"/>
    <w:pPr>
      <w:suppressAutoHyphens w:val="0"/>
      <w:jc w:val="center"/>
    </w:pPr>
    <w:rPr>
      <w:sz w:val="32"/>
      <w:lang w:eastAsia="en-US"/>
    </w:rPr>
  </w:style>
  <w:style w:type="character" w:customStyle="1" w:styleId="afffa">
    <w:name w:val="Название Знак"/>
    <w:basedOn w:val="a6"/>
    <w:link w:val="afff9"/>
    <w:rsid w:val="001173C2"/>
    <w:rPr>
      <w:sz w:val="32"/>
      <w:szCs w:val="24"/>
      <w:lang w:eastAsia="en-US"/>
    </w:rPr>
  </w:style>
  <w:style w:type="paragraph" w:customStyle="1" w:styleId="afffb">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5"/>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c">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c">
    <w:name w:val="Обычный1"/>
    <w:rsid w:val="000507AA"/>
    <w:pPr>
      <w:jc w:val="both"/>
    </w:pPr>
  </w:style>
  <w:style w:type="paragraph" w:customStyle="1" w:styleId="1d">
    <w:name w:val="Абзац списка1"/>
    <w:basedOn w:val="a5"/>
    <w:rsid w:val="000507AA"/>
    <w:pPr>
      <w:suppressAutoHyphens w:val="0"/>
      <w:ind w:left="720"/>
    </w:pPr>
    <w:rPr>
      <w:lang w:eastAsia="ru-RU"/>
    </w:rPr>
  </w:style>
  <w:style w:type="character" w:customStyle="1" w:styleId="af1">
    <w:name w:val="Верхний колонтитул Знак"/>
    <w:basedOn w:val="a6"/>
    <w:link w:val="af0"/>
    <w:uiPriority w:val="99"/>
    <w:rsid w:val="003E52DB"/>
    <w:rPr>
      <w:sz w:val="24"/>
      <w:szCs w:val="24"/>
      <w:lang w:eastAsia="ar-SA"/>
    </w:rPr>
  </w:style>
  <w:style w:type="character" w:customStyle="1" w:styleId="af3">
    <w:name w:val="Нижний колонтитул Знак"/>
    <w:basedOn w:val="a6"/>
    <w:link w:val="af2"/>
    <w:uiPriority w:val="99"/>
    <w:rsid w:val="003E52DB"/>
    <w:rPr>
      <w:sz w:val="24"/>
      <w:szCs w:val="24"/>
      <w:lang w:eastAsia="ar-SA"/>
    </w:rPr>
  </w:style>
  <w:style w:type="character" w:customStyle="1" w:styleId="blk">
    <w:name w:val="blk"/>
    <w:basedOn w:val="a6"/>
    <w:rsid w:val="00495511"/>
  </w:style>
  <w:style w:type="character" w:customStyle="1" w:styleId="410">
    <w:name w:val="Заголовок 4 Знак1"/>
    <w:rsid w:val="006E26A3"/>
    <w:rPr>
      <w:rFonts w:ascii="Arial" w:hAnsi="Arial"/>
      <w:b/>
      <w:sz w:val="24"/>
    </w:rPr>
  </w:style>
  <w:style w:type="paragraph" w:customStyle="1" w:styleId="1e">
    <w:name w:val="Стиль1"/>
    <w:basedOn w:val="af9"/>
    <w:link w:val="1f"/>
    <w:uiPriority w:val="99"/>
    <w:qFormat/>
    <w:rsid w:val="006E26A3"/>
  </w:style>
  <w:style w:type="character" w:customStyle="1" w:styleId="1f">
    <w:name w:val="Стиль1 Знак"/>
    <w:link w:val="1e"/>
    <w:uiPriority w:val="99"/>
    <w:rsid w:val="006E26A3"/>
    <w:rPr>
      <w:rFonts w:ascii="Arial" w:hAnsi="Arial"/>
      <w:bCs/>
    </w:rPr>
  </w:style>
  <w:style w:type="paragraph" w:customStyle="1" w:styleId="25">
    <w:name w:val="Обычный2"/>
    <w:rsid w:val="006E26A3"/>
    <w:pPr>
      <w:jc w:val="both"/>
    </w:pPr>
  </w:style>
  <w:style w:type="paragraph" w:styleId="afffd">
    <w:name w:val="No Spacing"/>
    <w:basedOn w:val="a5"/>
    <w:qFormat/>
    <w:rsid w:val="006E26A3"/>
    <w:pPr>
      <w:suppressAutoHyphens w:val="0"/>
    </w:pPr>
    <w:rPr>
      <w:rFonts w:ascii="Calibri" w:eastAsia="Calibri" w:hAnsi="Calibri"/>
      <w:sz w:val="22"/>
      <w:szCs w:val="22"/>
      <w:lang w:eastAsia="en-US"/>
    </w:rPr>
  </w:style>
  <w:style w:type="paragraph" w:customStyle="1" w:styleId="afffe">
    <w:name w:val="Приложение СамНИПИ"/>
    <w:next w:val="af9"/>
    <w:link w:val="affff"/>
    <w:rsid w:val="006E26A3"/>
    <w:pPr>
      <w:keepLines/>
      <w:jc w:val="center"/>
      <w:outlineLvl w:val="1"/>
    </w:pPr>
    <w:rPr>
      <w:rFonts w:ascii="Arial" w:hAnsi="Arial"/>
      <w:b/>
      <w:sz w:val="28"/>
    </w:rPr>
  </w:style>
  <w:style w:type="paragraph" w:customStyle="1" w:styleId="42">
    <w:name w:val="Нижний колонтитул А4 СамНИПИ"/>
    <w:basedOn w:val="af2"/>
    <w:rsid w:val="006E26A3"/>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3">
    <w:name w:val="Верхний колонтитул А4 СамНИПИ"/>
    <w:rsid w:val="006E26A3"/>
    <w:pPr>
      <w:pBdr>
        <w:bottom w:val="single" w:sz="4" w:space="1" w:color="auto"/>
      </w:pBdr>
      <w:tabs>
        <w:tab w:val="center" w:pos="4819"/>
        <w:tab w:val="right" w:pos="9638"/>
      </w:tabs>
    </w:pPr>
    <w:rPr>
      <w:rFonts w:ascii="Arial" w:hAnsi="Arial"/>
      <w:sz w:val="16"/>
    </w:rPr>
  </w:style>
  <w:style w:type="paragraph" w:customStyle="1" w:styleId="34">
    <w:name w:val="Нижний колонтитул А3 СамНИПИ"/>
    <w:rsid w:val="006E26A3"/>
    <w:pPr>
      <w:pBdr>
        <w:top w:val="single" w:sz="4" w:space="1" w:color="auto"/>
      </w:pBdr>
      <w:tabs>
        <w:tab w:val="left" w:pos="11907"/>
        <w:tab w:val="center" w:pos="16727"/>
        <w:tab w:val="right" w:pos="21546"/>
      </w:tabs>
    </w:pPr>
    <w:rPr>
      <w:rFonts w:ascii="Arial" w:hAnsi="Arial"/>
      <w:sz w:val="16"/>
    </w:rPr>
  </w:style>
  <w:style w:type="paragraph" w:customStyle="1" w:styleId="35">
    <w:name w:val="Верхний колонтитул А3 СамНИПИ"/>
    <w:next w:val="a5"/>
    <w:rsid w:val="006E26A3"/>
    <w:pPr>
      <w:pBdr>
        <w:bottom w:val="single" w:sz="4" w:space="1" w:color="auto"/>
      </w:pBdr>
      <w:tabs>
        <w:tab w:val="left" w:pos="11907"/>
        <w:tab w:val="center" w:pos="16727"/>
        <w:tab w:val="right" w:pos="21546"/>
      </w:tabs>
    </w:pPr>
    <w:rPr>
      <w:rFonts w:ascii="Arial" w:hAnsi="Arial"/>
      <w:sz w:val="16"/>
    </w:rPr>
  </w:style>
  <w:style w:type="paragraph" w:styleId="44">
    <w:name w:val="toc 4"/>
    <w:basedOn w:val="a5"/>
    <w:next w:val="a5"/>
    <w:rsid w:val="006E26A3"/>
    <w:pPr>
      <w:ind w:left="851" w:right="567"/>
    </w:pPr>
    <w:rPr>
      <w:rFonts w:ascii="Arial" w:hAnsi="Arial"/>
      <w:sz w:val="20"/>
      <w:szCs w:val="20"/>
      <w:lang w:eastAsia="ru-RU"/>
    </w:rPr>
  </w:style>
  <w:style w:type="table" w:customStyle="1" w:styleId="1f0">
    <w:name w:val="Сетка таблицы1"/>
    <w:basedOn w:val="a7"/>
    <w:next w:val="afff7"/>
    <w:uiPriority w:val="99"/>
    <w:rsid w:val="006E26A3"/>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7"/>
    <w:next w:val="afff7"/>
    <w:uiPriority w:val="99"/>
    <w:rsid w:val="006E26A3"/>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7"/>
    <w:next w:val="afff7"/>
    <w:uiPriority w:val="99"/>
    <w:rsid w:val="006E26A3"/>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7"/>
    <w:next w:val="afff7"/>
    <w:uiPriority w:val="99"/>
    <w:rsid w:val="006E26A3"/>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7"/>
    <w:next w:val="afff7"/>
    <w:uiPriority w:val="99"/>
    <w:rsid w:val="006E26A3"/>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7"/>
    <w:next w:val="afff7"/>
    <w:uiPriority w:val="99"/>
    <w:rsid w:val="006E26A3"/>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
    <w:name w:val="Приложение СамНИПИ Знак"/>
    <w:link w:val="afffe"/>
    <w:rsid w:val="006E26A3"/>
    <w:rPr>
      <w:rFonts w:ascii="Arial" w:hAnsi="Arial"/>
      <w:b/>
      <w:sz w:val="28"/>
    </w:rPr>
  </w:style>
  <w:style w:type="character" w:customStyle="1" w:styleId="extended-textshort">
    <w:name w:val="extended-text__short"/>
    <w:basedOn w:val="a6"/>
    <w:rsid w:val="006E26A3"/>
  </w:style>
  <w:style w:type="paragraph" w:customStyle="1" w:styleId="a3">
    <w:name w:val="Нумерованный список СамНИПИ"/>
    <w:link w:val="affff0"/>
    <w:qFormat/>
    <w:rsid w:val="006E26A3"/>
    <w:pPr>
      <w:numPr>
        <w:numId w:val="19"/>
      </w:numPr>
    </w:pPr>
    <w:rPr>
      <w:rFonts w:ascii="Arial" w:hAnsi="Arial"/>
    </w:rPr>
  </w:style>
  <w:style w:type="character" w:styleId="affff1">
    <w:name w:val="Placeholder Text"/>
    <w:basedOn w:val="a6"/>
    <w:uiPriority w:val="99"/>
    <w:semiHidden/>
    <w:rsid w:val="006E26A3"/>
    <w:rPr>
      <w:color w:val="808080"/>
    </w:rPr>
  </w:style>
  <w:style w:type="numbering" w:customStyle="1" w:styleId="1f1">
    <w:name w:val="Нет списка1"/>
    <w:next w:val="a8"/>
    <w:uiPriority w:val="99"/>
    <w:semiHidden/>
    <w:unhideWhenUsed/>
    <w:rsid w:val="006E26A3"/>
  </w:style>
  <w:style w:type="numbering" w:customStyle="1" w:styleId="27">
    <w:name w:val="Нет списка2"/>
    <w:next w:val="a8"/>
    <w:uiPriority w:val="99"/>
    <w:semiHidden/>
    <w:unhideWhenUsed/>
    <w:rsid w:val="006E26A3"/>
  </w:style>
  <w:style w:type="character" w:customStyle="1" w:styleId="28">
    <w:name w:val="Основной текст Знак2"/>
    <w:aliases w:val="Абзац Знак2"/>
    <w:rsid w:val="006E26A3"/>
    <w:rPr>
      <w:rFonts w:ascii="Arial" w:hAnsi="Arial"/>
    </w:rPr>
  </w:style>
  <w:style w:type="paragraph" w:customStyle="1" w:styleId="xl63">
    <w:name w:val="xl63"/>
    <w:basedOn w:val="a5"/>
    <w:rsid w:val="006E2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ConsPlusNormal">
    <w:name w:val="ConsPlusNormal"/>
    <w:rsid w:val="006E26A3"/>
    <w:pPr>
      <w:widowControl w:val="0"/>
      <w:autoSpaceDE w:val="0"/>
      <w:autoSpaceDN w:val="0"/>
      <w:adjustRightInd w:val="0"/>
    </w:pPr>
    <w:rPr>
      <w:rFonts w:ascii="Arial" w:eastAsiaTheme="minorEastAsia" w:hAnsi="Arial" w:cs="Arial"/>
    </w:rPr>
  </w:style>
  <w:style w:type="paragraph" w:customStyle="1" w:styleId="TableParagraph">
    <w:name w:val="Table Paragraph"/>
    <w:basedOn w:val="a5"/>
    <w:uiPriority w:val="1"/>
    <w:qFormat/>
    <w:rsid w:val="006E26A3"/>
    <w:pPr>
      <w:widowControl w:val="0"/>
      <w:suppressAutoHyphens w:val="0"/>
      <w:autoSpaceDE w:val="0"/>
      <w:autoSpaceDN w:val="0"/>
      <w:adjustRightInd w:val="0"/>
    </w:pPr>
    <w:rPr>
      <w:lang w:eastAsia="ru-RU"/>
    </w:rPr>
  </w:style>
  <w:style w:type="paragraph" w:customStyle="1" w:styleId="-11">
    <w:name w:val="Цветной список - Акцент 11"/>
    <w:basedOn w:val="a5"/>
    <w:uiPriority w:val="99"/>
    <w:rsid w:val="006E26A3"/>
    <w:pPr>
      <w:suppressAutoHyphens w:val="0"/>
      <w:ind w:left="720"/>
      <w:contextualSpacing/>
    </w:pPr>
    <w:rPr>
      <w:rFonts w:ascii="Cambria" w:eastAsia="MS Mincho" w:hAnsi="Cambria"/>
      <w:lang w:eastAsia="ru-RU"/>
    </w:rPr>
  </w:style>
  <w:style w:type="paragraph" w:styleId="a">
    <w:name w:val="List Number"/>
    <w:basedOn w:val="a5"/>
    <w:rsid w:val="006E26A3"/>
    <w:pPr>
      <w:numPr>
        <w:numId w:val="21"/>
      </w:numPr>
      <w:contextualSpacing/>
    </w:pPr>
  </w:style>
  <w:style w:type="paragraph" w:customStyle="1" w:styleId="affff2">
    <w:name w:val="ГОЧС Основной текст"/>
    <w:basedOn w:val="a5"/>
    <w:link w:val="affff3"/>
    <w:autoRedefine/>
    <w:qFormat/>
    <w:rsid w:val="006E26A3"/>
    <w:pPr>
      <w:suppressAutoHyphens w:val="0"/>
      <w:ind w:firstLine="567"/>
      <w:jc w:val="both"/>
    </w:pPr>
    <w:rPr>
      <w:rFonts w:ascii="Arial" w:hAnsi="Arial"/>
      <w:sz w:val="20"/>
      <w:lang w:eastAsia="ru-RU"/>
    </w:rPr>
  </w:style>
  <w:style w:type="character" w:customStyle="1" w:styleId="affff3">
    <w:name w:val="ГОЧС Основной текст Знак"/>
    <w:link w:val="affff2"/>
    <w:rsid w:val="006E26A3"/>
    <w:rPr>
      <w:rFonts w:ascii="Arial" w:hAnsi="Arial"/>
      <w:szCs w:val="24"/>
    </w:rPr>
  </w:style>
  <w:style w:type="paragraph" w:customStyle="1" w:styleId="affff4">
    <w:name w:val="Маркированный список НСП"/>
    <w:basedOn w:val="a5"/>
    <w:rsid w:val="006E26A3"/>
    <w:pPr>
      <w:tabs>
        <w:tab w:val="left" w:pos="1038"/>
        <w:tab w:val="num" w:pos="1440"/>
      </w:tabs>
      <w:suppressAutoHyphens w:val="0"/>
      <w:ind w:firstLine="720"/>
      <w:jc w:val="both"/>
    </w:pPr>
    <w:rPr>
      <w:i/>
      <w:szCs w:val="20"/>
      <w:lang w:eastAsia="ja-JP"/>
    </w:rPr>
  </w:style>
  <w:style w:type="character" w:customStyle="1" w:styleId="affff5">
    <w:name w:val="Маркированный список СамНИПИ Знак Знак"/>
    <w:rsid w:val="006E26A3"/>
    <w:rPr>
      <w:rFonts w:ascii="Arial" w:hAnsi="Arial"/>
      <w:lang w:val="ru-RU" w:eastAsia="ja-JP" w:bidi="ar-SA"/>
    </w:rPr>
  </w:style>
  <w:style w:type="paragraph" w:customStyle="1" w:styleId="37">
    <w:name w:val="Стиль3"/>
    <w:basedOn w:val="a5"/>
    <w:rsid w:val="006E26A3"/>
    <w:pPr>
      <w:tabs>
        <w:tab w:val="num" w:pos="1072"/>
        <w:tab w:val="left" w:pos="2925"/>
      </w:tabs>
      <w:suppressAutoHyphens w:val="0"/>
      <w:ind w:firstLine="720"/>
      <w:jc w:val="both"/>
    </w:pPr>
    <w:rPr>
      <w:rFonts w:ascii="Arial" w:hAnsi="Arial"/>
      <w:i/>
      <w:spacing w:val="-4"/>
      <w:lang w:eastAsia="ru-RU"/>
    </w:rPr>
  </w:style>
  <w:style w:type="character" w:customStyle="1" w:styleId="affff6">
    <w:name w:val="Основной текст.Абзац Знак Знак Знак Знак"/>
    <w:link w:val="affff7"/>
    <w:locked/>
    <w:rsid w:val="006E26A3"/>
    <w:rPr>
      <w:rFonts w:ascii="Arial" w:hAnsi="Arial" w:cs="Arial"/>
    </w:rPr>
  </w:style>
  <w:style w:type="paragraph" w:customStyle="1" w:styleId="affff7">
    <w:name w:val="Основной текст.Абзац Знак Знак Знак"/>
    <w:basedOn w:val="a5"/>
    <w:link w:val="affff6"/>
    <w:rsid w:val="006E26A3"/>
    <w:pPr>
      <w:spacing w:before="120"/>
      <w:ind w:firstLine="680"/>
      <w:jc w:val="both"/>
    </w:pPr>
    <w:rPr>
      <w:rFonts w:ascii="Arial" w:hAnsi="Arial" w:cs="Arial"/>
      <w:sz w:val="20"/>
      <w:szCs w:val="20"/>
      <w:lang w:eastAsia="ru-RU"/>
    </w:rPr>
  </w:style>
  <w:style w:type="paragraph" w:customStyle="1" w:styleId="1f2">
    <w:name w:val="Основной текст.Абзац1"/>
    <w:basedOn w:val="a5"/>
    <w:rsid w:val="006E26A3"/>
    <w:pPr>
      <w:spacing w:before="120"/>
      <w:ind w:firstLine="680"/>
      <w:jc w:val="both"/>
    </w:pPr>
    <w:rPr>
      <w:rFonts w:ascii="Arial" w:hAnsi="Arial"/>
      <w:sz w:val="20"/>
      <w:szCs w:val="20"/>
      <w:lang w:eastAsia="ru-RU"/>
    </w:rPr>
  </w:style>
  <w:style w:type="paragraph" w:customStyle="1" w:styleId="affff8">
    <w:name w:val="Основной текст СамНИПИ Знак Знак"/>
    <w:link w:val="affff9"/>
    <w:rsid w:val="006E26A3"/>
    <w:pPr>
      <w:suppressAutoHyphens/>
      <w:spacing w:before="120"/>
      <w:ind w:firstLine="720"/>
      <w:jc w:val="both"/>
    </w:pPr>
    <w:rPr>
      <w:rFonts w:ascii="Arial" w:hAnsi="Arial"/>
      <w:bCs/>
    </w:rPr>
  </w:style>
  <w:style w:type="character" w:customStyle="1" w:styleId="19">
    <w:name w:val="Оглавление 1 Знак"/>
    <w:link w:val="18"/>
    <w:rsid w:val="006E26A3"/>
    <w:rPr>
      <w:sz w:val="24"/>
      <w:szCs w:val="24"/>
      <w:lang w:eastAsia="ar-SA"/>
    </w:rPr>
  </w:style>
  <w:style w:type="character" w:customStyle="1" w:styleId="affff0">
    <w:name w:val="Нумерованный список СамНИПИ Знак"/>
    <w:link w:val="a3"/>
    <w:rsid w:val="006E26A3"/>
    <w:rPr>
      <w:rFonts w:ascii="Arial" w:hAnsi="Arial"/>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5"/>
    <w:link w:val="1234567891121314151617181101222324252627282132333"/>
    <w:rsid w:val="006E26A3"/>
    <w:pPr>
      <w:spacing w:before="120"/>
      <w:ind w:firstLine="680"/>
      <w:jc w:val="both"/>
    </w:pPr>
    <w:rPr>
      <w:rFonts w:ascii="Arial" w:hAnsi="Arial"/>
      <w:sz w:val="20"/>
      <w:lang/>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6E26A3"/>
    <w:rPr>
      <w:rFonts w:ascii="Arial" w:hAnsi="Arial"/>
      <w:szCs w:val="24"/>
      <w:lang/>
    </w:rPr>
  </w:style>
  <w:style w:type="paragraph" w:styleId="29">
    <w:name w:val="Body Text Indent 2"/>
    <w:basedOn w:val="a5"/>
    <w:link w:val="2a"/>
    <w:rsid w:val="006E26A3"/>
    <w:pPr>
      <w:suppressAutoHyphens w:val="0"/>
      <w:spacing w:after="120" w:line="480" w:lineRule="auto"/>
      <w:ind w:left="283"/>
    </w:pPr>
    <w:rPr>
      <w:rFonts w:ascii="Arial" w:hAnsi="Arial"/>
      <w:sz w:val="20"/>
      <w:lang w:eastAsia="ru-RU"/>
    </w:rPr>
  </w:style>
  <w:style w:type="character" w:customStyle="1" w:styleId="2a">
    <w:name w:val="Основной текст с отступом 2 Знак"/>
    <w:basedOn w:val="a6"/>
    <w:link w:val="29"/>
    <w:rsid w:val="006E26A3"/>
    <w:rPr>
      <w:rFonts w:ascii="Arial" w:hAnsi="Arial"/>
      <w:szCs w:val="24"/>
    </w:rPr>
  </w:style>
  <w:style w:type="character" w:customStyle="1" w:styleId="affff9">
    <w:name w:val="Основной текст СамНИПИ Знак Знак Знак"/>
    <w:link w:val="affff8"/>
    <w:rsid w:val="006E26A3"/>
    <w:rPr>
      <w:rFonts w:ascii="Arial" w:hAnsi="Arial"/>
      <w:bCs/>
    </w:rPr>
  </w:style>
  <w:style w:type="character" w:styleId="affffa">
    <w:name w:val="footnote reference"/>
    <w:uiPriority w:val="99"/>
    <w:unhideWhenUsed/>
    <w:rsid w:val="006E26A3"/>
    <w:rPr>
      <w:vertAlign w:val="superscript"/>
    </w:rPr>
  </w:style>
  <w:style w:type="paragraph" w:customStyle="1" w:styleId="-12">
    <w:name w:val="Цветной список - Акцент 12"/>
    <w:basedOn w:val="a5"/>
    <w:uiPriority w:val="34"/>
    <w:qFormat/>
    <w:rsid w:val="006E26A3"/>
    <w:pPr>
      <w:suppressAutoHyphens w:val="0"/>
      <w:ind w:left="720"/>
      <w:contextualSpacing/>
    </w:pPr>
    <w:rPr>
      <w:lang w:eastAsia="ru-RU"/>
    </w:rPr>
  </w:style>
  <w:style w:type="character" w:customStyle="1" w:styleId="affffb">
    <w:name w:val="Основной стиль Знак"/>
    <w:link w:val="affffc"/>
    <w:locked/>
    <w:rsid w:val="006E26A3"/>
    <w:rPr>
      <w:rFonts w:ascii="Arial" w:hAnsi="Arial" w:cs="Arial"/>
      <w:szCs w:val="28"/>
      <w:lang/>
    </w:rPr>
  </w:style>
  <w:style w:type="paragraph" w:customStyle="1" w:styleId="affffc">
    <w:name w:val="Основной стиль"/>
    <w:basedOn w:val="a5"/>
    <w:link w:val="affffb"/>
    <w:rsid w:val="006E26A3"/>
    <w:pPr>
      <w:suppressAutoHyphens w:val="0"/>
      <w:ind w:firstLine="680"/>
      <w:jc w:val="both"/>
    </w:pPr>
    <w:rPr>
      <w:rFonts w:ascii="Arial" w:hAnsi="Arial" w:cs="Arial"/>
      <w:sz w:val="20"/>
      <w:szCs w:val="28"/>
      <w:lang/>
    </w:rPr>
  </w:style>
  <w:style w:type="character" w:customStyle="1" w:styleId="2b">
    <w:name w:val="Абзац Знак Знак2"/>
    <w:rsid w:val="006E26A3"/>
    <w:rPr>
      <w:rFonts w:ascii="Arial" w:hAnsi="Arial"/>
    </w:rPr>
  </w:style>
  <w:style w:type="paragraph" w:customStyle="1" w:styleId="Default">
    <w:name w:val="Default"/>
    <w:rsid w:val="006E26A3"/>
    <w:pPr>
      <w:autoSpaceDE w:val="0"/>
      <w:autoSpaceDN w:val="0"/>
      <w:adjustRightInd w:val="0"/>
    </w:pPr>
    <w:rPr>
      <w:color w:val="000000"/>
      <w:sz w:val="24"/>
      <w:szCs w:val="24"/>
    </w:rPr>
  </w:style>
  <w:style w:type="paragraph" w:customStyle="1" w:styleId="a1">
    <w:name w:val="Югранефтегазпроект_Заголовок"/>
    <w:basedOn w:val="1"/>
    <w:qFormat/>
    <w:rsid w:val="006E26A3"/>
    <w:pPr>
      <w:keepLines/>
      <w:numPr>
        <w:numId w:val="40"/>
      </w:numPr>
      <w:tabs>
        <w:tab w:val="clear" w:pos="1142"/>
        <w:tab w:val="left" w:pos="709"/>
        <w:tab w:val="num" w:pos="5111"/>
      </w:tabs>
      <w:suppressAutoHyphens w:val="0"/>
      <w:spacing w:before="120" w:after="120" w:line="360" w:lineRule="auto"/>
      <w:ind w:left="5111"/>
      <w:jc w:val="both"/>
    </w:pPr>
    <w:rPr>
      <w:rFonts w:ascii="Arial" w:hAnsi="Arial" w:cs="Arial"/>
      <w:bCs w:val="0"/>
      <w:lang w:eastAsia="ru-RU"/>
    </w:rPr>
  </w:style>
  <w:style w:type="paragraph" w:customStyle="1" w:styleId="a2">
    <w:name w:val="Югранефтегазпроект_Подзаголовок"/>
    <w:basedOn w:val="2"/>
    <w:qFormat/>
    <w:rsid w:val="006E26A3"/>
    <w:pPr>
      <w:keepLines/>
      <w:numPr>
        <w:numId w:val="40"/>
      </w:numPr>
      <w:tabs>
        <w:tab w:val="left" w:pos="425"/>
        <w:tab w:val="left" w:pos="709"/>
        <w:tab w:val="left" w:pos="1134"/>
      </w:tabs>
      <w:suppressAutoHyphens w:val="0"/>
      <w:autoSpaceDE/>
      <w:spacing w:before="120" w:after="120" w:line="360" w:lineRule="auto"/>
      <w:jc w:val="both"/>
      <w:outlineLvl w:val="0"/>
    </w:pPr>
    <w:rPr>
      <w:b/>
      <w:sz w:val="22"/>
      <w:szCs w:val="22"/>
      <w:u w:val="none"/>
      <w:lang w:eastAsia="ru-RU"/>
    </w:rPr>
  </w:style>
  <w:style w:type="paragraph" w:customStyle="1" w:styleId="affffd">
    <w:name w:val="Основной текст продолжение"/>
    <w:basedOn w:val="a5"/>
    <w:next w:val="ad"/>
    <w:link w:val="1f3"/>
    <w:rsid w:val="006E26A3"/>
    <w:pPr>
      <w:suppressAutoHyphens w:val="0"/>
      <w:spacing w:before="120"/>
      <w:ind w:firstLine="709"/>
      <w:jc w:val="both"/>
    </w:pPr>
    <w:rPr>
      <w:szCs w:val="20"/>
      <w:lang w:eastAsia="ru-RU"/>
    </w:rPr>
  </w:style>
  <w:style w:type="character" w:customStyle="1" w:styleId="1f3">
    <w:name w:val="Основной текст продолжение Знак1"/>
    <w:link w:val="affffd"/>
    <w:locked/>
    <w:rsid w:val="006E26A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902539"/>
    <w:pPr>
      <w:suppressAutoHyphens/>
    </w:pPr>
    <w:rPr>
      <w:sz w:val="24"/>
      <w:szCs w:val="24"/>
      <w:lang w:eastAsia="ar-SA"/>
    </w:rPr>
  </w:style>
  <w:style w:type="paragraph" w:styleId="1">
    <w:name w:val="heading 1"/>
    <w:basedOn w:val="a5"/>
    <w:next w:val="a5"/>
    <w:link w:val="11"/>
    <w:qFormat/>
    <w:rsid w:val="000734C7"/>
    <w:pPr>
      <w:keepNext/>
      <w:numPr>
        <w:numId w:val="1"/>
      </w:numPr>
      <w:jc w:val="center"/>
      <w:outlineLvl w:val="0"/>
    </w:pPr>
    <w:rPr>
      <w:b/>
      <w:bCs/>
    </w:rPr>
  </w:style>
  <w:style w:type="paragraph" w:styleId="2">
    <w:name w:val="heading 2"/>
    <w:basedOn w:val="a5"/>
    <w:next w:val="a5"/>
    <w:link w:val="20"/>
    <w:qFormat/>
    <w:rsid w:val="000734C7"/>
    <w:pPr>
      <w:keepNext/>
      <w:numPr>
        <w:ilvl w:val="1"/>
        <w:numId w:val="1"/>
      </w:numPr>
      <w:autoSpaceDE w:val="0"/>
      <w:outlineLvl w:val="1"/>
    </w:pPr>
    <w:rPr>
      <w:rFonts w:ascii="Arial" w:hAnsi="Arial" w:cs="Arial"/>
      <w:u w:val="single"/>
    </w:rPr>
  </w:style>
  <w:style w:type="paragraph" w:styleId="3">
    <w:name w:val="heading 3"/>
    <w:basedOn w:val="a5"/>
    <w:next w:val="a5"/>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5"/>
    <w:next w:val="a5"/>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5"/>
    <w:next w:val="a5"/>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Bold heading,Заголовок 6_старый,Текст подраздела, Знак6,Знак6"/>
    <w:basedOn w:val="a5"/>
    <w:next w:val="a5"/>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содержание док),Itallics,Italics, Знак5,Знак5"/>
    <w:basedOn w:val="a5"/>
    <w:next w:val="a5"/>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GFDSN H,1) список с цифрами,Текст подпункта после пункта, Знак8, Знак4,Знак4"/>
    <w:basedOn w:val="a5"/>
    <w:next w:val="a5"/>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Знак3"/>
    <w:basedOn w:val="a5"/>
    <w:next w:val="a5"/>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Текст подраздела Знак, Знак6 Знак,Знак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 Знак5 Знак,Знак5 Знак"/>
    <w:link w:val="7"/>
    <w:rsid w:val="005E021E"/>
    <w:rPr>
      <w:sz w:val="24"/>
      <w:szCs w:val="24"/>
    </w:rPr>
  </w:style>
  <w:style w:type="character" w:customStyle="1" w:styleId="80">
    <w:name w:val="Заголовок 8 Знак"/>
    <w:aliases w:val="not In use Знак,Heading 8 NOT IN USE Знак, Heading 8 NOT IN USE Знак,Знак8 Знак,GFDSN H Знак,1) список с цифрами Знак,Текст подпункта после пункта Знак, Знак8 Знак, Знак4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Знак3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9">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a">
    <w:name w:val="Emphasis"/>
    <w:qFormat/>
    <w:rsid w:val="000734C7"/>
    <w:rPr>
      <w:i/>
      <w:iCs/>
    </w:rPr>
  </w:style>
  <w:style w:type="character" w:customStyle="1" w:styleId="ab">
    <w:name w:val="Маркеры списка"/>
    <w:rsid w:val="000734C7"/>
    <w:rPr>
      <w:rFonts w:ascii="OpenSymbol" w:eastAsia="OpenSymbol" w:hAnsi="OpenSymbol" w:cs="OpenSymbol"/>
    </w:rPr>
  </w:style>
  <w:style w:type="paragraph" w:customStyle="1" w:styleId="ac">
    <w:name w:val="Заголовок"/>
    <w:basedOn w:val="a5"/>
    <w:next w:val="ad"/>
    <w:rsid w:val="000734C7"/>
    <w:pPr>
      <w:keepNext/>
      <w:spacing w:before="240" w:after="120"/>
    </w:pPr>
    <w:rPr>
      <w:rFonts w:ascii="Arial" w:eastAsia="Microsoft YaHei" w:hAnsi="Arial" w:cs="Mangal"/>
      <w:sz w:val="28"/>
      <w:szCs w:val="28"/>
    </w:rPr>
  </w:style>
  <w:style w:type="paragraph" w:styleId="ad">
    <w:name w:val="Body Text"/>
    <w:aliases w:val="Абзац"/>
    <w:basedOn w:val="a5"/>
    <w:link w:val="ae"/>
    <w:rsid w:val="000734C7"/>
    <w:pPr>
      <w:jc w:val="both"/>
    </w:pPr>
  </w:style>
  <w:style w:type="character" w:customStyle="1" w:styleId="ae">
    <w:name w:val="Основной текст Знак"/>
    <w:aliases w:val="Абзац Знак1"/>
    <w:link w:val="ad"/>
    <w:rsid w:val="005E021E"/>
    <w:rPr>
      <w:sz w:val="24"/>
      <w:szCs w:val="24"/>
      <w:lang w:eastAsia="ar-SA"/>
    </w:rPr>
  </w:style>
  <w:style w:type="paragraph" w:styleId="af">
    <w:name w:val="List"/>
    <w:basedOn w:val="ad"/>
    <w:rsid w:val="000734C7"/>
    <w:rPr>
      <w:rFonts w:cs="Mangal"/>
    </w:rPr>
  </w:style>
  <w:style w:type="paragraph" w:customStyle="1" w:styleId="13">
    <w:name w:val="Название1"/>
    <w:basedOn w:val="a5"/>
    <w:rsid w:val="000734C7"/>
    <w:pPr>
      <w:suppressLineNumbers/>
      <w:spacing w:before="120" w:after="120"/>
    </w:pPr>
    <w:rPr>
      <w:rFonts w:cs="Mangal"/>
      <w:i/>
      <w:iCs/>
    </w:rPr>
  </w:style>
  <w:style w:type="paragraph" w:customStyle="1" w:styleId="14">
    <w:name w:val="Указатель1"/>
    <w:basedOn w:val="a5"/>
    <w:rsid w:val="000734C7"/>
    <w:pPr>
      <w:suppressLineNumbers/>
    </w:pPr>
    <w:rPr>
      <w:rFonts w:cs="Mangal"/>
    </w:rPr>
  </w:style>
  <w:style w:type="paragraph" w:styleId="af0">
    <w:name w:val="header"/>
    <w:basedOn w:val="a5"/>
    <w:link w:val="af1"/>
    <w:uiPriority w:val="99"/>
    <w:rsid w:val="000734C7"/>
    <w:pPr>
      <w:tabs>
        <w:tab w:val="center" w:pos="4677"/>
        <w:tab w:val="right" w:pos="9355"/>
      </w:tabs>
    </w:pPr>
  </w:style>
  <w:style w:type="paragraph" w:styleId="af2">
    <w:name w:val="footer"/>
    <w:basedOn w:val="a5"/>
    <w:link w:val="af3"/>
    <w:uiPriority w:val="99"/>
    <w:rsid w:val="000734C7"/>
    <w:pPr>
      <w:tabs>
        <w:tab w:val="center" w:pos="4677"/>
        <w:tab w:val="right" w:pos="9355"/>
      </w:tabs>
    </w:pPr>
  </w:style>
  <w:style w:type="paragraph" w:styleId="af4">
    <w:name w:val="Body Text Indent"/>
    <w:basedOn w:val="a5"/>
    <w:rsid w:val="000734C7"/>
    <w:pPr>
      <w:ind w:left="426"/>
    </w:pPr>
  </w:style>
  <w:style w:type="paragraph" w:customStyle="1" w:styleId="21">
    <w:name w:val="Основной текст с отступом 21"/>
    <w:basedOn w:val="a5"/>
    <w:rsid w:val="000734C7"/>
    <w:pPr>
      <w:ind w:left="426"/>
      <w:jc w:val="both"/>
    </w:pPr>
  </w:style>
  <w:style w:type="paragraph" w:customStyle="1" w:styleId="15">
    <w:name w:val="Цитата1"/>
    <w:basedOn w:val="a5"/>
    <w:rsid w:val="000734C7"/>
    <w:pPr>
      <w:ind w:left="360" w:right="-185" w:firstLine="360"/>
      <w:jc w:val="both"/>
    </w:pPr>
    <w:rPr>
      <w:sz w:val="28"/>
    </w:rPr>
  </w:style>
  <w:style w:type="paragraph" w:customStyle="1" w:styleId="310">
    <w:name w:val="Основной текст 31"/>
    <w:basedOn w:val="a5"/>
    <w:rsid w:val="000734C7"/>
    <w:pPr>
      <w:spacing w:after="120"/>
    </w:pPr>
    <w:rPr>
      <w:sz w:val="16"/>
      <w:szCs w:val="16"/>
    </w:rPr>
  </w:style>
  <w:style w:type="paragraph" w:customStyle="1" w:styleId="16">
    <w:name w:val="Схема документа1"/>
    <w:basedOn w:val="a5"/>
    <w:rsid w:val="000734C7"/>
    <w:pPr>
      <w:shd w:val="clear" w:color="auto" w:fill="000080"/>
    </w:pPr>
    <w:rPr>
      <w:rFonts w:ascii="Tahoma" w:hAnsi="Tahoma" w:cs="Tahoma"/>
      <w:sz w:val="20"/>
      <w:szCs w:val="20"/>
    </w:rPr>
  </w:style>
  <w:style w:type="paragraph" w:customStyle="1" w:styleId="nienie">
    <w:name w:val="nienie"/>
    <w:basedOn w:val="a5"/>
    <w:rsid w:val="000734C7"/>
    <w:pPr>
      <w:keepLines/>
      <w:widowControl w:val="0"/>
      <w:numPr>
        <w:numId w:val="3"/>
      </w:numPr>
      <w:ind w:left="709" w:hanging="284"/>
      <w:jc w:val="both"/>
    </w:pPr>
    <w:rPr>
      <w:rFonts w:ascii="Peterburg" w:hAnsi="Peterburg" w:cs="Peterburg"/>
      <w:szCs w:val="20"/>
    </w:rPr>
  </w:style>
  <w:style w:type="paragraph" w:styleId="af5">
    <w:name w:val="List Paragraph"/>
    <w:basedOn w:val="a5"/>
    <w:uiPriority w:val="34"/>
    <w:qFormat/>
    <w:rsid w:val="000734C7"/>
    <w:pPr>
      <w:spacing w:after="200" w:line="276" w:lineRule="auto"/>
      <w:ind w:left="720"/>
    </w:pPr>
    <w:rPr>
      <w:rFonts w:ascii="Calibri" w:eastAsia="Calibri" w:hAnsi="Calibri" w:cs="Calibri"/>
      <w:sz w:val="22"/>
      <w:szCs w:val="22"/>
    </w:rPr>
  </w:style>
  <w:style w:type="paragraph" w:customStyle="1" w:styleId="af6">
    <w:name w:val="Содержимое врезки"/>
    <w:basedOn w:val="ad"/>
    <w:rsid w:val="000734C7"/>
  </w:style>
  <w:style w:type="paragraph" w:customStyle="1" w:styleId="af7">
    <w:name w:val="Содержимое таблицы"/>
    <w:basedOn w:val="a5"/>
    <w:rsid w:val="000734C7"/>
    <w:pPr>
      <w:suppressLineNumbers/>
    </w:pPr>
  </w:style>
  <w:style w:type="paragraph" w:customStyle="1" w:styleId="af8">
    <w:name w:val="Заголовок таблицы"/>
    <w:basedOn w:val="af7"/>
    <w:rsid w:val="000734C7"/>
    <w:pPr>
      <w:jc w:val="center"/>
    </w:pPr>
    <w:rPr>
      <w:b/>
      <w:bCs/>
    </w:rPr>
  </w:style>
  <w:style w:type="paragraph" w:customStyle="1" w:styleId="af9">
    <w:name w:val="Основной текст СамНИПИ"/>
    <w:link w:val="afa"/>
    <w:rsid w:val="00950311"/>
    <w:pPr>
      <w:suppressAutoHyphens/>
      <w:spacing w:before="120"/>
      <w:ind w:firstLine="720"/>
      <w:jc w:val="both"/>
    </w:pPr>
    <w:rPr>
      <w:rFonts w:ascii="Arial" w:hAnsi="Arial"/>
      <w:bCs/>
    </w:rPr>
  </w:style>
  <w:style w:type="character" w:customStyle="1" w:styleId="afa">
    <w:name w:val="Основной текст СамНИПИ Знак"/>
    <w:link w:val="af9"/>
    <w:rsid w:val="00950311"/>
    <w:rPr>
      <w:rFonts w:ascii="Arial" w:hAnsi="Arial"/>
      <w:bCs/>
    </w:rPr>
  </w:style>
  <w:style w:type="paragraph" w:customStyle="1" w:styleId="a0">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b">
    <w:name w:val="Титульный СамНИПИ"/>
    <w:next w:val="af9"/>
    <w:link w:val="afc"/>
    <w:rsid w:val="00950311"/>
    <w:pPr>
      <w:jc w:val="center"/>
    </w:pPr>
    <w:rPr>
      <w:rFonts w:ascii="Arial" w:hAnsi="Arial"/>
      <w:b/>
      <w:bCs/>
      <w:sz w:val="32"/>
    </w:rPr>
  </w:style>
  <w:style w:type="character" w:customStyle="1" w:styleId="afc">
    <w:name w:val="Титульный СамНИПИ Знак"/>
    <w:link w:val="afb"/>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5"/>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d">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5"/>
    <w:link w:val="afd"/>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5"/>
    <w:rsid w:val="00950311"/>
    <w:pPr>
      <w:numPr>
        <w:numId w:val="2"/>
      </w:numPr>
      <w:suppressAutoHyphens w:val="0"/>
      <w:jc w:val="both"/>
    </w:pPr>
    <w:rPr>
      <w:rFonts w:ascii="Arial" w:hAnsi="Arial"/>
      <w:sz w:val="20"/>
      <w:szCs w:val="20"/>
      <w:lang w:eastAsia="ru-RU"/>
    </w:rPr>
  </w:style>
  <w:style w:type="paragraph" w:styleId="a4">
    <w:name w:val="List Bullet"/>
    <w:basedOn w:val="a5"/>
    <w:link w:val="afe"/>
    <w:rsid w:val="00950311"/>
    <w:pPr>
      <w:numPr>
        <w:numId w:val="5"/>
      </w:numPr>
      <w:suppressAutoHyphens w:val="0"/>
      <w:jc w:val="both"/>
    </w:pPr>
    <w:rPr>
      <w:rFonts w:ascii="Arial" w:hAnsi="Arial"/>
      <w:sz w:val="20"/>
      <w:szCs w:val="20"/>
      <w:lang w:eastAsia="ru-RU"/>
    </w:rPr>
  </w:style>
  <w:style w:type="character" w:customStyle="1" w:styleId="afe">
    <w:name w:val="Маркированный список Знак"/>
    <w:link w:val="a4"/>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
    <w:name w:val="Balloon Text"/>
    <w:basedOn w:val="a5"/>
    <w:link w:val="aff0"/>
    <w:unhideWhenUsed/>
    <w:rsid w:val="005E021E"/>
    <w:pPr>
      <w:suppressAutoHyphens w:val="0"/>
    </w:pPr>
    <w:rPr>
      <w:rFonts w:ascii="Tahoma" w:hAnsi="Tahoma" w:cs="Tahoma"/>
      <w:sz w:val="16"/>
      <w:szCs w:val="16"/>
      <w:lang w:eastAsia="ru-RU"/>
    </w:rPr>
  </w:style>
  <w:style w:type="character" w:customStyle="1" w:styleId="aff0">
    <w:name w:val="Текст выноски Знак"/>
    <w:link w:val="aff"/>
    <w:rsid w:val="005E021E"/>
    <w:rPr>
      <w:rFonts w:ascii="Tahoma" w:hAnsi="Tahoma" w:cs="Tahoma"/>
      <w:sz w:val="16"/>
      <w:szCs w:val="16"/>
    </w:rPr>
  </w:style>
  <w:style w:type="character" w:customStyle="1" w:styleId="aff1">
    <w:name w:val="Маркированный список СамНИПИ Знак"/>
    <w:rsid w:val="00EB6AED"/>
    <w:rPr>
      <w:rFonts w:ascii="Arial" w:hAnsi="Arial"/>
      <w:lang w:eastAsia="ja-JP"/>
    </w:rPr>
  </w:style>
  <w:style w:type="paragraph" w:customStyle="1" w:styleId="aff2">
    <w:name w:val="Таблица_Строка_СамНИПИ"/>
    <w:link w:val="aff3"/>
    <w:rsid w:val="005A1261"/>
    <w:pPr>
      <w:spacing w:before="120"/>
    </w:pPr>
    <w:rPr>
      <w:rFonts w:ascii="Arial" w:hAnsi="Arial"/>
      <w:snapToGrid w:val="0"/>
    </w:rPr>
  </w:style>
  <w:style w:type="character" w:customStyle="1" w:styleId="aff3">
    <w:name w:val="Таблица_Строка_СамНИПИ Знак"/>
    <w:link w:val="aff2"/>
    <w:rsid w:val="005A1261"/>
    <w:rPr>
      <w:rFonts w:ascii="Arial" w:hAnsi="Arial"/>
      <w:snapToGrid w:val="0"/>
    </w:rPr>
  </w:style>
  <w:style w:type="paragraph" w:customStyle="1" w:styleId="aff4">
    <w:name w:val="Таблица_Шапка_СамНИПИ"/>
    <w:link w:val="aff5"/>
    <w:rsid w:val="005A1261"/>
    <w:pPr>
      <w:jc w:val="center"/>
    </w:pPr>
    <w:rPr>
      <w:rFonts w:ascii="Arial" w:hAnsi="Arial"/>
      <w:b/>
      <w:snapToGrid w:val="0"/>
    </w:rPr>
  </w:style>
  <w:style w:type="character" w:customStyle="1" w:styleId="aff5">
    <w:name w:val="Таблица_Шапка_СамНИПИ Знак"/>
    <w:link w:val="aff4"/>
    <w:rsid w:val="005A1261"/>
    <w:rPr>
      <w:rFonts w:ascii="Arial" w:hAnsi="Arial"/>
      <w:b/>
      <w:snapToGrid w:val="0"/>
    </w:rPr>
  </w:style>
  <w:style w:type="paragraph" w:customStyle="1" w:styleId="aff6">
    <w:name w:val="Рис_Номер_СамНИПИ"/>
    <w:next w:val="af9"/>
    <w:rsid w:val="005A1261"/>
    <w:pPr>
      <w:keepLines/>
      <w:spacing w:before="120" w:after="120"/>
      <w:jc w:val="center"/>
    </w:pPr>
    <w:rPr>
      <w:rFonts w:ascii="Arial" w:hAnsi="Arial"/>
      <w:b/>
    </w:rPr>
  </w:style>
  <w:style w:type="paragraph" w:customStyle="1" w:styleId="aff7">
    <w:name w:val="Таблица_Номер_СамНИПИ"/>
    <w:next w:val="af9"/>
    <w:link w:val="aff8"/>
    <w:rsid w:val="005A1261"/>
    <w:pPr>
      <w:keepLines/>
      <w:spacing w:before="120" w:after="120"/>
    </w:pPr>
    <w:rPr>
      <w:rFonts w:ascii="Arial" w:hAnsi="Arial"/>
      <w:b/>
    </w:rPr>
  </w:style>
  <w:style w:type="character" w:customStyle="1" w:styleId="aff8">
    <w:name w:val="Таблица_Номер_СамНИПИ Знак"/>
    <w:link w:val="aff7"/>
    <w:rsid w:val="005A1261"/>
    <w:rPr>
      <w:rFonts w:ascii="Arial" w:hAnsi="Arial"/>
      <w:b/>
    </w:rPr>
  </w:style>
  <w:style w:type="paragraph" w:customStyle="1" w:styleId="aff9">
    <w:name w:val="НазваниеРис"/>
    <w:basedOn w:val="ad"/>
    <w:next w:val="ad"/>
    <w:rsid w:val="005A1261"/>
    <w:pPr>
      <w:keepLines/>
      <w:suppressAutoHyphens w:val="0"/>
      <w:spacing w:before="120" w:after="120"/>
      <w:ind w:firstLine="720"/>
      <w:jc w:val="center"/>
    </w:pPr>
    <w:rPr>
      <w:rFonts w:ascii="Arial" w:hAnsi="Arial"/>
      <w:b/>
      <w:sz w:val="20"/>
      <w:szCs w:val="20"/>
    </w:rPr>
  </w:style>
  <w:style w:type="paragraph" w:customStyle="1" w:styleId="affa">
    <w:name w:val="Знак Знак Знак Знак"/>
    <w:basedOn w:val="a5"/>
    <w:rsid w:val="00BD47ED"/>
    <w:pPr>
      <w:suppressAutoHyphens w:val="0"/>
      <w:spacing w:after="160" w:line="240" w:lineRule="exact"/>
    </w:pPr>
    <w:rPr>
      <w:rFonts w:ascii="Verdana" w:hAnsi="Verdana"/>
      <w:sz w:val="20"/>
      <w:szCs w:val="20"/>
      <w:lang w:val="en-US" w:eastAsia="en-US"/>
    </w:rPr>
  </w:style>
  <w:style w:type="paragraph" w:styleId="22">
    <w:name w:val="Body Text 2"/>
    <w:basedOn w:val="a5"/>
    <w:link w:val="23"/>
    <w:rsid w:val="00BD47ED"/>
    <w:pPr>
      <w:spacing w:after="120" w:line="480" w:lineRule="auto"/>
    </w:pPr>
  </w:style>
  <w:style w:type="character" w:customStyle="1" w:styleId="23">
    <w:name w:val="Основной текст 2 Знак"/>
    <w:basedOn w:val="a6"/>
    <w:link w:val="22"/>
    <w:rsid w:val="00BD47ED"/>
    <w:rPr>
      <w:sz w:val="24"/>
      <w:szCs w:val="24"/>
      <w:lang w:eastAsia="ar-SA"/>
    </w:rPr>
  </w:style>
  <w:style w:type="paragraph" w:customStyle="1" w:styleId="affb">
    <w:name w:val="Таблица_Строка"/>
    <w:basedOn w:val="a5"/>
    <w:link w:val="affc"/>
    <w:rsid w:val="00B94F33"/>
    <w:pPr>
      <w:suppressAutoHyphens w:val="0"/>
      <w:spacing w:before="120"/>
    </w:pPr>
    <w:rPr>
      <w:rFonts w:ascii="Arial" w:hAnsi="Arial"/>
      <w:snapToGrid w:val="0"/>
      <w:sz w:val="20"/>
      <w:szCs w:val="20"/>
      <w:lang w:eastAsia="ru-RU"/>
    </w:rPr>
  </w:style>
  <w:style w:type="character" w:customStyle="1" w:styleId="affc">
    <w:name w:val="Таблица_Строка Знак"/>
    <w:link w:val="affb"/>
    <w:rsid w:val="008526AA"/>
    <w:rPr>
      <w:rFonts w:ascii="Arial" w:hAnsi="Arial"/>
      <w:snapToGrid w:val="0"/>
    </w:rPr>
  </w:style>
  <w:style w:type="paragraph" w:customStyle="1" w:styleId="affd">
    <w:name w:val="Таблица_Шапка"/>
    <w:basedOn w:val="a5"/>
    <w:link w:val="affe"/>
    <w:qFormat/>
    <w:rsid w:val="00B94F33"/>
    <w:pPr>
      <w:suppressAutoHyphens w:val="0"/>
      <w:jc w:val="center"/>
    </w:pPr>
    <w:rPr>
      <w:rFonts w:ascii="Arial" w:hAnsi="Arial"/>
      <w:b/>
      <w:snapToGrid w:val="0"/>
      <w:sz w:val="20"/>
      <w:szCs w:val="20"/>
      <w:lang w:eastAsia="ru-RU"/>
    </w:rPr>
  </w:style>
  <w:style w:type="character" w:customStyle="1" w:styleId="affe">
    <w:name w:val="Таблица_Шапка Знак"/>
    <w:link w:val="affd"/>
    <w:rsid w:val="00B94F33"/>
    <w:rPr>
      <w:rFonts w:ascii="Arial" w:hAnsi="Arial"/>
      <w:b/>
      <w:snapToGrid w:val="0"/>
    </w:rPr>
  </w:style>
  <w:style w:type="paragraph" w:customStyle="1" w:styleId="afff">
    <w:name w:val="Основной текст.Абзац"/>
    <w:basedOn w:val="a5"/>
    <w:link w:val="afff0"/>
    <w:rsid w:val="00F12373"/>
    <w:pPr>
      <w:spacing w:before="120"/>
      <w:ind w:firstLine="680"/>
      <w:jc w:val="both"/>
    </w:pPr>
    <w:rPr>
      <w:rFonts w:ascii="Arial" w:hAnsi="Arial"/>
      <w:sz w:val="20"/>
      <w:szCs w:val="20"/>
      <w:lang w:eastAsia="ru-RU"/>
    </w:rPr>
  </w:style>
  <w:style w:type="character" w:customStyle="1" w:styleId="afff0">
    <w:name w:val="Основной текст.Абзац Знак"/>
    <w:link w:val="afff"/>
    <w:rsid w:val="00F12373"/>
    <w:rPr>
      <w:rFonts w:ascii="Arial" w:hAnsi="Arial"/>
    </w:rPr>
  </w:style>
  <w:style w:type="character" w:styleId="afff1">
    <w:name w:val="Hyperlink"/>
    <w:basedOn w:val="a6"/>
    <w:uiPriority w:val="99"/>
    <w:rsid w:val="00410295"/>
    <w:rPr>
      <w:color w:val="0000FF" w:themeColor="hyperlink"/>
      <w:u w:val="single"/>
    </w:rPr>
  </w:style>
  <w:style w:type="paragraph" w:styleId="afff2">
    <w:name w:val="Document Map"/>
    <w:basedOn w:val="a5"/>
    <w:link w:val="afff3"/>
    <w:rsid w:val="00A053B9"/>
    <w:pPr>
      <w:shd w:val="clear" w:color="auto" w:fill="000080"/>
      <w:suppressAutoHyphens w:val="0"/>
    </w:pPr>
    <w:rPr>
      <w:rFonts w:ascii="Tahoma" w:hAnsi="Tahoma" w:cs="Tahoma"/>
      <w:sz w:val="20"/>
      <w:szCs w:val="20"/>
      <w:lang w:eastAsia="ru-RU"/>
    </w:rPr>
  </w:style>
  <w:style w:type="character" w:customStyle="1" w:styleId="afff3">
    <w:name w:val="Схема документа Знак"/>
    <w:basedOn w:val="a6"/>
    <w:link w:val="afff2"/>
    <w:rsid w:val="00A053B9"/>
    <w:rPr>
      <w:rFonts w:ascii="Tahoma" w:hAnsi="Tahoma" w:cs="Tahoma"/>
      <w:shd w:val="clear" w:color="auto" w:fill="000080"/>
    </w:rPr>
  </w:style>
  <w:style w:type="paragraph" w:styleId="afff4">
    <w:name w:val="TOC Heading"/>
    <w:basedOn w:val="1"/>
    <w:next w:val="a5"/>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5"/>
    <w:next w:val="a5"/>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5"/>
    <w:next w:val="a5"/>
    <w:autoRedefine/>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5"/>
    <w:next w:val="a5"/>
    <w:link w:val="19"/>
    <w:autoRedefine/>
    <w:rsid w:val="00EA119F"/>
    <w:pPr>
      <w:tabs>
        <w:tab w:val="right" w:pos="9214"/>
      </w:tabs>
      <w:spacing w:after="100"/>
      <w:ind w:left="567"/>
    </w:pPr>
  </w:style>
  <w:style w:type="character" w:customStyle="1" w:styleId="afff5">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6">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5"/>
    <w:next w:val="a5"/>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6"/>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7">
    <w:name w:val="Table Grid"/>
    <w:basedOn w:val="a7"/>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8">
    <w:name w:val="FollowedHyperlink"/>
    <w:basedOn w:val="a6"/>
    <w:rsid w:val="00CD55BA"/>
    <w:rPr>
      <w:color w:val="800080" w:themeColor="followedHyperlink"/>
      <w:u w:val="single"/>
    </w:rPr>
  </w:style>
  <w:style w:type="paragraph" w:styleId="afff9">
    <w:name w:val="Title"/>
    <w:basedOn w:val="a5"/>
    <w:link w:val="afffa"/>
    <w:qFormat/>
    <w:rsid w:val="001173C2"/>
    <w:pPr>
      <w:suppressAutoHyphens w:val="0"/>
      <w:jc w:val="center"/>
    </w:pPr>
    <w:rPr>
      <w:sz w:val="32"/>
      <w:lang w:eastAsia="en-US"/>
    </w:rPr>
  </w:style>
  <w:style w:type="character" w:customStyle="1" w:styleId="afffa">
    <w:name w:val="Название Знак"/>
    <w:basedOn w:val="a6"/>
    <w:link w:val="afff9"/>
    <w:rsid w:val="001173C2"/>
    <w:rPr>
      <w:sz w:val="32"/>
      <w:szCs w:val="24"/>
      <w:lang w:eastAsia="en-US"/>
    </w:rPr>
  </w:style>
  <w:style w:type="paragraph" w:customStyle="1" w:styleId="afffb">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5"/>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c">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c">
    <w:name w:val="Обычный1"/>
    <w:rsid w:val="000507AA"/>
    <w:pPr>
      <w:jc w:val="both"/>
    </w:pPr>
  </w:style>
  <w:style w:type="paragraph" w:customStyle="1" w:styleId="1d">
    <w:name w:val="Абзац списка1"/>
    <w:basedOn w:val="a5"/>
    <w:rsid w:val="000507AA"/>
    <w:pPr>
      <w:suppressAutoHyphens w:val="0"/>
      <w:ind w:left="720"/>
    </w:pPr>
    <w:rPr>
      <w:lang w:eastAsia="ru-RU"/>
    </w:rPr>
  </w:style>
  <w:style w:type="character" w:customStyle="1" w:styleId="af1">
    <w:name w:val="Верхний колонтитул Знак"/>
    <w:basedOn w:val="a6"/>
    <w:link w:val="af0"/>
    <w:uiPriority w:val="99"/>
    <w:rsid w:val="003E52DB"/>
    <w:rPr>
      <w:sz w:val="24"/>
      <w:szCs w:val="24"/>
      <w:lang w:eastAsia="ar-SA"/>
    </w:rPr>
  </w:style>
  <w:style w:type="character" w:customStyle="1" w:styleId="af3">
    <w:name w:val="Нижний колонтитул Знак"/>
    <w:basedOn w:val="a6"/>
    <w:link w:val="af2"/>
    <w:uiPriority w:val="99"/>
    <w:rsid w:val="003E52DB"/>
    <w:rPr>
      <w:sz w:val="24"/>
      <w:szCs w:val="24"/>
      <w:lang w:eastAsia="ar-SA"/>
    </w:rPr>
  </w:style>
  <w:style w:type="character" w:customStyle="1" w:styleId="blk">
    <w:name w:val="blk"/>
    <w:basedOn w:val="a6"/>
    <w:rsid w:val="00495511"/>
  </w:style>
  <w:style w:type="character" w:customStyle="1" w:styleId="410">
    <w:name w:val="Заголовок 4 Знак1"/>
    <w:rsid w:val="006E26A3"/>
    <w:rPr>
      <w:rFonts w:ascii="Arial" w:hAnsi="Arial"/>
      <w:b/>
      <w:sz w:val="24"/>
    </w:rPr>
  </w:style>
  <w:style w:type="paragraph" w:customStyle="1" w:styleId="1e">
    <w:name w:val="Стиль1"/>
    <w:basedOn w:val="af9"/>
    <w:link w:val="1f"/>
    <w:uiPriority w:val="99"/>
    <w:qFormat/>
    <w:rsid w:val="006E26A3"/>
  </w:style>
  <w:style w:type="character" w:customStyle="1" w:styleId="1f">
    <w:name w:val="Стиль1 Знак"/>
    <w:link w:val="1e"/>
    <w:uiPriority w:val="99"/>
    <w:rsid w:val="006E26A3"/>
    <w:rPr>
      <w:rFonts w:ascii="Arial" w:hAnsi="Arial"/>
      <w:bCs/>
    </w:rPr>
  </w:style>
  <w:style w:type="paragraph" w:customStyle="1" w:styleId="25">
    <w:name w:val="Обычный2"/>
    <w:rsid w:val="006E26A3"/>
    <w:pPr>
      <w:jc w:val="both"/>
    </w:pPr>
  </w:style>
  <w:style w:type="paragraph" w:styleId="afffd">
    <w:name w:val="No Spacing"/>
    <w:basedOn w:val="a5"/>
    <w:qFormat/>
    <w:rsid w:val="006E26A3"/>
    <w:pPr>
      <w:suppressAutoHyphens w:val="0"/>
    </w:pPr>
    <w:rPr>
      <w:rFonts w:ascii="Calibri" w:eastAsia="Calibri" w:hAnsi="Calibri"/>
      <w:sz w:val="22"/>
      <w:szCs w:val="22"/>
      <w:lang w:eastAsia="en-US"/>
    </w:rPr>
  </w:style>
  <w:style w:type="paragraph" w:customStyle="1" w:styleId="afffe">
    <w:name w:val="Приложение СамНИПИ"/>
    <w:next w:val="af9"/>
    <w:link w:val="affff"/>
    <w:rsid w:val="006E26A3"/>
    <w:pPr>
      <w:keepLines/>
      <w:jc w:val="center"/>
      <w:outlineLvl w:val="1"/>
    </w:pPr>
    <w:rPr>
      <w:rFonts w:ascii="Arial" w:hAnsi="Arial"/>
      <w:b/>
      <w:sz w:val="28"/>
    </w:rPr>
  </w:style>
  <w:style w:type="paragraph" w:customStyle="1" w:styleId="42">
    <w:name w:val="Нижний колонтитул А4 СамНИПИ"/>
    <w:basedOn w:val="af2"/>
    <w:rsid w:val="006E26A3"/>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3">
    <w:name w:val="Верхний колонтитул А4 СамНИПИ"/>
    <w:rsid w:val="006E26A3"/>
    <w:pPr>
      <w:pBdr>
        <w:bottom w:val="single" w:sz="4" w:space="1" w:color="auto"/>
      </w:pBdr>
      <w:tabs>
        <w:tab w:val="center" w:pos="4819"/>
        <w:tab w:val="right" w:pos="9638"/>
      </w:tabs>
    </w:pPr>
    <w:rPr>
      <w:rFonts w:ascii="Arial" w:hAnsi="Arial"/>
      <w:sz w:val="16"/>
    </w:rPr>
  </w:style>
  <w:style w:type="paragraph" w:customStyle="1" w:styleId="34">
    <w:name w:val="Нижний колонтитул А3 СамНИПИ"/>
    <w:rsid w:val="006E26A3"/>
    <w:pPr>
      <w:pBdr>
        <w:top w:val="single" w:sz="4" w:space="1" w:color="auto"/>
      </w:pBdr>
      <w:tabs>
        <w:tab w:val="left" w:pos="11907"/>
        <w:tab w:val="center" w:pos="16727"/>
        <w:tab w:val="right" w:pos="21546"/>
      </w:tabs>
    </w:pPr>
    <w:rPr>
      <w:rFonts w:ascii="Arial" w:hAnsi="Arial"/>
      <w:sz w:val="16"/>
    </w:rPr>
  </w:style>
  <w:style w:type="paragraph" w:customStyle="1" w:styleId="35">
    <w:name w:val="Верхний колонтитул А3 СамНИПИ"/>
    <w:next w:val="a5"/>
    <w:rsid w:val="006E26A3"/>
    <w:pPr>
      <w:pBdr>
        <w:bottom w:val="single" w:sz="4" w:space="1" w:color="auto"/>
      </w:pBdr>
      <w:tabs>
        <w:tab w:val="left" w:pos="11907"/>
        <w:tab w:val="center" w:pos="16727"/>
        <w:tab w:val="right" w:pos="21546"/>
      </w:tabs>
    </w:pPr>
    <w:rPr>
      <w:rFonts w:ascii="Arial" w:hAnsi="Arial"/>
      <w:sz w:val="16"/>
    </w:rPr>
  </w:style>
  <w:style w:type="paragraph" w:styleId="44">
    <w:name w:val="toc 4"/>
    <w:basedOn w:val="a5"/>
    <w:next w:val="a5"/>
    <w:rsid w:val="006E26A3"/>
    <w:pPr>
      <w:ind w:left="851" w:right="567"/>
    </w:pPr>
    <w:rPr>
      <w:rFonts w:ascii="Arial" w:hAnsi="Arial"/>
      <w:sz w:val="20"/>
      <w:szCs w:val="20"/>
      <w:lang w:eastAsia="ru-RU"/>
    </w:rPr>
  </w:style>
  <w:style w:type="table" w:customStyle="1" w:styleId="1f0">
    <w:name w:val="Сетка таблицы1"/>
    <w:basedOn w:val="a7"/>
    <w:next w:val="afff7"/>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7"/>
    <w:next w:val="afff7"/>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7"/>
    <w:next w:val="afff7"/>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7"/>
    <w:next w:val="afff7"/>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7"/>
    <w:next w:val="afff7"/>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7"/>
    <w:next w:val="afff7"/>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
    <w:name w:val="Приложение СамНИПИ Знак"/>
    <w:link w:val="afffe"/>
    <w:rsid w:val="006E26A3"/>
    <w:rPr>
      <w:rFonts w:ascii="Arial" w:hAnsi="Arial"/>
      <w:b/>
      <w:sz w:val="28"/>
    </w:rPr>
  </w:style>
  <w:style w:type="character" w:customStyle="1" w:styleId="extended-textshort">
    <w:name w:val="extended-text__short"/>
    <w:basedOn w:val="a6"/>
    <w:rsid w:val="006E26A3"/>
  </w:style>
  <w:style w:type="paragraph" w:customStyle="1" w:styleId="a3">
    <w:name w:val="Нумерованный список СамНИПИ"/>
    <w:link w:val="affff0"/>
    <w:qFormat/>
    <w:rsid w:val="006E26A3"/>
    <w:pPr>
      <w:numPr>
        <w:numId w:val="19"/>
      </w:numPr>
    </w:pPr>
    <w:rPr>
      <w:rFonts w:ascii="Arial" w:hAnsi="Arial"/>
    </w:rPr>
  </w:style>
  <w:style w:type="character" w:styleId="affff1">
    <w:name w:val="Placeholder Text"/>
    <w:basedOn w:val="a6"/>
    <w:uiPriority w:val="99"/>
    <w:semiHidden/>
    <w:rsid w:val="006E26A3"/>
    <w:rPr>
      <w:color w:val="808080"/>
    </w:rPr>
  </w:style>
  <w:style w:type="numbering" w:customStyle="1" w:styleId="1f1">
    <w:name w:val="Нет списка1"/>
    <w:next w:val="a8"/>
    <w:uiPriority w:val="99"/>
    <w:semiHidden/>
    <w:unhideWhenUsed/>
    <w:rsid w:val="006E26A3"/>
  </w:style>
  <w:style w:type="numbering" w:customStyle="1" w:styleId="27">
    <w:name w:val="Нет списка2"/>
    <w:next w:val="a8"/>
    <w:uiPriority w:val="99"/>
    <w:semiHidden/>
    <w:unhideWhenUsed/>
    <w:rsid w:val="006E26A3"/>
  </w:style>
  <w:style w:type="character" w:customStyle="1" w:styleId="28">
    <w:name w:val="Основной текст Знак2"/>
    <w:aliases w:val="Абзац Знак2"/>
    <w:rsid w:val="006E26A3"/>
    <w:rPr>
      <w:rFonts w:ascii="Arial" w:hAnsi="Arial"/>
    </w:rPr>
  </w:style>
  <w:style w:type="paragraph" w:customStyle="1" w:styleId="xl63">
    <w:name w:val="xl63"/>
    <w:basedOn w:val="a5"/>
    <w:rsid w:val="006E2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ConsPlusNormal">
    <w:name w:val="ConsPlusNormal"/>
    <w:rsid w:val="006E26A3"/>
    <w:pPr>
      <w:widowControl w:val="0"/>
      <w:autoSpaceDE w:val="0"/>
      <w:autoSpaceDN w:val="0"/>
      <w:adjustRightInd w:val="0"/>
    </w:pPr>
    <w:rPr>
      <w:rFonts w:ascii="Arial" w:eastAsiaTheme="minorEastAsia" w:hAnsi="Arial" w:cs="Arial"/>
    </w:rPr>
  </w:style>
  <w:style w:type="paragraph" w:customStyle="1" w:styleId="TableParagraph">
    <w:name w:val="Table Paragraph"/>
    <w:basedOn w:val="a5"/>
    <w:uiPriority w:val="1"/>
    <w:qFormat/>
    <w:rsid w:val="006E26A3"/>
    <w:pPr>
      <w:widowControl w:val="0"/>
      <w:suppressAutoHyphens w:val="0"/>
      <w:autoSpaceDE w:val="0"/>
      <w:autoSpaceDN w:val="0"/>
      <w:adjustRightInd w:val="0"/>
    </w:pPr>
    <w:rPr>
      <w:lang w:eastAsia="ru-RU"/>
    </w:rPr>
  </w:style>
  <w:style w:type="paragraph" w:customStyle="1" w:styleId="-11">
    <w:name w:val="Цветной список - Акцент 11"/>
    <w:basedOn w:val="a5"/>
    <w:uiPriority w:val="99"/>
    <w:rsid w:val="006E26A3"/>
    <w:pPr>
      <w:suppressAutoHyphens w:val="0"/>
      <w:ind w:left="720"/>
      <w:contextualSpacing/>
    </w:pPr>
    <w:rPr>
      <w:rFonts w:ascii="Cambria" w:eastAsia="MS Mincho" w:hAnsi="Cambria"/>
      <w:lang w:eastAsia="ru-RU"/>
    </w:rPr>
  </w:style>
  <w:style w:type="paragraph" w:styleId="a">
    <w:name w:val="List Number"/>
    <w:basedOn w:val="a5"/>
    <w:rsid w:val="006E26A3"/>
    <w:pPr>
      <w:numPr>
        <w:numId w:val="21"/>
      </w:numPr>
      <w:contextualSpacing/>
    </w:pPr>
  </w:style>
  <w:style w:type="paragraph" w:customStyle="1" w:styleId="affff2">
    <w:name w:val="ГОЧС Основной текст"/>
    <w:basedOn w:val="a5"/>
    <w:link w:val="affff3"/>
    <w:autoRedefine/>
    <w:qFormat/>
    <w:rsid w:val="006E26A3"/>
    <w:pPr>
      <w:suppressAutoHyphens w:val="0"/>
      <w:ind w:firstLine="567"/>
      <w:jc w:val="both"/>
    </w:pPr>
    <w:rPr>
      <w:rFonts w:ascii="Arial" w:hAnsi="Arial"/>
      <w:sz w:val="20"/>
      <w:lang w:eastAsia="ru-RU"/>
    </w:rPr>
  </w:style>
  <w:style w:type="character" w:customStyle="1" w:styleId="affff3">
    <w:name w:val="ГОЧС Основной текст Знак"/>
    <w:link w:val="affff2"/>
    <w:rsid w:val="006E26A3"/>
    <w:rPr>
      <w:rFonts w:ascii="Arial" w:hAnsi="Arial"/>
      <w:szCs w:val="24"/>
    </w:rPr>
  </w:style>
  <w:style w:type="paragraph" w:customStyle="1" w:styleId="affff4">
    <w:name w:val="Маркированный список НСП"/>
    <w:basedOn w:val="a5"/>
    <w:rsid w:val="006E26A3"/>
    <w:pPr>
      <w:tabs>
        <w:tab w:val="left" w:pos="1038"/>
        <w:tab w:val="num" w:pos="1440"/>
      </w:tabs>
      <w:suppressAutoHyphens w:val="0"/>
      <w:ind w:firstLine="720"/>
      <w:jc w:val="both"/>
    </w:pPr>
    <w:rPr>
      <w:i/>
      <w:szCs w:val="20"/>
      <w:lang w:eastAsia="ja-JP"/>
    </w:rPr>
  </w:style>
  <w:style w:type="character" w:customStyle="1" w:styleId="affff5">
    <w:name w:val="Маркированный список СамНИПИ Знак Знак"/>
    <w:rsid w:val="006E26A3"/>
    <w:rPr>
      <w:rFonts w:ascii="Arial" w:hAnsi="Arial"/>
      <w:lang w:val="ru-RU" w:eastAsia="ja-JP" w:bidi="ar-SA"/>
    </w:rPr>
  </w:style>
  <w:style w:type="paragraph" w:customStyle="1" w:styleId="37">
    <w:name w:val="Стиль3"/>
    <w:basedOn w:val="a5"/>
    <w:rsid w:val="006E26A3"/>
    <w:pPr>
      <w:tabs>
        <w:tab w:val="num" w:pos="1072"/>
        <w:tab w:val="left" w:pos="2925"/>
      </w:tabs>
      <w:suppressAutoHyphens w:val="0"/>
      <w:ind w:firstLine="720"/>
      <w:jc w:val="both"/>
    </w:pPr>
    <w:rPr>
      <w:rFonts w:ascii="Arial" w:hAnsi="Arial"/>
      <w:i/>
      <w:spacing w:val="-4"/>
      <w:lang w:eastAsia="ru-RU"/>
    </w:rPr>
  </w:style>
  <w:style w:type="character" w:customStyle="1" w:styleId="affff6">
    <w:name w:val="Основной текст.Абзац Знак Знак Знак Знак"/>
    <w:link w:val="affff7"/>
    <w:locked/>
    <w:rsid w:val="006E26A3"/>
    <w:rPr>
      <w:rFonts w:ascii="Arial" w:hAnsi="Arial" w:cs="Arial"/>
    </w:rPr>
  </w:style>
  <w:style w:type="paragraph" w:customStyle="1" w:styleId="affff7">
    <w:name w:val="Основной текст.Абзац Знак Знак Знак"/>
    <w:basedOn w:val="a5"/>
    <w:link w:val="affff6"/>
    <w:rsid w:val="006E26A3"/>
    <w:pPr>
      <w:spacing w:before="120"/>
      <w:ind w:firstLine="680"/>
      <w:jc w:val="both"/>
    </w:pPr>
    <w:rPr>
      <w:rFonts w:ascii="Arial" w:hAnsi="Arial" w:cs="Arial"/>
      <w:sz w:val="20"/>
      <w:szCs w:val="20"/>
      <w:lang w:eastAsia="ru-RU"/>
    </w:rPr>
  </w:style>
  <w:style w:type="paragraph" w:customStyle="1" w:styleId="1f2">
    <w:name w:val="Основной текст.Абзац1"/>
    <w:basedOn w:val="a5"/>
    <w:rsid w:val="006E26A3"/>
    <w:pPr>
      <w:spacing w:before="120"/>
      <w:ind w:firstLine="680"/>
      <w:jc w:val="both"/>
    </w:pPr>
    <w:rPr>
      <w:rFonts w:ascii="Arial" w:hAnsi="Arial"/>
      <w:sz w:val="20"/>
      <w:szCs w:val="20"/>
      <w:lang w:eastAsia="ru-RU"/>
    </w:rPr>
  </w:style>
  <w:style w:type="paragraph" w:customStyle="1" w:styleId="affff8">
    <w:name w:val="Основной текст СамНИПИ Знак Знак"/>
    <w:link w:val="affff9"/>
    <w:rsid w:val="006E26A3"/>
    <w:pPr>
      <w:suppressAutoHyphens/>
      <w:spacing w:before="120"/>
      <w:ind w:firstLine="720"/>
      <w:jc w:val="both"/>
    </w:pPr>
    <w:rPr>
      <w:rFonts w:ascii="Arial" w:hAnsi="Arial"/>
      <w:bCs/>
    </w:rPr>
  </w:style>
  <w:style w:type="character" w:customStyle="1" w:styleId="19">
    <w:name w:val="Оглавление 1 Знак"/>
    <w:link w:val="18"/>
    <w:rsid w:val="006E26A3"/>
    <w:rPr>
      <w:sz w:val="24"/>
      <w:szCs w:val="24"/>
      <w:lang w:eastAsia="ar-SA"/>
    </w:rPr>
  </w:style>
  <w:style w:type="character" w:customStyle="1" w:styleId="affff0">
    <w:name w:val="Нумерованный список СамНИПИ Знак"/>
    <w:link w:val="a3"/>
    <w:rsid w:val="006E26A3"/>
    <w:rPr>
      <w:rFonts w:ascii="Arial" w:hAnsi="Arial"/>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5"/>
    <w:link w:val="1234567891121314151617181101222324252627282132333"/>
    <w:rsid w:val="006E26A3"/>
    <w:pPr>
      <w:spacing w:before="120"/>
      <w:ind w:firstLine="680"/>
      <w:jc w:val="both"/>
    </w:pPr>
    <w:rPr>
      <w:rFonts w:ascii="Arial" w:hAnsi="Arial"/>
      <w:sz w:val="20"/>
      <w:lang w:val="x-none" w:eastAsia="x-none"/>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6E26A3"/>
    <w:rPr>
      <w:rFonts w:ascii="Arial" w:hAnsi="Arial"/>
      <w:szCs w:val="24"/>
      <w:lang w:val="x-none" w:eastAsia="x-none"/>
    </w:rPr>
  </w:style>
  <w:style w:type="paragraph" w:styleId="29">
    <w:name w:val="Body Text Indent 2"/>
    <w:basedOn w:val="a5"/>
    <w:link w:val="2a"/>
    <w:rsid w:val="006E26A3"/>
    <w:pPr>
      <w:suppressAutoHyphens w:val="0"/>
      <w:spacing w:after="120" w:line="480" w:lineRule="auto"/>
      <w:ind w:left="283"/>
    </w:pPr>
    <w:rPr>
      <w:rFonts w:ascii="Arial" w:hAnsi="Arial"/>
      <w:sz w:val="20"/>
      <w:lang w:eastAsia="ru-RU"/>
    </w:rPr>
  </w:style>
  <w:style w:type="character" w:customStyle="1" w:styleId="2a">
    <w:name w:val="Основной текст с отступом 2 Знак"/>
    <w:basedOn w:val="a6"/>
    <w:link w:val="29"/>
    <w:rsid w:val="006E26A3"/>
    <w:rPr>
      <w:rFonts w:ascii="Arial" w:hAnsi="Arial"/>
      <w:szCs w:val="24"/>
    </w:rPr>
  </w:style>
  <w:style w:type="character" w:customStyle="1" w:styleId="affff9">
    <w:name w:val="Основной текст СамНИПИ Знак Знак Знак"/>
    <w:link w:val="affff8"/>
    <w:rsid w:val="006E26A3"/>
    <w:rPr>
      <w:rFonts w:ascii="Arial" w:hAnsi="Arial"/>
      <w:bCs/>
    </w:rPr>
  </w:style>
  <w:style w:type="character" w:styleId="affffa">
    <w:name w:val="footnote reference"/>
    <w:uiPriority w:val="99"/>
    <w:unhideWhenUsed/>
    <w:rsid w:val="006E26A3"/>
    <w:rPr>
      <w:vertAlign w:val="superscript"/>
    </w:rPr>
  </w:style>
  <w:style w:type="paragraph" w:customStyle="1" w:styleId="-12">
    <w:name w:val="Цветной список - Акцент 12"/>
    <w:basedOn w:val="a5"/>
    <w:uiPriority w:val="34"/>
    <w:qFormat/>
    <w:rsid w:val="006E26A3"/>
    <w:pPr>
      <w:suppressAutoHyphens w:val="0"/>
      <w:ind w:left="720"/>
      <w:contextualSpacing/>
    </w:pPr>
    <w:rPr>
      <w:lang w:eastAsia="ru-RU"/>
    </w:rPr>
  </w:style>
  <w:style w:type="character" w:customStyle="1" w:styleId="affffb">
    <w:name w:val="Основной стиль Знак"/>
    <w:link w:val="affffc"/>
    <w:locked/>
    <w:rsid w:val="006E26A3"/>
    <w:rPr>
      <w:rFonts w:ascii="Arial" w:hAnsi="Arial" w:cs="Arial"/>
      <w:szCs w:val="28"/>
      <w:lang w:val="x-none" w:eastAsia="x-none"/>
    </w:rPr>
  </w:style>
  <w:style w:type="paragraph" w:customStyle="1" w:styleId="affffc">
    <w:name w:val="Основной стиль"/>
    <w:basedOn w:val="a5"/>
    <w:link w:val="affffb"/>
    <w:rsid w:val="006E26A3"/>
    <w:pPr>
      <w:suppressAutoHyphens w:val="0"/>
      <w:ind w:firstLine="680"/>
      <w:jc w:val="both"/>
    </w:pPr>
    <w:rPr>
      <w:rFonts w:ascii="Arial" w:hAnsi="Arial" w:cs="Arial"/>
      <w:sz w:val="20"/>
      <w:szCs w:val="28"/>
      <w:lang w:val="x-none" w:eastAsia="x-none"/>
    </w:rPr>
  </w:style>
  <w:style w:type="character" w:customStyle="1" w:styleId="2b">
    <w:name w:val="Абзац Знак Знак2"/>
    <w:rsid w:val="006E26A3"/>
    <w:rPr>
      <w:rFonts w:ascii="Arial" w:hAnsi="Arial"/>
    </w:rPr>
  </w:style>
  <w:style w:type="paragraph" w:customStyle="1" w:styleId="Default">
    <w:name w:val="Default"/>
    <w:rsid w:val="006E26A3"/>
    <w:pPr>
      <w:autoSpaceDE w:val="0"/>
      <w:autoSpaceDN w:val="0"/>
      <w:adjustRightInd w:val="0"/>
    </w:pPr>
    <w:rPr>
      <w:color w:val="000000"/>
      <w:sz w:val="24"/>
      <w:szCs w:val="24"/>
    </w:rPr>
  </w:style>
  <w:style w:type="paragraph" w:customStyle="1" w:styleId="a1">
    <w:name w:val="Югранефтегазпроект_Заголовок"/>
    <w:basedOn w:val="1"/>
    <w:qFormat/>
    <w:rsid w:val="006E26A3"/>
    <w:pPr>
      <w:keepLines/>
      <w:numPr>
        <w:numId w:val="40"/>
      </w:numPr>
      <w:tabs>
        <w:tab w:val="clear" w:pos="1142"/>
        <w:tab w:val="left" w:pos="709"/>
        <w:tab w:val="num" w:pos="5111"/>
      </w:tabs>
      <w:suppressAutoHyphens w:val="0"/>
      <w:spacing w:before="120" w:after="120" w:line="360" w:lineRule="auto"/>
      <w:ind w:left="5111"/>
      <w:jc w:val="both"/>
    </w:pPr>
    <w:rPr>
      <w:rFonts w:ascii="Arial" w:hAnsi="Arial" w:cs="Arial"/>
      <w:bCs w:val="0"/>
      <w:lang w:eastAsia="ru-RU"/>
    </w:rPr>
  </w:style>
  <w:style w:type="paragraph" w:customStyle="1" w:styleId="a2">
    <w:name w:val="Югранефтегазпроект_Подзаголовок"/>
    <w:basedOn w:val="2"/>
    <w:qFormat/>
    <w:rsid w:val="006E26A3"/>
    <w:pPr>
      <w:keepLines/>
      <w:numPr>
        <w:numId w:val="40"/>
      </w:numPr>
      <w:tabs>
        <w:tab w:val="left" w:pos="425"/>
        <w:tab w:val="left" w:pos="709"/>
        <w:tab w:val="left" w:pos="1134"/>
      </w:tabs>
      <w:suppressAutoHyphens w:val="0"/>
      <w:autoSpaceDE/>
      <w:spacing w:before="120" w:after="120" w:line="360" w:lineRule="auto"/>
      <w:jc w:val="both"/>
      <w:outlineLvl w:val="0"/>
    </w:pPr>
    <w:rPr>
      <w:b/>
      <w:sz w:val="22"/>
      <w:szCs w:val="22"/>
      <w:u w:val="none"/>
      <w:lang w:eastAsia="ru-RU"/>
    </w:rPr>
  </w:style>
  <w:style w:type="paragraph" w:customStyle="1" w:styleId="affffd">
    <w:name w:val="Основной текст продолжение"/>
    <w:basedOn w:val="a5"/>
    <w:next w:val="ad"/>
    <w:link w:val="1f3"/>
    <w:rsid w:val="006E26A3"/>
    <w:pPr>
      <w:suppressAutoHyphens w:val="0"/>
      <w:spacing w:before="120"/>
      <w:ind w:firstLine="709"/>
      <w:jc w:val="both"/>
    </w:pPr>
    <w:rPr>
      <w:szCs w:val="20"/>
      <w:lang w:eastAsia="ru-RU"/>
    </w:rPr>
  </w:style>
  <w:style w:type="character" w:customStyle="1" w:styleId="1f3">
    <w:name w:val="Основной текст продолжение Знак1"/>
    <w:link w:val="affffd"/>
    <w:locked/>
    <w:rsid w:val="006E26A3"/>
    <w:rPr>
      <w:sz w:val="24"/>
    </w:rPr>
  </w:style>
</w:styles>
</file>

<file path=word/webSettings.xml><?xml version="1.0" encoding="utf-8"?>
<w:webSettings xmlns:r="http://schemas.openxmlformats.org/officeDocument/2006/relationships" xmlns:w="http://schemas.openxmlformats.org/wordprocessingml/2006/main">
  <w:divs>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758528441">
      <w:bodyDiv w:val="1"/>
      <w:marLeft w:val="0"/>
      <w:marRight w:val="0"/>
      <w:marTop w:val="0"/>
      <w:marBottom w:val="0"/>
      <w:divBdr>
        <w:top w:val="none" w:sz="0" w:space="0" w:color="auto"/>
        <w:left w:val="none" w:sz="0" w:space="0" w:color="auto"/>
        <w:bottom w:val="none" w:sz="0" w:space="0" w:color="auto"/>
        <w:right w:val="none" w:sz="0" w:space="0" w:color="auto"/>
      </w:divBdr>
    </w:div>
    <w:div w:id="923874345">
      <w:bodyDiv w:val="1"/>
      <w:marLeft w:val="0"/>
      <w:marRight w:val="0"/>
      <w:marTop w:val="0"/>
      <w:marBottom w:val="0"/>
      <w:divBdr>
        <w:top w:val="none" w:sz="0" w:space="0" w:color="auto"/>
        <w:left w:val="none" w:sz="0" w:space="0" w:color="auto"/>
        <w:bottom w:val="none" w:sz="0" w:space="0" w:color="auto"/>
        <w:right w:val="none" w:sz="0" w:space="0" w:color="auto"/>
      </w:divBdr>
      <w:divsChild>
        <w:div w:id="651182455">
          <w:marLeft w:val="0"/>
          <w:marRight w:val="0"/>
          <w:marTop w:val="120"/>
          <w:marBottom w:val="0"/>
          <w:divBdr>
            <w:top w:val="none" w:sz="0" w:space="0" w:color="auto"/>
            <w:left w:val="none" w:sz="0" w:space="0" w:color="auto"/>
            <w:bottom w:val="none" w:sz="0" w:space="0" w:color="auto"/>
            <w:right w:val="none" w:sz="0" w:space="0" w:color="auto"/>
          </w:divBdr>
        </w:div>
        <w:div w:id="466823310">
          <w:marLeft w:val="0"/>
          <w:marRight w:val="0"/>
          <w:marTop w:val="120"/>
          <w:marBottom w:val="0"/>
          <w:divBdr>
            <w:top w:val="none" w:sz="0" w:space="0" w:color="auto"/>
            <w:left w:val="none" w:sz="0" w:space="0" w:color="auto"/>
            <w:bottom w:val="none" w:sz="0" w:space="0" w:color="auto"/>
            <w:right w:val="none" w:sz="0" w:space="0" w:color="auto"/>
          </w:divBdr>
        </w:div>
        <w:div w:id="1579436290">
          <w:marLeft w:val="0"/>
          <w:marRight w:val="0"/>
          <w:marTop w:val="120"/>
          <w:marBottom w:val="0"/>
          <w:divBdr>
            <w:top w:val="none" w:sz="0" w:space="0" w:color="auto"/>
            <w:left w:val="none" w:sz="0" w:space="0" w:color="auto"/>
            <w:bottom w:val="none" w:sz="0" w:space="0" w:color="auto"/>
            <w:right w:val="none" w:sz="0" w:space="0" w:color="auto"/>
          </w:divBdr>
        </w:div>
        <w:div w:id="1585335491">
          <w:marLeft w:val="0"/>
          <w:marRight w:val="0"/>
          <w:marTop w:val="120"/>
          <w:marBottom w:val="0"/>
          <w:divBdr>
            <w:top w:val="none" w:sz="0" w:space="0" w:color="auto"/>
            <w:left w:val="none" w:sz="0" w:space="0" w:color="auto"/>
            <w:bottom w:val="none" w:sz="0" w:space="0" w:color="auto"/>
            <w:right w:val="none" w:sz="0" w:space="0" w:color="auto"/>
          </w:divBdr>
        </w:div>
        <w:div w:id="93939476">
          <w:marLeft w:val="0"/>
          <w:marRight w:val="0"/>
          <w:marTop w:val="120"/>
          <w:marBottom w:val="0"/>
          <w:divBdr>
            <w:top w:val="none" w:sz="0" w:space="0" w:color="auto"/>
            <w:left w:val="none" w:sz="0" w:space="0" w:color="auto"/>
            <w:bottom w:val="none" w:sz="0" w:space="0" w:color="auto"/>
            <w:right w:val="none" w:sz="0" w:space="0" w:color="auto"/>
          </w:divBdr>
        </w:div>
        <w:div w:id="267398130">
          <w:marLeft w:val="0"/>
          <w:marRight w:val="0"/>
          <w:marTop w:val="120"/>
          <w:marBottom w:val="0"/>
          <w:divBdr>
            <w:top w:val="none" w:sz="0" w:space="0" w:color="auto"/>
            <w:left w:val="none" w:sz="0" w:space="0" w:color="auto"/>
            <w:bottom w:val="none" w:sz="0" w:space="0" w:color="auto"/>
            <w:right w:val="none" w:sz="0" w:space="0" w:color="auto"/>
          </w:divBdr>
        </w:div>
        <w:div w:id="136460507">
          <w:marLeft w:val="0"/>
          <w:marRight w:val="0"/>
          <w:marTop w:val="120"/>
          <w:marBottom w:val="0"/>
          <w:divBdr>
            <w:top w:val="none" w:sz="0" w:space="0" w:color="auto"/>
            <w:left w:val="none" w:sz="0" w:space="0" w:color="auto"/>
            <w:bottom w:val="none" w:sz="0" w:space="0" w:color="auto"/>
            <w:right w:val="none" w:sz="0" w:space="0" w:color="auto"/>
          </w:divBdr>
        </w:div>
      </w:divsChild>
    </w:div>
    <w:div w:id="1607349161">
      <w:bodyDiv w:val="1"/>
      <w:marLeft w:val="0"/>
      <w:marRight w:val="0"/>
      <w:marTop w:val="0"/>
      <w:marBottom w:val="0"/>
      <w:divBdr>
        <w:top w:val="none" w:sz="0" w:space="0" w:color="auto"/>
        <w:left w:val="none" w:sz="0" w:space="0" w:color="auto"/>
        <w:bottom w:val="none" w:sz="0" w:space="0" w:color="auto"/>
        <w:right w:val="none" w:sz="0" w:space="0" w:color="auto"/>
      </w:divBdr>
    </w:div>
    <w:div w:id="20600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normacs://normacs.ru/ad1"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04066/3d0cac60971a511280cbba229d9b6329c07731f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066/3d0cac60971a511280cbba229d9b6329c07731f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B4F26-FA80-461B-94D0-0CA226405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5844</Words>
  <Characters>33313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39079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User</cp:lastModifiedBy>
  <cp:revision>2</cp:revision>
  <cp:lastPrinted>2019-11-15T10:53:00Z</cp:lastPrinted>
  <dcterms:created xsi:type="dcterms:W3CDTF">2020-01-21T09:45:00Z</dcterms:created>
  <dcterms:modified xsi:type="dcterms:W3CDTF">2020-01-21T09:45:00Z</dcterms:modified>
</cp:coreProperties>
</file>